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4A" w:rsidRDefault="006C484A" w:rsidP="00570A7B">
      <w:pPr>
        <w:pStyle w:val="Tekstpodstawowy2"/>
        <w:ind w:left="567"/>
        <w:jc w:val="left"/>
        <w:rPr>
          <w:rFonts w:ascii="Arial" w:hAnsi="Arial" w:cs="Arial"/>
          <w:b/>
          <w:sz w:val="24"/>
          <w:szCs w:val="24"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>Załącznik nr 1 A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jc w:val="left"/>
        <w:rPr>
          <w:rFonts w:ascii="Arial" w:hAnsi="Arial" w:cs="Arial"/>
          <w:bCs/>
        </w:rPr>
      </w:pPr>
    </w:p>
    <w:p w:rsidR="003D046B" w:rsidRPr="00570A7B" w:rsidRDefault="00EC0318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  <w:u w:val="single"/>
        </w:rPr>
      </w:pPr>
      <w:r w:rsidRPr="00570A7B">
        <w:rPr>
          <w:rFonts w:ascii="Arial" w:hAnsi="Arial" w:cs="Arial"/>
          <w:b/>
          <w:bCs/>
          <w:u w:val="single"/>
        </w:rPr>
        <w:t xml:space="preserve">WZÓR </w:t>
      </w:r>
      <w:r w:rsidR="003D046B" w:rsidRPr="00570A7B">
        <w:rPr>
          <w:rFonts w:ascii="Arial" w:hAnsi="Arial" w:cs="Arial"/>
          <w:b/>
          <w:bCs/>
          <w:u w:val="single"/>
        </w:rPr>
        <w:t>ZAŁĄCZNIK</w:t>
      </w:r>
      <w:r w:rsidRPr="00570A7B">
        <w:rPr>
          <w:rFonts w:ascii="Arial" w:hAnsi="Arial" w:cs="Arial"/>
          <w:b/>
          <w:bCs/>
          <w:u w:val="single"/>
        </w:rPr>
        <w:t>A</w:t>
      </w:r>
      <w:r w:rsidR="003D046B" w:rsidRPr="00570A7B">
        <w:rPr>
          <w:rFonts w:ascii="Arial" w:hAnsi="Arial" w:cs="Arial"/>
          <w:b/>
          <w:bCs/>
          <w:u w:val="single"/>
        </w:rPr>
        <w:t xml:space="preserve"> DO OFERTY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 xml:space="preserve"> (tabela klauzul kontraktowych)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PRZETARG NIEOGRANICZONY</w:t>
      </w: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Cs/>
        </w:rPr>
      </w:pPr>
      <w:r w:rsidRPr="00570A7B">
        <w:rPr>
          <w:rFonts w:ascii="Arial" w:hAnsi="Arial" w:cs="Arial"/>
          <w:bCs/>
        </w:rPr>
        <w:t>na roboty budowlane pn.:</w:t>
      </w:r>
    </w:p>
    <w:p w:rsidR="001D54C5" w:rsidRPr="005B2483" w:rsidRDefault="001D54C5" w:rsidP="001D54C5">
      <w:pPr>
        <w:widowControl/>
        <w:suppressAutoHyphens w:val="0"/>
        <w:ind w:left="567"/>
        <w:rPr>
          <w:rFonts w:ascii="Arial" w:hAnsi="Arial" w:cs="Arial"/>
          <w:b/>
        </w:rPr>
      </w:pPr>
      <w:r w:rsidRPr="005B248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Zadanie nr 12 (Kontrakt 12) - Budowa sieci kanalizacji sanitarnej w rejonie ulicy Łanowa, Żychonia i Cicha w Skawinie"</w:t>
      </w:r>
    </w:p>
    <w:p w:rsidR="007C00A2" w:rsidRPr="005B2483" w:rsidRDefault="007C00A2" w:rsidP="007C00A2">
      <w:pPr>
        <w:widowControl/>
        <w:suppressAutoHyphens w:val="0"/>
        <w:ind w:left="567"/>
        <w:jc w:val="both"/>
        <w:rPr>
          <w:rFonts w:ascii="Arial" w:hAnsi="Arial" w:cs="Arial"/>
          <w:b/>
        </w:rPr>
      </w:pPr>
    </w:p>
    <w:p w:rsidR="00FC7B0B" w:rsidRPr="00D25670" w:rsidRDefault="00FC7B0B" w:rsidP="00FC7B0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widowControl/>
        <w:tabs>
          <w:tab w:val="left" w:pos="993"/>
        </w:tabs>
        <w:suppressAutoHyphens w:val="0"/>
        <w:ind w:left="567"/>
        <w:rPr>
          <w:rFonts w:ascii="Arial" w:hAnsi="Arial" w:cs="Arial"/>
          <w:b/>
          <w:bCs/>
        </w:rPr>
      </w:pPr>
    </w:p>
    <w:p w:rsidR="00E7449C" w:rsidRPr="00570A7B" w:rsidRDefault="00E7449C" w:rsidP="00B8178D">
      <w:pPr>
        <w:spacing w:line="276" w:lineRule="auto"/>
        <w:ind w:left="567"/>
        <w:jc w:val="left"/>
        <w:rPr>
          <w:rFonts w:ascii="Arial" w:hAnsi="Arial" w:cs="Arial"/>
          <w:color w:val="000000"/>
        </w:rPr>
      </w:pPr>
      <w:r w:rsidRPr="00570A7B">
        <w:rPr>
          <w:rFonts w:ascii="Arial" w:hAnsi="Arial" w:cs="Arial"/>
          <w:color w:val="000000"/>
        </w:rPr>
        <w:t xml:space="preserve">Nr referencyjny nadany sprawie przez Zamawiającego: </w:t>
      </w:r>
      <w:proofErr w:type="spellStart"/>
      <w:r w:rsidRPr="004E418E">
        <w:rPr>
          <w:rFonts w:ascii="Arial" w:hAnsi="Arial" w:cs="Arial"/>
          <w:b/>
          <w:color w:val="000000"/>
        </w:rPr>
        <w:t>ZWiK</w:t>
      </w:r>
      <w:proofErr w:type="spellEnd"/>
      <w:r w:rsidRPr="004E418E">
        <w:rPr>
          <w:rFonts w:ascii="Arial" w:hAnsi="Arial" w:cs="Arial"/>
          <w:b/>
          <w:color w:val="000000"/>
        </w:rPr>
        <w:t>/</w:t>
      </w:r>
      <w:r w:rsidR="00DF413F" w:rsidRPr="004E418E">
        <w:rPr>
          <w:rFonts w:ascii="Arial" w:hAnsi="Arial" w:cs="Arial"/>
          <w:b/>
          <w:color w:val="000000"/>
        </w:rPr>
        <w:t>JRP</w:t>
      </w:r>
      <w:r w:rsidRPr="004E418E">
        <w:rPr>
          <w:rFonts w:ascii="Arial" w:hAnsi="Arial" w:cs="Arial"/>
          <w:b/>
          <w:color w:val="000000"/>
        </w:rPr>
        <w:t>/ZP-</w:t>
      </w:r>
      <w:r w:rsidR="001D54C5">
        <w:rPr>
          <w:rFonts w:ascii="Arial" w:hAnsi="Arial" w:cs="Arial"/>
          <w:b/>
          <w:color w:val="000000"/>
        </w:rPr>
        <w:t>5</w:t>
      </w:r>
      <w:r w:rsidRPr="004E418E">
        <w:rPr>
          <w:rFonts w:ascii="Arial" w:hAnsi="Arial" w:cs="Arial"/>
          <w:b/>
          <w:color w:val="000000"/>
        </w:rPr>
        <w:t>/20</w:t>
      </w:r>
      <w:r w:rsidR="001D54C5">
        <w:rPr>
          <w:rFonts w:ascii="Arial" w:hAnsi="Arial" w:cs="Arial"/>
          <w:b/>
          <w:color w:val="000000"/>
        </w:rPr>
        <w:t>20</w:t>
      </w:r>
      <w:r w:rsidR="00571101">
        <w:rPr>
          <w:rFonts w:ascii="Arial" w:hAnsi="Arial" w:cs="Arial"/>
          <w:color w:val="000000"/>
        </w:rPr>
        <w:t xml:space="preserve"> </w:t>
      </w:r>
    </w:p>
    <w:p w:rsidR="003D046B" w:rsidRPr="00570A7B" w:rsidRDefault="003D046B" w:rsidP="00570A7B">
      <w:pPr>
        <w:ind w:left="567"/>
        <w:rPr>
          <w:rFonts w:ascii="Arial" w:eastAsia="Arial Unicode MS" w:hAnsi="Arial" w:cs="Arial"/>
          <w:b/>
        </w:rPr>
      </w:pPr>
    </w:p>
    <w:p w:rsidR="00F855B3" w:rsidRPr="00570A7B" w:rsidRDefault="00F855B3" w:rsidP="00570A7B">
      <w:pPr>
        <w:spacing w:after="120" w:line="276" w:lineRule="auto"/>
        <w:ind w:left="567"/>
        <w:jc w:val="left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1. ZAMAWIAJĄCY: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 xml:space="preserve">Zakład Wodociągów i Kanalizacji Spółka z o.o., 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ul. Radziszowska 11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/>
        </w:rPr>
        <w:t>32-050 Skawina</w:t>
      </w:r>
    </w:p>
    <w:p w:rsidR="003D046B" w:rsidRPr="00570A7B" w:rsidRDefault="003D046B" w:rsidP="00570A7B">
      <w:pPr>
        <w:ind w:left="567"/>
        <w:jc w:val="right"/>
        <w:rPr>
          <w:rFonts w:ascii="Arial" w:hAnsi="Arial" w:cs="Arial"/>
          <w:b/>
        </w:rPr>
      </w:pPr>
    </w:p>
    <w:p w:rsidR="00F855B3" w:rsidRPr="00570A7B" w:rsidRDefault="00F855B3" w:rsidP="00570A7B">
      <w:pPr>
        <w:ind w:left="567"/>
        <w:jc w:val="both"/>
        <w:rPr>
          <w:rFonts w:ascii="Arial" w:hAnsi="Arial" w:cs="Arial"/>
          <w:bCs/>
        </w:rPr>
      </w:pPr>
      <w:r w:rsidRPr="00570A7B">
        <w:rPr>
          <w:rFonts w:ascii="Arial" w:hAnsi="Arial" w:cs="Arial"/>
          <w:b/>
        </w:rPr>
        <w:t>2. WYKONAWCA</w:t>
      </w:r>
      <w:r w:rsidR="00B21CA2" w:rsidRPr="00570A7B">
        <w:rPr>
          <w:rFonts w:ascii="Arial" w:hAnsi="Arial" w:cs="Arial"/>
          <w:b/>
        </w:rPr>
        <w:t>/Y</w:t>
      </w:r>
      <w:r w:rsidRPr="00570A7B">
        <w:rPr>
          <w:rFonts w:ascii="Arial" w:hAnsi="Arial" w:cs="Arial"/>
          <w:b/>
        </w:rPr>
        <w:t>:</w:t>
      </w:r>
      <w:r w:rsidRPr="00570A7B">
        <w:rPr>
          <w:rFonts w:ascii="Arial" w:hAnsi="Arial" w:cs="Arial"/>
          <w:bCs/>
        </w:rPr>
        <w:t xml:space="preserve"> </w:t>
      </w:r>
    </w:p>
    <w:p w:rsidR="00F855B3" w:rsidRPr="00570A7B" w:rsidRDefault="00B21CA2" w:rsidP="00570A7B">
      <w:pPr>
        <w:ind w:left="567"/>
        <w:jc w:val="both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>Niniejsza oferta zostaje złożona przez (Wykonawca modeluje dany punkt w zależności od swego składu):</w:t>
      </w:r>
      <w:r w:rsidR="00F855B3" w:rsidRPr="00570A7B">
        <w:rPr>
          <w:rFonts w:ascii="Arial" w:hAnsi="Arial" w:cs="Arial"/>
          <w:bCs/>
        </w:rPr>
        <w:tab/>
      </w:r>
    </w:p>
    <w:p w:rsidR="00F855B3" w:rsidRPr="00570A7B" w:rsidRDefault="00F855B3" w:rsidP="00570A7B">
      <w:pPr>
        <w:spacing w:line="276" w:lineRule="auto"/>
        <w:ind w:left="567"/>
        <w:jc w:val="left"/>
        <w:rPr>
          <w:rFonts w:ascii="Arial" w:hAnsi="Arial" w:cs="Arial"/>
          <w:b/>
        </w:rPr>
      </w:pP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Nazwa (Firma) Wykonawcy – </w:t>
      </w:r>
      <w:r w:rsidRPr="00570A7B">
        <w:rPr>
          <w:rFonts w:ascii="Arial" w:hAnsi="Arial" w:cs="Arial"/>
        </w:rPr>
        <w:t>…………………………………….…………….;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 xml:space="preserve">Adres siedziby – </w:t>
      </w:r>
      <w:r w:rsidRPr="00570A7B">
        <w:rPr>
          <w:rFonts w:ascii="Arial" w:hAnsi="Arial" w:cs="Arial"/>
        </w:rPr>
        <w:t>…………………………………………….……………………;</w:t>
      </w:r>
    </w:p>
    <w:p w:rsidR="00F855B3" w:rsidRPr="00570A7B" w:rsidRDefault="00F855B3" w:rsidP="00570A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570A7B">
        <w:rPr>
          <w:rFonts w:ascii="Arial" w:hAnsi="Arial" w:cs="Arial"/>
          <w:b/>
        </w:rPr>
        <w:t>Adres do korespondencji – ..</w:t>
      </w:r>
      <w:r w:rsidRPr="00570A7B">
        <w:rPr>
          <w:rFonts w:ascii="Arial" w:hAnsi="Arial" w:cs="Arial"/>
        </w:rPr>
        <w:t>……………………………………………………;</w:t>
      </w:r>
    </w:p>
    <w:p w:rsidR="003D046B" w:rsidRPr="00570A7B" w:rsidRDefault="003D046B" w:rsidP="00570A7B">
      <w:pPr>
        <w:ind w:left="567"/>
        <w:rPr>
          <w:rFonts w:ascii="Arial" w:hAnsi="Arial" w:cs="Arial"/>
          <w:b/>
        </w:rPr>
      </w:pPr>
      <w:r w:rsidRPr="00570A7B">
        <w:rPr>
          <w:rFonts w:ascii="Arial" w:hAnsi="Arial" w:cs="Arial"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  <w:r w:rsidRPr="00570A7B">
        <w:rPr>
          <w:rFonts w:ascii="Arial" w:hAnsi="Arial" w:cs="Arial"/>
          <w:b/>
          <w:bCs/>
        </w:rPr>
        <w:tab/>
      </w:r>
    </w:p>
    <w:p w:rsidR="003D046B" w:rsidRPr="00570A7B" w:rsidRDefault="003D046B" w:rsidP="00570A7B">
      <w:pPr>
        <w:ind w:left="567"/>
        <w:jc w:val="both"/>
        <w:rPr>
          <w:rFonts w:ascii="Arial" w:hAnsi="Arial" w:cs="Arial"/>
          <w:b/>
        </w:rPr>
      </w:pPr>
    </w:p>
    <w:p w:rsidR="003D046B" w:rsidRPr="00570A7B" w:rsidRDefault="003D046B" w:rsidP="00570A7B">
      <w:pPr>
        <w:ind w:left="567"/>
        <w:jc w:val="both"/>
        <w:rPr>
          <w:rFonts w:ascii="Arial" w:hAnsi="Arial" w:cs="Arial"/>
          <w:i/>
        </w:rPr>
      </w:pPr>
      <w:r w:rsidRPr="00570A7B">
        <w:rPr>
          <w:rFonts w:ascii="Arial" w:hAnsi="Arial" w:cs="Arial"/>
          <w:i/>
        </w:rPr>
        <w:t>(</w:t>
      </w:r>
      <w:r w:rsidRPr="00570A7B">
        <w:rPr>
          <w:rFonts w:ascii="Arial" w:hAnsi="Arial" w:cs="Arial"/>
          <w:b/>
          <w:i/>
          <w:u w:val="single" w:color="000000"/>
        </w:rPr>
        <w:t>Uwaga</w:t>
      </w:r>
      <w:r w:rsidRPr="00570A7B">
        <w:rPr>
          <w:rFonts w:ascii="Arial" w:hAnsi="Arial" w:cs="Arial"/>
          <w:i/>
        </w:rPr>
        <w:t xml:space="preserve">: Wykonawcy proszeni są </w:t>
      </w:r>
      <w:r w:rsidRPr="00570A7B">
        <w:rPr>
          <w:rFonts w:ascii="Arial" w:hAnsi="Arial" w:cs="Arial"/>
          <w:b/>
          <w:i/>
        </w:rPr>
        <w:t>o wypełnienie</w:t>
      </w:r>
      <w:r w:rsidRPr="00570A7B">
        <w:rPr>
          <w:rFonts w:ascii="Arial" w:hAnsi="Arial" w:cs="Arial"/>
          <w:i/>
        </w:rPr>
        <w:t xml:space="preserve"> pustej rubryki w niniejszym Załączniku do Oferty, tj. o wpisanie nazwy i adresu Wykonawcy oraz oferowanego okresu gwarancji jakości dla Robót) </w:t>
      </w:r>
    </w:p>
    <w:p w:rsidR="003D046B" w:rsidRPr="00570A7B" w:rsidRDefault="003D046B" w:rsidP="00570A7B">
      <w:pPr>
        <w:ind w:left="567" w:right="550"/>
        <w:jc w:val="both"/>
        <w:rPr>
          <w:rFonts w:ascii="Arial" w:hAnsi="Arial" w:cs="Arial"/>
        </w:rPr>
      </w:pPr>
    </w:p>
    <w:tbl>
      <w:tblPr>
        <w:tblW w:w="9077" w:type="dxa"/>
        <w:tblInd w:w="38" w:type="dxa"/>
        <w:tblCellMar>
          <w:top w:w="5" w:type="dxa"/>
          <w:left w:w="38" w:type="dxa"/>
          <w:right w:w="189" w:type="dxa"/>
        </w:tblCellMar>
        <w:tblLook w:val="04A0" w:firstRow="1" w:lastRow="0" w:firstColumn="1" w:lastColumn="0" w:noHBand="0" w:noVBand="1"/>
      </w:tblPr>
      <w:tblGrid>
        <w:gridCol w:w="2551"/>
        <w:gridCol w:w="1672"/>
        <w:gridCol w:w="4854"/>
      </w:tblGrid>
      <w:tr w:rsidR="003D046B" w:rsidRPr="00570A7B" w:rsidTr="00126A86">
        <w:trPr>
          <w:trHeight w:val="64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E7449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Klauzule </w:t>
            </w:r>
            <w:r w:rsidR="003D046B" w:rsidRPr="00570A7B">
              <w:rPr>
                <w:rFonts w:ascii="Arial" w:hAnsi="Arial" w:cs="Arial"/>
                <w:b/>
              </w:rPr>
              <w:t>Warunków Kontraktu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854AD" w:rsidTr="00126A86">
        <w:trPr>
          <w:trHeight w:val="8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Zamawiającego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1.1.2.2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Zakład Wodociągów i Kanalizacji Spółka z o.o., ul. Radziszowska 11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32-050 Skawina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Telefony: Centrala(12) 276-12-89,</w:t>
            </w:r>
          </w:p>
          <w:p w:rsidR="003D046B" w:rsidRPr="00570A7B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  <w:b/>
              </w:rPr>
              <w:t>Sekretariat (12) 276-12-91</w:t>
            </w:r>
          </w:p>
          <w:p w:rsidR="003D046B" w:rsidRPr="004E5A5E" w:rsidRDefault="0004289C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hyperlink r:id="rId9" w:history="1">
              <w:r w:rsidR="003D046B" w:rsidRPr="004E5A5E">
                <w:rPr>
                  <w:rStyle w:val="Hipercze"/>
                  <w:rFonts w:ascii="Arial" w:hAnsi="Arial" w:cs="Arial"/>
                  <w:b/>
                </w:rPr>
                <w:t>www.zwik.skawina.pl</w:t>
              </w:r>
            </w:hyperlink>
          </w:p>
          <w:p w:rsidR="003D046B" w:rsidRPr="004E5A5E" w:rsidRDefault="003D046B" w:rsidP="002E6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E5A5E">
              <w:rPr>
                <w:rFonts w:ascii="Arial" w:hAnsi="Arial" w:cs="Arial"/>
                <w:b/>
              </w:rPr>
              <w:t>e-mail: biuro@zwik.skawina.pl</w:t>
            </w:r>
          </w:p>
        </w:tc>
      </w:tr>
      <w:tr w:rsidR="003D046B" w:rsidRPr="00570A7B" w:rsidTr="00126A86">
        <w:trPr>
          <w:trHeight w:val="117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Nazwa i adres Wykonawcy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>…………………………………………………</w:t>
            </w:r>
          </w:p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  <w:b/>
              </w:rPr>
              <w:t xml:space="preserve">…………………………………………………. </w:t>
            </w:r>
          </w:p>
        </w:tc>
      </w:tr>
      <w:tr w:rsidR="003D046B" w:rsidRPr="00570A7B" w:rsidTr="00126A86">
        <w:trPr>
          <w:trHeight w:val="58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Nazwa i adres Inżyniera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1.1.2.4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Nazwa i adres inżyniera zostaną podane  przez Zamawiającego przed podpisaniem Kontraktu</w:t>
            </w:r>
          </w:p>
        </w:tc>
      </w:tr>
      <w:tr w:rsidR="003D046B" w:rsidRPr="00AF4435" w:rsidTr="00126A86">
        <w:trPr>
          <w:trHeight w:val="65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Czas na Ukończenie Robót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1.1.3.3 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AF4435" w:rsidRDefault="00517090" w:rsidP="00AF4435">
            <w:pPr>
              <w:widowControl/>
              <w:suppressAutoHyphens w:val="0"/>
              <w:ind w:left="567"/>
              <w:rPr>
                <w:rFonts w:ascii="Arial" w:hAnsi="Arial" w:cs="Arial"/>
              </w:rPr>
            </w:pPr>
            <w:r w:rsidRPr="00AF4435">
              <w:rPr>
                <w:rFonts w:ascii="Arial" w:hAnsi="Arial" w:cs="Arial"/>
              </w:rPr>
              <w:t>1</w:t>
            </w:r>
            <w:r w:rsidR="00AF4435" w:rsidRPr="00AF4435">
              <w:rPr>
                <w:rFonts w:ascii="Arial" w:hAnsi="Arial" w:cs="Arial"/>
              </w:rPr>
              <w:t>4</w:t>
            </w:r>
            <w:r w:rsidRPr="00AF4435">
              <w:rPr>
                <w:rFonts w:ascii="Arial" w:hAnsi="Arial" w:cs="Arial"/>
              </w:rPr>
              <w:t xml:space="preserve"> miesięcy od podpisania umowy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Zgłaszania Wad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1.1.3.7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2B0174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2B0174">
              <w:rPr>
                <w:rFonts w:ascii="Arial" w:hAnsi="Arial" w:cs="Arial"/>
              </w:rPr>
              <w:t xml:space="preserve">12 miesięcy od daty wystawienia </w:t>
            </w:r>
          </w:p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2B0174">
              <w:rPr>
                <w:rFonts w:ascii="Arial" w:hAnsi="Arial" w:cs="Arial"/>
              </w:rPr>
              <w:t>Świadectwa Przejęcia dla całości Robót</w:t>
            </w:r>
          </w:p>
        </w:tc>
      </w:tr>
      <w:tr w:rsidR="003D046B" w:rsidRPr="00570A7B" w:rsidTr="00126A86">
        <w:trPr>
          <w:trHeight w:val="61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 Rękojmi i Gwarancji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46B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-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46B" w:rsidRPr="00570A7B" w:rsidRDefault="003D046B" w:rsidP="002E65A4">
            <w:pPr>
              <w:spacing w:after="7" w:line="236" w:lineRule="auto"/>
              <w:ind w:right="189"/>
              <w:jc w:val="both"/>
              <w:rPr>
                <w:rFonts w:ascii="Arial" w:hAnsi="Arial" w:cs="Arial"/>
                <w:b/>
              </w:rPr>
            </w:pPr>
            <w:r w:rsidRPr="00570A7B">
              <w:rPr>
                <w:rFonts w:ascii="Arial" w:hAnsi="Arial" w:cs="Arial"/>
              </w:rPr>
              <w:t>Okres gwarancji jakości wynosi ……  miesięcy od daty wystawienia Świadectwa Przejęcia, (</w:t>
            </w:r>
            <w:r w:rsidRPr="00570A7B">
              <w:rPr>
                <w:rFonts w:ascii="Arial" w:hAnsi="Arial" w:cs="Arial"/>
                <w:b/>
              </w:rPr>
              <w:t>okres zgodny z Ofertą Wykonawcy</w:t>
            </w:r>
            <w:r w:rsidR="00D826C8" w:rsidRPr="00570A7B">
              <w:rPr>
                <w:rFonts w:ascii="Arial" w:hAnsi="Arial" w:cs="Arial"/>
              </w:rPr>
              <w:t>)</w:t>
            </w:r>
          </w:p>
        </w:tc>
      </w:tr>
      <w:tr w:rsidR="003D046B" w:rsidRPr="00570A7B" w:rsidTr="00126A86">
        <w:trPr>
          <w:trHeight w:val="6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Przekazywanie Informacji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e-mail, potwierdzane każdorazowo na piśmie </w:t>
            </w:r>
          </w:p>
        </w:tc>
      </w:tr>
      <w:tr w:rsidR="003D046B" w:rsidRPr="00570A7B" w:rsidTr="00126A86">
        <w:trPr>
          <w:trHeight w:val="446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rządzące Kontraktem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Prawo Rzeczypospolitej Polskiej </w:t>
            </w:r>
          </w:p>
        </w:tc>
      </w:tr>
      <w:tr w:rsidR="003D046B" w:rsidRPr="00570A7B" w:rsidTr="00126A86">
        <w:trPr>
          <w:trHeight w:val="374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Kontraktu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3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porozumiewania się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1.4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język polski </w:t>
            </w:r>
          </w:p>
        </w:tc>
      </w:tr>
      <w:tr w:rsidR="003D046B" w:rsidRPr="00570A7B" w:rsidTr="00126A86">
        <w:trPr>
          <w:trHeight w:val="55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Czas przekazania Terenu Budowy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  Dacie Rozpoczęcia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Kwota zabezpieczenia należytego wykonania  Kontraktu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7C00A2" w:rsidRDefault="00BA6739" w:rsidP="004B36D9">
            <w:pPr>
              <w:spacing w:line="259" w:lineRule="auto"/>
              <w:ind w:right="245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4289C">
              <w:rPr>
                <w:rFonts w:ascii="Arial" w:hAnsi="Arial" w:cs="Arial"/>
                <w:b/>
              </w:rPr>
              <w:t>5</w:t>
            </w:r>
            <w:r w:rsidR="003D046B" w:rsidRPr="0004289C">
              <w:rPr>
                <w:rFonts w:ascii="Arial" w:hAnsi="Arial" w:cs="Arial"/>
                <w:b/>
              </w:rPr>
              <w:t>%</w:t>
            </w:r>
            <w:r w:rsidR="003D046B" w:rsidRPr="00110C09">
              <w:rPr>
                <w:rFonts w:ascii="Arial" w:hAnsi="Arial" w:cs="Arial"/>
              </w:rPr>
              <w:t xml:space="preserve"> Ceny ofertowej (Zatwierdzonej Kwoty Kontraktowej) (włącznie z VAT) określo</w:t>
            </w:r>
            <w:bookmarkStart w:id="0" w:name="_GoBack"/>
            <w:bookmarkEnd w:id="0"/>
            <w:r w:rsidR="003D046B" w:rsidRPr="00110C09">
              <w:rPr>
                <w:rFonts w:ascii="Arial" w:hAnsi="Arial" w:cs="Arial"/>
              </w:rPr>
              <w:t>nej w Akcie Umowy</w:t>
            </w:r>
            <w:r w:rsidR="003D046B" w:rsidRPr="006D0785">
              <w:rPr>
                <w:rFonts w:ascii="Arial" w:hAnsi="Arial" w:cs="Arial"/>
              </w:rPr>
              <w:t xml:space="preserve"> </w:t>
            </w:r>
          </w:p>
        </w:tc>
      </w:tr>
      <w:tr w:rsidR="003D046B" w:rsidRPr="00570A7B" w:rsidTr="00126A86">
        <w:trPr>
          <w:trHeight w:val="77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Minimalna kwota </w:t>
            </w:r>
          </w:p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Przejściowego Świadectwa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95090C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14.7</w:t>
            </w:r>
            <w:r w:rsidR="003D046B" w:rsidRPr="009509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7C00A2" w:rsidRDefault="003D046B" w:rsidP="002E65A4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6D0785">
              <w:rPr>
                <w:rFonts w:ascii="Arial" w:hAnsi="Arial" w:cs="Arial"/>
              </w:rPr>
              <w:t xml:space="preserve">500.000,00 PLN </w:t>
            </w:r>
          </w:p>
        </w:tc>
      </w:tr>
      <w:tr w:rsidR="003D046B" w:rsidRPr="00570A7B" w:rsidTr="00126A86">
        <w:trPr>
          <w:trHeight w:val="32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Waluta płatności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 xml:space="preserve">14.15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95090C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95090C">
              <w:rPr>
                <w:rFonts w:ascii="Arial" w:hAnsi="Arial" w:cs="Arial"/>
              </w:rPr>
              <w:t>PLN</w:t>
            </w:r>
            <w:r w:rsidRPr="009509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046B" w:rsidRPr="00570A7B" w:rsidTr="00126A86">
        <w:trPr>
          <w:trHeight w:val="73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Okresy na przedłożenie: 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dowodów ubezpieczenia</w:t>
            </w:r>
          </w:p>
          <w:p w:rsidR="003D046B" w:rsidRPr="00570A7B" w:rsidRDefault="003D046B" w:rsidP="00D77F98">
            <w:pPr>
              <w:widowControl/>
              <w:numPr>
                <w:ilvl w:val="0"/>
                <w:numId w:val="39"/>
              </w:numPr>
              <w:suppressAutoHyphens w:val="0"/>
              <w:spacing w:line="259" w:lineRule="auto"/>
              <w:ind w:left="0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stosownych polis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18.1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5700DD">
            <w:pPr>
              <w:spacing w:line="259" w:lineRule="auto"/>
              <w:rPr>
                <w:rFonts w:ascii="Arial" w:hAnsi="Arial" w:cs="Arial"/>
              </w:rPr>
            </w:pPr>
            <w:r w:rsidRPr="0081389B">
              <w:rPr>
                <w:rFonts w:ascii="Arial" w:hAnsi="Arial" w:cs="Arial"/>
              </w:rPr>
              <w:t xml:space="preserve">Przed datą </w:t>
            </w:r>
            <w:r w:rsidR="005700DD" w:rsidRPr="0081389B">
              <w:rPr>
                <w:rFonts w:ascii="Arial" w:hAnsi="Arial" w:cs="Arial"/>
              </w:rPr>
              <w:t>rozpoczęcia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Ubezpieczenie Robót i sprzętu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Na kwotę równą Zatwierdzonej Kwocie Kontraktowej</w:t>
            </w:r>
          </w:p>
        </w:tc>
      </w:tr>
      <w:tr w:rsidR="003D046B" w:rsidRPr="00570A7B" w:rsidTr="00126A86">
        <w:trPr>
          <w:trHeight w:val="73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lastRenderedPageBreak/>
              <w:t xml:space="preserve">Minimalna kwota ubezpieczenia O.C.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18.3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C64FFC" w:rsidP="00C64FFC">
            <w:pPr>
              <w:spacing w:line="259" w:lineRule="auto"/>
              <w:rPr>
                <w:rFonts w:ascii="Arial" w:hAnsi="Arial" w:cs="Arial"/>
              </w:rPr>
            </w:pPr>
            <w:r w:rsidRPr="0092279D">
              <w:rPr>
                <w:rFonts w:ascii="Arial" w:hAnsi="Arial" w:cs="Arial"/>
              </w:rPr>
              <w:t>1.00</w:t>
            </w:r>
            <w:r w:rsidR="003D046B" w:rsidRPr="0092279D">
              <w:rPr>
                <w:rFonts w:ascii="Arial" w:hAnsi="Arial" w:cs="Arial"/>
              </w:rPr>
              <w:t>0.000 PLN za wypadek niezależnie od liczby zdarzeń;</w:t>
            </w:r>
          </w:p>
        </w:tc>
      </w:tr>
      <w:tr w:rsidR="003D046B" w:rsidRPr="00570A7B" w:rsidTr="00126A86">
        <w:trPr>
          <w:trHeight w:val="10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Data wyznaczenia Rozjemcy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6B" w:rsidRPr="00570A7B" w:rsidRDefault="003D046B" w:rsidP="002E65A4">
            <w:pPr>
              <w:spacing w:line="259" w:lineRule="auto"/>
              <w:ind w:right="54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w terminie 28 dni po tym, kiedy jedna ze Stron da drugiej Stronie powiadomienie o swoim zamiarze wniesienia sporu do Rozjemcy na mocy klauzuli 20.4 </w:t>
            </w:r>
          </w:p>
        </w:tc>
      </w:tr>
      <w:tr w:rsidR="003D046B" w:rsidRPr="00570A7B" w:rsidTr="00126A86">
        <w:trPr>
          <w:trHeight w:val="60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Liczba członków Komisji Rozjemczej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20.2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3 (trzech)</w:t>
            </w:r>
          </w:p>
        </w:tc>
      </w:tr>
      <w:tr w:rsidR="003D046B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8642AC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Członkowie Komisji Rozjemczej (jeśli nieustaleni) wyznaczeni przez </w:t>
            </w:r>
            <w:r w:rsidR="003D046B" w:rsidRPr="00570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46B" w:rsidRPr="00570A7B" w:rsidRDefault="003D046B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 xml:space="preserve">20.3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a) jednego wyznacza Prezes SIDIR (Stowarzyszenia Inżynierów Doradców  Rzeczoznawców), Polskiej Krajowej Organizacji Członkowskiej FIDIC lub osoba wskazana przez Prezesa lub Prezes Naczelnej Organizacji Technicznej (NOT) lub osoba wskazana przez Prezesa,</w:t>
            </w:r>
          </w:p>
          <w:p w:rsidR="008642AC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b) jednego wyznacza Wykonawca</w:t>
            </w:r>
          </w:p>
          <w:p w:rsidR="003D046B" w:rsidRPr="00570A7B" w:rsidRDefault="008642AC" w:rsidP="002E65A4">
            <w:pPr>
              <w:spacing w:after="58" w:line="229" w:lineRule="auto"/>
              <w:jc w:val="left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c) jednego wyznacza Zamawiający</w:t>
            </w:r>
          </w:p>
        </w:tc>
      </w:tr>
      <w:tr w:rsidR="00D826C8" w:rsidRPr="00570A7B" w:rsidTr="00126A86">
        <w:trPr>
          <w:trHeight w:val="107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Miejsce prowadzenia arbitrażu międzynarodowego będzie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6C8" w:rsidRPr="00570A7B" w:rsidRDefault="00D826C8" w:rsidP="002E65A4">
            <w:pPr>
              <w:spacing w:line="25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20.6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C8" w:rsidRPr="00570A7B" w:rsidRDefault="00D826C8" w:rsidP="002E65A4">
            <w:pPr>
              <w:spacing w:after="58" w:line="229" w:lineRule="auto"/>
              <w:rPr>
                <w:rFonts w:ascii="Arial" w:hAnsi="Arial" w:cs="Arial"/>
              </w:rPr>
            </w:pPr>
            <w:r w:rsidRPr="00570A7B">
              <w:rPr>
                <w:rFonts w:ascii="Arial" w:hAnsi="Arial" w:cs="Arial"/>
              </w:rPr>
              <w:t>Spory wynikłe z umowy będą rozstrzygane przez właściwe Sądy Arbitrażowe dla Krajowej Izby Gospodarczej w Warszawie</w:t>
            </w:r>
          </w:p>
        </w:tc>
      </w:tr>
    </w:tbl>
    <w:p w:rsidR="003D046B" w:rsidRPr="00570A7B" w:rsidRDefault="003D046B" w:rsidP="00570A7B">
      <w:pPr>
        <w:spacing w:before="120" w:after="240"/>
        <w:ind w:left="567"/>
        <w:rPr>
          <w:rFonts w:ascii="Arial" w:hAnsi="Arial" w:cs="Arial"/>
          <w:b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</w:t>
      </w:r>
      <w:r w:rsidR="00671CA3">
        <w:rPr>
          <w:rFonts w:ascii="Arial" w:hAnsi="Arial" w:cs="Arial"/>
          <w:i/>
          <w:iCs/>
          <w:sz w:val="24"/>
          <w:szCs w:val="24"/>
        </w:rPr>
        <w:t>20</w:t>
      </w:r>
      <w:r w:rsidRPr="00570A7B">
        <w:rPr>
          <w:rFonts w:ascii="Arial" w:hAnsi="Arial" w:cs="Arial"/>
          <w:i/>
          <w:iCs/>
          <w:sz w:val="24"/>
          <w:szCs w:val="24"/>
        </w:rPr>
        <w:t xml:space="preserve"> roku.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(pieczęć i podpis osoby/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ób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uprawnionej/</w:t>
      </w:r>
      <w:proofErr w:type="spellStart"/>
      <w:r w:rsidRPr="00570A7B">
        <w:rPr>
          <w:rFonts w:ascii="Arial" w:hAnsi="Arial" w:cs="Arial"/>
          <w:i/>
          <w:iCs/>
          <w:sz w:val="24"/>
          <w:szCs w:val="24"/>
        </w:rPr>
        <w:t>ych</w:t>
      </w:r>
      <w:proofErr w:type="spellEnd"/>
      <w:r w:rsidRPr="00570A7B">
        <w:rPr>
          <w:rFonts w:ascii="Arial" w:hAnsi="Arial" w:cs="Arial"/>
          <w:i/>
          <w:iCs/>
          <w:sz w:val="24"/>
          <w:szCs w:val="24"/>
        </w:rPr>
        <w:t xml:space="preserve"> do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570A7B">
        <w:rPr>
          <w:rFonts w:ascii="Arial" w:hAnsi="Arial" w:cs="Arial"/>
          <w:i/>
          <w:iCs/>
          <w:sz w:val="24"/>
          <w:szCs w:val="24"/>
        </w:rPr>
        <w:t>składania oświadczeń woli w imieniu Wykonawcy)</w:t>
      </w:r>
    </w:p>
    <w:p w:rsidR="00126A86" w:rsidRPr="00570A7B" w:rsidRDefault="00126A86" w:rsidP="00570A7B">
      <w:pPr>
        <w:pStyle w:val="Tekstpodstawowy"/>
        <w:tabs>
          <w:tab w:val="left" w:pos="993"/>
        </w:tabs>
        <w:spacing w:line="276" w:lineRule="auto"/>
        <w:ind w:left="567"/>
        <w:jc w:val="right"/>
        <w:rPr>
          <w:rFonts w:ascii="Arial" w:hAnsi="Arial" w:cs="Arial"/>
          <w:b/>
          <w:i/>
          <w:iCs/>
          <w:sz w:val="24"/>
          <w:szCs w:val="24"/>
        </w:rPr>
      </w:pPr>
    </w:p>
    <w:sectPr w:rsidR="00126A86" w:rsidRPr="00570A7B" w:rsidSect="00E5717F">
      <w:headerReference w:type="default" r:id="rId10"/>
      <w:footerReference w:type="default" r:id="rId11"/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E6" w:rsidRDefault="003829E6" w:rsidP="00730851">
      <w:r>
        <w:separator/>
      </w:r>
    </w:p>
  </w:endnote>
  <w:endnote w:type="continuationSeparator" w:id="0">
    <w:p w:rsidR="003829E6" w:rsidRDefault="003829E6" w:rsidP="0073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E6" w:rsidRPr="00570A7B" w:rsidRDefault="003829E6" w:rsidP="00570A7B">
    <w:pPr>
      <w:pStyle w:val="Stopka"/>
      <w:spacing w:line="240" w:lineRule="auto"/>
      <w:ind w:left="567"/>
      <w:jc w:val="both"/>
      <w:rPr>
        <w:rFonts w:ascii="Arial" w:hAnsi="Arial" w:cs="Arial"/>
        <w:b/>
        <w:bCs/>
        <w:i/>
        <w:iCs/>
      </w:rPr>
    </w:pPr>
    <w:r w:rsidRPr="00570A7B">
      <w:rPr>
        <w:rFonts w:ascii="Arial" w:hAnsi="Arial" w:cs="Arial"/>
        <w:b/>
        <w:bCs/>
        <w:i/>
        <w:iCs/>
      </w:rPr>
      <w:t>_____________________________________________________________________________</w:t>
    </w:r>
  </w:p>
  <w:p w:rsidR="003829E6" w:rsidRPr="009C2B18" w:rsidRDefault="003829E6" w:rsidP="009C2B18">
    <w:pPr>
      <w:widowControl/>
      <w:suppressAutoHyphens w:val="0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Część I SIWZ </w:t>
    </w:r>
    <w:r w:rsidRPr="009C2B18">
      <w:rPr>
        <w:rFonts w:ascii="Arial" w:hAnsi="Arial" w:cs="Arial"/>
        <w:sz w:val="18"/>
        <w:szCs w:val="18"/>
      </w:rPr>
      <w:t>– „Zadanie nr 12 (Kontrakt 12) - Budowa sieci kanalizacji sanitarnej w rejonie ulicy Łanowa, Żychonia i Cicha w Skawinie"</w:t>
    </w:r>
  </w:p>
  <w:p w:rsidR="003829E6" w:rsidRPr="009C2B18" w:rsidRDefault="003829E6" w:rsidP="009C2B18">
    <w:pPr>
      <w:widowControl/>
      <w:suppressAutoHyphens w:val="0"/>
      <w:ind w:left="567"/>
      <w:rPr>
        <w:rFonts w:ascii="Arial" w:hAnsi="Arial" w:cs="Arial"/>
        <w:color w:val="000000"/>
        <w:sz w:val="18"/>
        <w:szCs w:val="18"/>
      </w:rPr>
    </w:pPr>
  </w:p>
  <w:p w:rsidR="003829E6" w:rsidRPr="005B2483" w:rsidRDefault="003829E6" w:rsidP="009C2B18">
    <w:pPr>
      <w:widowControl/>
      <w:suppressAutoHyphens w:val="0"/>
      <w:ind w:left="567"/>
      <w:jc w:val="both"/>
      <w:rPr>
        <w:rFonts w:ascii="Arial" w:hAnsi="Arial" w:cs="Arial"/>
        <w:color w:val="000000"/>
        <w:sz w:val="18"/>
        <w:szCs w:val="18"/>
      </w:rPr>
    </w:pPr>
  </w:p>
  <w:p w:rsidR="003829E6" w:rsidRPr="00B8143D" w:rsidRDefault="003829E6" w:rsidP="0073242D">
    <w:pPr>
      <w:widowControl/>
      <w:suppressAutoHyphens w:val="0"/>
      <w:ind w:left="708" w:firstLine="141"/>
      <w:rPr>
        <w:rFonts w:ascii="Arial" w:hAnsi="Arial" w:cs="Arial"/>
        <w:sz w:val="18"/>
        <w:szCs w:val="18"/>
      </w:rPr>
    </w:pPr>
    <w:r w:rsidRPr="0073242D">
      <w:rPr>
        <w:rFonts w:ascii="Arial" w:hAnsi="Arial" w:cs="Arial"/>
        <w:sz w:val="18"/>
        <w:szCs w:val="18"/>
      </w:rPr>
      <w:tab/>
    </w:r>
    <w:r w:rsidRPr="007324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8143D">
      <w:rPr>
        <w:rFonts w:ascii="Arial" w:hAnsi="Arial" w:cs="Arial"/>
        <w:b/>
        <w:bCs/>
        <w:iCs/>
        <w:sz w:val="18"/>
        <w:szCs w:val="18"/>
      </w:rPr>
      <w:t xml:space="preserve">Strona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PAGE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04289C">
      <w:rPr>
        <w:rFonts w:ascii="Arial" w:hAnsi="Arial" w:cs="Arial"/>
        <w:b/>
        <w:bCs/>
        <w:iCs/>
        <w:noProof/>
        <w:sz w:val="18"/>
        <w:szCs w:val="18"/>
      </w:rPr>
      <w:t>2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  <w:r w:rsidRPr="00B8143D">
      <w:rPr>
        <w:rFonts w:ascii="Arial" w:hAnsi="Arial" w:cs="Arial"/>
        <w:b/>
        <w:bCs/>
        <w:iCs/>
        <w:sz w:val="18"/>
        <w:szCs w:val="18"/>
      </w:rPr>
      <w:t xml:space="preserve"> z 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begin"/>
    </w:r>
    <w:r w:rsidRPr="00B8143D">
      <w:rPr>
        <w:rFonts w:ascii="Arial" w:hAnsi="Arial" w:cs="Arial"/>
        <w:b/>
        <w:bCs/>
        <w:iCs/>
        <w:sz w:val="18"/>
        <w:szCs w:val="18"/>
      </w:rPr>
      <w:instrText xml:space="preserve"> NUMPAGES </w:instrText>
    </w:r>
    <w:r w:rsidRPr="00B8143D">
      <w:rPr>
        <w:rFonts w:ascii="Arial" w:hAnsi="Arial" w:cs="Arial"/>
        <w:b/>
        <w:bCs/>
        <w:iCs/>
        <w:sz w:val="18"/>
        <w:szCs w:val="18"/>
      </w:rPr>
      <w:fldChar w:fldCharType="separate"/>
    </w:r>
    <w:r w:rsidR="0004289C">
      <w:rPr>
        <w:rFonts w:ascii="Arial" w:hAnsi="Arial" w:cs="Arial"/>
        <w:b/>
        <w:bCs/>
        <w:iCs/>
        <w:noProof/>
        <w:sz w:val="18"/>
        <w:szCs w:val="18"/>
      </w:rPr>
      <w:t>3</w:t>
    </w:r>
    <w:r w:rsidRPr="00B8143D">
      <w:rPr>
        <w:rFonts w:ascii="Arial" w:hAnsi="Arial" w:cs="Arial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E6" w:rsidRDefault="003829E6" w:rsidP="00730851">
      <w:r>
        <w:separator/>
      </w:r>
    </w:p>
  </w:footnote>
  <w:footnote w:type="continuationSeparator" w:id="0">
    <w:p w:rsidR="003829E6" w:rsidRDefault="003829E6" w:rsidP="0073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E6" w:rsidRDefault="003829E6">
    <w:pPr>
      <w:pStyle w:val="Nagwek"/>
    </w:pPr>
    <w:r>
      <w:rPr>
        <w:noProof/>
        <w:szCs w:val="18"/>
      </w:rPr>
      <w:drawing>
        <wp:inline distT="0" distB="0" distL="0" distR="0" wp14:anchorId="0D4B468A" wp14:editId="1BDDC353">
          <wp:extent cx="5760720" cy="853440"/>
          <wp:effectExtent l="19050" t="0" r="0" b="0"/>
          <wp:docPr id="2" name="Obraz 0" descr="FE_POIS_poziom_p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IS_poziom_p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FCEA77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A2BEC9A0"/>
    <w:name w:val="WW8Num5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A73AC59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>
    <w:nsid w:val="0000000B"/>
    <w:multiLevelType w:val="singleLevel"/>
    <w:tmpl w:val="690EC686"/>
    <w:name w:val="WW8Num1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color w:val="auto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AA8078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4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 w:val="0"/>
        <w:i w:val="0"/>
        <w:color w:val="auto"/>
        <w:sz w:val="24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  <w:kern w:val="1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kern w:val="1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 New Roman"/>
        <w:b w:val="0"/>
        <w:color w:val="auto"/>
        <w:kern w:val="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eastAsia="Times New Roman"/>
        <w:b w:val="0"/>
        <w:color w:val="auto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eastAsia="Times New Roman"/>
        <w:b w:val="0"/>
        <w:color w:val="auto"/>
        <w:kern w:val="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eastAsia="Times New Roman"/>
        <w:b w:val="0"/>
        <w:color w:val="auto"/>
        <w:kern w:val="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eastAsia="Times New Roman"/>
        <w:b w:val="0"/>
        <w:color w:val="auto"/>
        <w:kern w:val="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eastAsia="Times New Roman"/>
        <w:b w:val="0"/>
        <w:color w:val="auto"/>
        <w:kern w:val="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eastAsia="Times New Roman"/>
        <w:b w:val="0"/>
        <w:color w:val="auto"/>
        <w:kern w:val="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eastAsia="Times New Roman"/>
        <w:b w:val="0"/>
        <w:color w:val="auto"/>
        <w:kern w:val="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eastAsia="Times New Roman"/>
        <w:b w:val="0"/>
        <w:color w:val="auto"/>
        <w:kern w:val="1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5">
    <w:nsid w:val="00000017"/>
    <w:multiLevelType w:val="singleLevel"/>
    <w:tmpl w:val="FAD66F48"/>
    <w:name w:val="WW8Num23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</w:abstractNum>
  <w:abstractNum w:abstractNumId="16">
    <w:nsid w:val="00000018"/>
    <w:multiLevelType w:val="multilevel"/>
    <w:tmpl w:val="D7349A10"/>
    <w:name w:val="WW8Num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7">
    <w:nsid w:val="00000019"/>
    <w:multiLevelType w:val="multilevel"/>
    <w:tmpl w:val="2C90F404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</w:abstractNum>
  <w:abstractNum w:abstractNumId="18">
    <w:nsid w:val="0000001A"/>
    <w:multiLevelType w:val="multilevel"/>
    <w:tmpl w:val="8190DE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C"/>
    <w:multiLevelType w:val="multilevel"/>
    <w:tmpl w:val="6AC69F34"/>
    <w:name w:val="WW8Num2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3"/>
        </w:tabs>
        <w:ind w:left="107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kern w:val="1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color w:val="auto"/>
        <w:sz w:val="24"/>
        <w:szCs w:val="24"/>
      </w:rPr>
    </w:lvl>
  </w:abstractNum>
  <w:abstractNum w:abstractNumId="22">
    <w:nsid w:val="0000001F"/>
    <w:multiLevelType w:val="multi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i w:val="0"/>
        <w:color w:val="auto"/>
        <w:sz w:val="24"/>
      </w:rPr>
    </w:lvl>
  </w:abstractNum>
  <w:abstractNum w:abstractNumId="23">
    <w:nsid w:val="00000021"/>
    <w:multiLevelType w:val="multilevel"/>
    <w:tmpl w:val="00000021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-141"/>
        </w:tabs>
        <w:ind w:left="11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4">
    <w:nsid w:val="00000022"/>
    <w:multiLevelType w:val="multilevel"/>
    <w:tmpl w:val="24EE4420"/>
    <w:name w:val="WW8Num3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6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7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0000029"/>
    <w:multiLevelType w:val="multilevel"/>
    <w:tmpl w:val="9AA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2B"/>
    <w:multiLevelType w:val="singleLevel"/>
    <w:tmpl w:val="97FE8956"/>
    <w:name w:val="WW8Num4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color w:val="auto"/>
      </w:rPr>
    </w:lvl>
  </w:abstractNum>
  <w:abstractNum w:abstractNumId="30">
    <w:nsid w:val="0000002C"/>
    <w:multiLevelType w:val="multi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31">
    <w:nsid w:val="0000002E"/>
    <w:multiLevelType w:val="multilevel"/>
    <w:tmpl w:val="E7AA269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2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color w:val="auto"/>
      </w:rPr>
    </w:lvl>
  </w:abstractNum>
  <w:abstractNum w:abstractNumId="33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34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5">
    <w:nsid w:val="00000037"/>
    <w:multiLevelType w:val="multilevel"/>
    <w:tmpl w:val="8BE0A010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7">
    <w:nsid w:val="00000039"/>
    <w:multiLevelType w:val="singleLevel"/>
    <w:tmpl w:val="0000003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8">
    <w:nsid w:val="0000003A"/>
    <w:multiLevelType w:val="multilevel"/>
    <w:tmpl w:val="013A8E34"/>
    <w:name w:val="WW8Num5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39">
    <w:nsid w:val="0000003E"/>
    <w:multiLevelType w:val="multilevel"/>
    <w:tmpl w:val="0000003E"/>
    <w:name w:val="WW8Num63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3599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42">
    <w:nsid w:val="00000042"/>
    <w:multiLevelType w:val="singleLevel"/>
    <w:tmpl w:val="00000042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43"/>
    <w:multiLevelType w:val="multilevel"/>
    <w:tmpl w:val="00000043"/>
    <w:name w:val="WW8Num7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44">
    <w:nsid w:val="00000047"/>
    <w:multiLevelType w:val="singleLevel"/>
    <w:tmpl w:val="0000004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6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47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48">
    <w:nsid w:val="04D80EA4"/>
    <w:multiLevelType w:val="multilevel"/>
    <w:tmpl w:val="B67C3F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08887996"/>
    <w:multiLevelType w:val="hybridMultilevel"/>
    <w:tmpl w:val="972E44A6"/>
    <w:lvl w:ilvl="0" w:tplc="13C0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89609A6"/>
    <w:multiLevelType w:val="multilevel"/>
    <w:tmpl w:val="FCCA9024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>
    <w:nsid w:val="118B3495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8E2A6E"/>
    <w:multiLevelType w:val="hybridMultilevel"/>
    <w:tmpl w:val="0452267E"/>
    <w:lvl w:ilvl="0" w:tplc="2FE4BAFA">
      <w:start w:val="1"/>
      <w:numFmt w:val="bullet"/>
      <w:lvlText w:val="-"/>
      <w:lvlJc w:val="left"/>
      <w:pPr>
        <w:ind w:left="1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3F282D6">
      <w:start w:val="1"/>
      <w:numFmt w:val="bullet"/>
      <w:lvlText w:val="o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76D194">
      <w:start w:val="1"/>
      <w:numFmt w:val="bullet"/>
      <w:lvlText w:val="▪"/>
      <w:lvlJc w:val="left"/>
      <w:pPr>
        <w:ind w:left="19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C6E44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5BAFBDE">
      <w:start w:val="1"/>
      <w:numFmt w:val="bullet"/>
      <w:lvlText w:val="o"/>
      <w:lvlJc w:val="left"/>
      <w:pPr>
        <w:ind w:left="33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9F865D6">
      <w:start w:val="1"/>
      <w:numFmt w:val="bullet"/>
      <w:lvlText w:val="▪"/>
      <w:lvlJc w:val="left"/>
      <w:pPr>
        <w:ind w:left="40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9746FC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01C9364">
      <w:start w:val="1"/>
      <w:numFmt w:val="bullet"/>
      <w:lvlText w:val="o"/>
      <w:lvlJc w:val="left"/>
      <w:pPr>
        <w:ind w:left="55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266E8FE">
      <w:start w:val="1"/>
      <w:numFmt w:val="bullet"/>
      <w:lvlText w:val="▪"/>
      <w:lvlJc w:val="left"/>
      <w:pPr>
        <w:ind w:left="62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3">
    <w:nsid w:val="1ED57B91"/>
    <w:multiLevelType w:val="hybridMultilevel"/>
    <w:tmpl w:val="EB70BCB8"/>
    <w:lvl w:ilvl="0" w:tplc="63B6D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1BF6448"/>
    <w:multiLevelType w:val="hybridMultilevel"/>
    <w:tmpl w:val="67488B7A"/>
    <w:lvl w:ilvl="0" w:tplc="31DACF2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3D4314B"/>
    <w:multiLevelType w:val="multilevel"/>
    <w:tmpl w:val="A6D6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>
    <w:nsid w:val="244F1780"/>
    <w:multiLevelType w:val="hybridMultilevel"/>
    <w:tmpl w:val="48AAFEF4"/>
    <w:lvl w:ilvl="0" w:tplc="7CE6F010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777475D"/>
    <w:multiLevelType w:val="multilevel"/>
    <w:tmpl w:val="177A0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>
    <w:nsid w:val="277E3CEC"/>
    <w:multiLevelType w:val="multilevel"/>
    <w:tmpl w:val="6CF8F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60">
    <w:nsid w:val="297240ED"/>
    <w:multiLevelType w:val="hybridMultilevel"/>
    <w:tmpl w:val="8886F3BA"/>
    <w:lvl w:ilvl="0" w:tplc="E73223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D978C9"/>
    <w:multiLevelType w:val="hybridMultilevel"/>
    <w:tmpl w:val="B85C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2E6C1824"/>
    <w:multiLevelType w:val="multilevel"/>
    <w:tmpl w:val="EFD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64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5">
    <w:nsid w:val="2FA509CF"/>
    <w:multiLevelType w:val="hybridMultilevel"/>
    <w:tmpl w:val="E1C4CC6E"/>
    <w:name w:val="WW8Num252"/>
    <w:lvl w:ilvl="0" w:tplc="BC42C50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2B082F5C">
      <w:start w:val="1"/>
      <w:numFmt w:val="lowerLetter"/>
      <w:lvlText w:val="%2)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CE2298C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1111527"/>
    <w:multiLevelType w:val="multilevel"/>
    <w:tmpl w:val="6804C8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7">
    <w:nsid w:val="35897AAE"/>
    <w:multiLevelType w:val="hybridMultilevel"/>
    <w:tmpl w:val="057268B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A6B6390"/>
    <w:multiLevelType w:val="multilevel"/>
    <w:tmpl w:val="3CD8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>
    <w:nsid w:val="3A771C0D"/>
    <w:multiLevelType w:val="multilevel"/>
    <w:tmpl w:val="93021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0">
    <w:nsid w:val="3C041FB1"/>
    <w:multiLevelType w:val="multilevel"/>
    <w:tmpl w:val="F4FE65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1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E877D9B"/>
    <w:multiLevelType w:val="hybridMultilevel"/>
    <w:tmpl w:val="87F0A4EC"/>
    <w:lvl w:ilvl="0" w:tplc="24E4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917183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44EE2EAD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46502098"/>
    <w:multiLevelType w:val="hybridMultilevel"/>
    <w:tmpl w:val="DEBC76AE"/>
    <w:lvl w:ilvl="0" w:tplc="0E7E510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79F51D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7">
    <w:nsid w:val="47D14DBA"/>
    <w:multiLevelType w:val="multilevel"/>
    <w:tmpl w:val="75049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>
    <w:nsid w:val="49242A10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505A4892"/>
    <w:multiLevelType w:val="multilevel"/>
    <w:tmpl w:val="A9D01D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0">
    <w:nsid w:val="51E626DA"/>
    <w:multiLevelType w:val="multilevel"/>
    <w:tmpl w:val="EBEA0B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39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542259EC"/>
    <w:multiLevelType w:val="multilevel"/>
    <w:tmpl w:val="FC04C2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Arial" w:eastAsia="Calibri" w:hAnsi="Arial" w:cs="Arial"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4A45CB9"/>
    <w:multiLevelType w:val="multilevel"/>
    <w:tmpl w:val="C394B8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3">
    <w:nsid w:val="55317436"/>
    <w:multiLevelType w:val="hybridMultilevel"/>
    <w:tmpl w:val="F74018E8"/>
    <w:name w:val="WW8Num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0EB3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7244AB"/>
    <w:multiLevelType w:val="hybridMultilevel"/>
    <w:tmpl w:val="1A8CD582"/>
    <w:lvl w:ilvl="0" w:tplc="59B60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8F0434"/>
    <w:multiLevelType w:val="hybridMultilevel"/>
    <w:tmpl w:val="AB2E732A"/>
    <w:lvl w:ilvl="0" w:tplc="3A10DF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653DC7"/>
    <w:multiLevelType w:val="multilevel"/>
    <w:tmpl w:val="96A4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>
    <w:nsid w:val="5D9E3D6C"/>
    <w:multiLevelType w:val="hybridMultilevel"/>
    <w:tmpl w:val="ACBE803E"/>
    <w:lvl w:ilvl="0" w:tplc="4AA2AA0E">
      <w:start w:val="3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622E3850"/>
    <w:multiLevelType w:val="multilevel"/>
    <w:tmpl w:val="1FA683BC"/>
    <w:lvl w:ilvl="0">
      <w:start w:val="16"/>
      <w:numFmt w:val="decimal"/>
      <w:lvlText w:val="%1"/>
      <w:lvlJc w:val="left"/>
      <w:pPr>
        <w:ind w:left="468" w:hanging="468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89">
    <w:nsid w:val="62A11153"/>
    <w:multiLevelType w:val="hybridMultilevel"/>
    <w:tmpl w:val="B12E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403ABE"/>
    <w:multiLevelType w:val="multilevel"/>
    <w:tmpl w:val="BFD4A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>
    <w:nsid w:val="651933FE"/>
    <w:multiLevelType w:val="multilevel"/>
    <w:tmpl w:val="0518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92">
    <w:nsid w:val="663B3925"/>
    <w:multiLevelType w:val="hybridMultilevel"/>
    <w:tmpl w:val="1CAE98AA"/>
    <w:lvl w:ilvl="0" w:tplc="7214C4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4">
    <w:nsid w:val="68A95B5F"/>
    <w:multiLevelType w:val="multilevel"/>
    <w:tmpl w:val="51129C1E"/>
    <w:lvl w:ilvl="0">
      <w:start w:val="1"/>
      <w:numFmt w:val="decimal"/>
      <w:lvlText w:val="%1"/>
      <w:lvlJc w:val="left"/>
      <w:pPr>
        <w:ind w:left="660" w:hanging="660"/>
      </w:pPr>
      <w:rPr>
        <w:rFonts w:eastAsia="Andale Sans UI" w:hint="default"/>
      </w:rPr>
    </w:lvl>
    <w:lvl w:ilvl="1">
      <w:start w:val="3"/>
      <w:numFmt w:val="decimal"/>
      <w:lvlText w:val="%1.%2"/>
      <w:lvlJc w:val="left"/>
      <w:pPr>
        <w:ind w:left="1260" w:hanging="6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eastAsia="Andale Sans UI" w:hint="default"/>
        <w:strike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  <w:strike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95">
    <w:nsid w:val="69A406D8"/>
    <w:multiLevelType w:val="multilevel"/>
    <w:tmpl w:val="BC1883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7">
    <w:nsid w:val="7296336F"/>
    <w:multiLevelType w:val="hybridMultilevel"/>
    <w:tmpl w:val="203C1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3CC1D04"/>
    <w:multiLevelType w:val="hybridMultilevel"/>
    <w:tmpl w:val="C108F766"/>
    <w:lvl w:ilvl="0" w:tplc="9848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67519F"/>
    <w:multiLevelType w:val="multilevel"/>
    <w:tmpl w:val="7AA0CA3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44"/>
      </w:pPr>
      <w:rPr>
        <w:rFonts w:hint="default"/>
        <w:b w:val="0"/>
        <w:color w:val="auto"/>
      </w:rPr>
    </w:lvl>
    <w:lvl w:ilvl="3">
      <w:start w:val="2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54"/>
  </w:num>
  <w:num w:numId="2">
    <w:abstractNumId w:val="63"/>
  </w:num>
  <w:num w:numId="3">
    <w:abstractNumId w:val="82"/>
  </w:num>
  <w:num w:numId="4">
    <w:abstractNumId w:val="97"/>
  </w:num>
  <w:num w:numId="5">
    <w:abstractNumId w:val="95"/>
  </w:num>
  <w:num w:numId="6">
    <w:abstractNumId w:val="64"/>
  </w:num>
  <w:num w:numId="7">
    <w:abstractNumId w:val="62"/>
  </w:num>
  <w:num w:numId="8">
    <w:abstractNumId w:val="73"/>
  </w:num>
  <w:num w:numId="9">
    <w:abstractNumId w:val="96"/>
  </w:num>
  <w:num w:numId="10">
    <w:abstractNumId w:val="79"/>
  </w:num>
  <w:num w:numId="11">
    <w:abstractNumId w:val="76"/>
  </w:num>
  <w:num w:numId="12">
    <w:abstractNumId w:val="81"/>
  </w:num>
  <w:num w:numId="13">
    <w:abstractNumId w:val="93"/>
  </w:num>
  <w:num w:numId="14">
    <w:abstractNumId w:val="77"/>
  </w:num>
  <w:num w:numId="15">
    <w:abstractNumId w:val="92"/>
  </w:num>
  <w:num w:numId="16">
    <w:abstractNumId w:val="66"/>
  </w:num>
  <w:num w:numId="17">
    <w:abstractNumId w:val="59"/>
  </w:num>
  <w:num w:numId="18">
    <w:abstractNumId w:val="28"/>
  </w:num>
  <w:num w:numId="19">
    <w:abstractNumId w:val="13"/>
  </w:num>
  <w:num w:numId="20">
    <w:abstractNumId w:val="56"/>
  </w:num>
  <w:num w:numId="21">
    <w:abstractNumId w:val="0"/>
  </w:num>
  <w:num w:numId="22">
    <w:abstractNumId w:val="25"/>
  </w:num>
  <w:num w:numId="23">
    <w:abstractNumId w:val="32"/>
  </w:num>
  <w:num w:numId="24">
    <w:abstractNumId w:val="39"/>
  </w:num>
  <w:num w:numId="25">
    <w:abstractNumId w:val="38"/>
  </w:num>
  <w:num w:numId="26">
    <w:abstractNumId w:val="40"/>
  </w:num>
  <w:num w:numId="27">
    <w:abstractNumId w:val="7"/>
  </w:num>
  <w:num w:numId="28">
    <w:abstractNumId w:val="94"/>
  </w:num>
  <w:num w:numId="29">
    <w:abstractNumId w:val="30"/>
  </w:num>
  <w:num w:numId="30">
    <w:abstractNumId w:val="69"/>
  </w:num>
  <w:num w:numId="31">
    <w:abstractNumId w:val="48"/>
  </w:num>
  <w:num w:numId="32">
    <w:abstractNumId w:val="41"/>
  </w:num>
  <w:num w:numId="33">
    <w:abstractNumId w:val="86"/>
  </w:num>
  <w:num w:numId="34">
    <w:abstractNumId w:val="68"/>
  </w:num>
  <w:num w:numId="35">
    <w:abstractNumId w:val="98"/>
  </w:num>
  <w:num w:numId="36">
    <w:abstractNumId w:val="49"/>
  </w:num>
  <w:num w:numId="37">
    <w:abstractNumId w:val="72"/>
  </w:num>
  <w:num w:numId="38">
    <w:abstractNumId w:val="84"/>
  </w:num>
  <w:num w:numId="39">
    <w:abstractNumId w:val="52"/>
  </w:num>
  <w:num w:numId="40">
    <w:abstractNumId w:val="80"/>
  </w:num>
  <w:num w:numId="41">
    <w:abstractNumId w:val="58"/>
  </w:num>
  <w:num w:numId="42">
    <w:abstractNumId w:val="70"/>
  </w:num>
  <w:num w:numId="43">
    <w:abstractNumId w:val="57"/>
  </w:num>
  <w:num w:numId="44">
    <w:abstractNumId w:val="99"/>
  </w:num>
  <w:num w:numId="45">
    <w:abstractNumId w:val="55"/>
  </w:num>
  <w:num w:numId="46">
    <w:abstractNumId w:val="16"/>
  </w:num>
  <w:num w:numId="47">
    <w:abstractNumId w:val="17"/>
  </w:num>
  <w:num w:numId="48">
    <w:abstractNumId w:val="90"/>
  </w:num>
  <w:num w:numId="49">
    <w:abstractNumId w:val="88"/>
  </w:num>
  <w:num w:numId="50">
    <w:abstractNumId w:val="75"/>
  </w:num>
  <w:num w:numId="51">
    <w:abstractNumId w:val="60"/>
  </w:num>
  <w:num w:numId="52">
    <w:abstractNumId w:val="67"/>
  </w:num>
  <w:num w:numId="53">
    <w:abstractNumId w:val="54"/>
    <w:lvlOverride w:ilvl="0">
      <w:startOverride w:val="11"/>
    </w:lvlOverride>
  </w:num>
  <w:num w:numId="54">
    <w:abstractNumId w:val="89"/>
  </w:num>
  <w:num w:numId="55">
    <w:abstractNumId w:val="53"/>
  </w:num>
  <w:num w:numId="56">
    <w:abstractNumId w:val="91"/>
  </w:num>
  <w:num w:numId="57">
    <w:abstractNumId w:val="71"/>
  </w:num>
  <w:num w:numId="58">
    <w:abstractNumId w:val="85"/>
  </w:num>
  <w:num w:numId="59">
    <w:abstractNumId w:val="61"/>
  </w:num>
  <w:num w:numId="60">
    <w:abstractNumId w:val="78"/>
  </w:num>
  <w:num w:numId="61">
    <w:abstractNumId w:val="83"/>
  </w:num>
  <w:num w:numId="62">
    <w:abstractNumId w:val="51"/>
  </w:num>
  <w:num w:numId="63">
    <w:abstractNumId w:val="87"/>
  </w:num>
  <w:num w:numId="64">
    <w:abstractNumId w:val="7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1"/>
    <w:rsid w:val="00001603"/>
    <w:rsid w:val="00001854"/>
    <w:rsid w:val="000018F0"/>
    <w:rsid w:val="000024F5"/>
    <w:rsid w:val="00002875"/>
    <w:rsid w:val="00002E73"/>
    <w:rsid w:val="00003597"/>
    <w:rsid w:val="00003725"/>
    <w:rsid w:val="00004899"/>
    <w:rsid w:val="00004B20"/>
    <w:rsid w:val="00004E0C"/>
    <w:rsid w:val="00006F04"/>
    <w:rsid w:val="00007225"/>
    <w:rsid w:val="00007B3C"/>
    <w:rsid w:val="00007E50"/>
    <w:rsid w:val="0001027F"/>
    <w:rsid w:val="00010CD7"/>
    <w:rsid w:val="00010F2E"/>
    <w:rsid w:val="000116DD"/>
    <w:rsid w:val="000135D4"/>
    <w:rsid w:val="00013A9A"/>
    <w:rsid w:val="00013B4C"/>
    <w:rsid w:val="00013E88"/>
    <w:rsid w:val="00013FFD"/>
    <w:rsid w:val="00014771"/>
    <w:rsid w:val="00014854"/>
    <w:rsid w:val="00014DC4"/>
    <w:rsid w:val="00015E6F"/>
    <w:rsid w:val="00016F6C"/>
    <w:rsid w:val="00017811"/>
    <w:rsid w:val="00017AA3"/>
    <w:rsid w:val="00017DC1"/>
    <w:rsid w:val="000200B4"/>
    <w:rsid w:val="00020764"/>
    <w:rsid w:val="000219A3"/>
    <w:rsid w:val="00021E6B"/>
    <w:rsid w:val="000228E0"/>
    <w:rsid w:val="00023218"/>
    <w:rsid w:val="00024137"/>
    <w:rsid w:val="00024831"/>
    <w:rsid w:val="00024B4A"/>
    <w:rsid w:val="00024DCA"/>
    <w:rsid w:val="00025970"/>
    <w:rsid w:val="00027D91"/>
    <w:rsid w:val="000313D1"/>
    <w:rsid w:val="0003197A"/>
    <w:rsid w:val="00031AF7"/>
    <w:rsid w:val="00032D6C"/>
    <w:rsid w:val="000341B0"/>
    <w:rsid w:val="00034AEE"/>
    <w:rsid w:val="00034BD7"/>
    <w:rsid w:val="00034C00"/>
    <w:rsid w:val="00034F46"/>
    <w:rsid w:val="000353CC"/>
    <w:rsid w:val="00035507"/>
    <w:rsid w:val="00035A46"/>
    <w:rsid w:val="000360AF"/>
    <w:rsid w:val="0003615E"/>
    <w:rsid w:val="000365E1"/>
    <w:rsid w:val="000369CB"/>
    <w:rsid w:val="000370EF"/>
    <w:rsid w:val="0003774D"/>
    <w:rsid w:val="00037BCE"/>
    <w:rsid w:val="00040866"/>
    <w:rsid w:val="00041A0C"/>
    <w:rsid w:val="00041EFA"/>
    <w:rsid w:val="0004289C"/>
    <w:rsid w:val="00042A14"/>
    <w:rsid w:val="00042BE2"/>
    <w:rsid w:val="00042F3E"/>
    <w:rsid w:val="00042FBA"/>
    <w:rsid w:val="00044B92"/>
    <w:rsid w:val="000457E3"/>
    <w:rsid w:val="00046056"/>
    <w:rsid w:val="0005039B"/>
    <w:rsid w:val="00050747"/>
    <w:rsid w:val="000511B3"/>
    <w:rsid w:val="00051365"/>
    <w:rsid w:val="000513BD"/>
    <w:rsid w:val="000537E7"/>
    <w:rsid w:val="00053E7C"/>
    <w:rsid w:val="00054167"/>
    <w:rsid w:val="00055037"/>
    <w:rsid w:val="000552CB"/>
    <w:rsid w:val="0005546A"/>
    <w:rsid w:val="00055CA4"/>
    <w:rsid w:val="00056F3B"/>
    <w:rsid w:val="000577F3"/>
    <w:rsid w:val="00057DB7"/>
    <w:rsid w:val="00061973"/>
    <w:rsid w:val="00061EEB"/>
    <w:rsid w:val="00062230"/>
    <w:rsid w:val="000639D7"/>
    <w:rsid w:val="00063FE1"/>
    <w:rsid w:val="000642DA"/>
    <w:rsid w:val="00065F96"/>
    <w:rsid w:val="00066620"/>
    <w:rsid w:val="00066C12"/>
    <w:rsid w:val="000704CF"/>
    <w:rsid w:val="00070672"/>
    <w:rsid w:val="00070750"/>
    <w:rsid w:val="00070D3F"/>
    <w:rsid w:val="00071D7B"/>
    <w:rsid w:val="0007259E"/>
    <w:rsid w:val="00074E23"/>
    <w:rsid w:val="000750C8"/>
    <w:rsid w:val="00075EEA"/>
    <w:rsid w:val="00076615"/>
    <w:rsid w:val="00076889"/>
    <w:rsid w:val="000768B3"/>
    <w:rsid w:val="000779FA"/>
    <w:rsid w:val="00077CFB"/>
    <w:rsid w:val="00082A3F"/>
    <w:rsid w:val="00082D85"/>
    <w:rsid w:val="00083097"/>
    <w:rsid w:val="00083281"/>
    <w:rsid w:val="000834A3"/>
    <w:rsid w:val="00083813"/>
    <w:rsid w:val="0008408F"/>
    <w:rsid w:val="00084F6D"/>
    <w:rsid w:val="000852E7"/>
    <w:rsid w:val="000855BC"/>
    <w:rsid w:val="00085E8D"/>
    <w:rsid w:val="00086B30"/>
    <w:rsid w:val="000873F9"/>
    <w:rsid w:val="000874EA"/>
    <w:rsid w:val="00087668"/>
    <w:rsid w:val="00087814"/>
    <w:rsid w:val="0009019E"/>
    <w:rsid w:val="00090EC1"/>
    <w:rsid w:val="000933ED"/>
    <w:rsid w:val="000936BD"/>
    <w:rsid w:val="000939AF"/>
    <w:rsid w:val="000947E0"/>
    <w:rsid w:val="000949F7"/>
    <w:rsid w:val="00094C13"/>
    <w:rsid w:val="00094E6C"/>
    <w:rsid w:val="00094FFF"/>
    <w:rsid w:val="00095CA5"/>
    <w:rsid w:val="00096D46"/>
    <w:rsid w:val="00096D71"/>
    <w:rsid w:val="00096F24"/>
    <w:rsid w:val="00097466"/>
    <w:rsid w:val="00097913"/>
    <w:rsid w:val="000A0D97"/>
    <w:rsid w:val="000A0ECA"/>
    <w:rsid w:val="000A12AE"/>
    <w:rsid w:val="000A19F1"/>
    <w:rsid w:val="000A26F5"/>
    <w:rsid w:val="000A2855"/>
    <w:rsid w:val="000A3A24"/>
    <w:rsid w:val="000A451D"/>
    <w:rsid w:val="000A68AA"/>
    <w:rsid w:val="000A7094"/>
    <w:rsid w:val="000B0A4F"/>
    <w:rsid w:val="000B1206"/>
    <w:rsid w:val="000B196D"/>
    <w:rsid w:val="000B1E1C"/>
    <w:rsid w:val="000B2D72"/>
    <w:rsid w:val="000B2F47"/>
    <w:rsid w:val="000B313F"/>
    <w:rsid w:val="000B316A"/>
    <w:rsid w:val="000B3B6D"/>
    <w:rsid w:val="000B4351"/>
    <w:rsid w:val="000B6426"/>
    <w:rsid w:val="000B688D"/>
    <w:rsid w:val="000B69BF"/>
    <w:rsid w:val="000B6CB2"/>
    <w:rsid w:val="000B73DD"/>
    <w:rsid w:val="000B77A6"/>
    <w:rsid w:val="000B7B3A"/>
    <w:rsid w:val="000C082D"/>
    <w:rsid w:val="000C0A81"/>
    <w:rsid w:val="000C0BAE"/>
    <w:rsid w:val="000C11A1"/>
    <w:rsid w:val="000C143E"/>
    <w:rsid w:val="000C1843"/>
    <w:rsid w:val="000C1FCF"/>
    <w:rsid w:val="000C27F1"/>
    <w:rsid w:val="000C2CC1"/>
    <w:rsid w:val="000C466B"/>
    <w:rsid w:val="000C57C6"/>
    <w:rsid w:val="000C588B"/>
    <w:rsid w:val="000C64C3"/>
    <w:rsid w:val="000C6CCE"/>
    <w:rsid w:val="000C756C"/>
    <w:rsid w:val="000C785B"/>
    <w:rsid w:val="000D01D9"/>
    <w:rsid w:val="000D07B0"/>
    <w:rsid w:val="000D0CE2"/>
    <w:rsid w:val="000D1016"/>
    <w:rsid w:val="000D239A"/>
    <w:rsid w:val="000D2408"/>
    <w:rsid w:val="000D31EA"/>
    <w:rsid w:val="000D36AC"/>
    <w:rsid w:val="000D3D34"/>
    <w:rsid w:val="000D3E8A"/>
    <w:rsid w:val="000D42ED"/>
    <w:rsid w:val="000D490F"/>
    <w:rsid w:val="000D4F3C"/>
    <w:rsid w:val="000D5003"/>
    <w:rsid w:val="000D5FC7"/>
    <w:rsid w:val="000D6590"/>
    <w:rsid w:val="000D69A5"/>
    <w:rsid w:val="000D6D87"/>
    <w:rsid w:val="000D7442"/>
    <w:rsid w:val="000E005B"/>
    <w:rsid w:val="000E04EA"/>
    <w:rsid w:val="000E0690"/>
    <w:rsid w:val="000E0887"/>
    <w:rsid w:val="000E0C7A"/>
    <w:rsid w:val="000E1FA7"/>
    <w:rsid w:val="000E1FDC"/>
    <w:rsid w:val="000E2BE7"/>
    <w:rsid w:val="000E3A31"/>
    <w:rsid w:val="000E3B64"/>
    <w:rsid w:val="000E46AC"/>
    <w:rsid w:val="000E483D"/>
    <w:rsid w:val="000E49FD"/>
    <w:rsid w:val="000E5269"/>
    <w:rsid w:val="000E529A"/>
    <w:rsid w:val="000E53BA"/>
    <w:rsid w:val="000E5402"/>
    <w:rsid w:val="000E5947"/>
    <w:rsid w:val="000E5D9F"/>
    <w:rsid w:val="000E60B3"/>
    <w:rsid w:val="000E682B"/>
    <w:rsid w:val="000E7102"/>
    <w:rsid w:val="000E779D"/>
    <w:rsid w:val="000F0225"/>
    <w:rsid w:val="000F0242"/>
    <w:rsid w:val="000F03C3"/>
    <w:rsid w:val="000F050B"/>
    <w:rsid w:val="000F0BC7"/>
    <w:rsid w:val="000F15F0"/>
    <w:rsid w:val="000F1D81"/>
    <w:rsid w:val="000F2101"/>
    <w:rsid w:val="000F2530"/>
    <w:rsid w:val="000F2EE9"/>
    <w:rsid w:val="000F3374"/>
    <w:rsid w:val="000F3C09"/>
    <w:rsid w:val="000F3CF5"/>
    <w:rsid w:val="000F4646"/>
    <w:rsid w:val="000F4695"/>
    <w:rsid w:val="000F4F0A"/>
    <w:rsid w:val="000F53F6"/>
    <w:rsid w:val="000F79CE"/>
    <w:rsid w:val="000F7B44"/>
    <w:rsid w:val="000F7BBD"/>
    <w:rsid w:val="00100776"/>
    <w:rsid w:val="001008B0"/>
    <w:rsid w:val="00100EAA"/>
    <w:rsid w:val="00101202"/>
    <w:rsid w:val="001017F0"/>
    <w:rsid w:val="00101898"/>
    <w:rsid w:val="001027FB"/>
    <w:rsid w:val="00102C30"/>
    <w:rsid w:val="00103231"/>
    <w:rsid w:val="001035EE"/>
    <w:rsid w:val="001038E0"/>
    <w:rsid w:val="00103BC7"/>
    <w:rsid w:val="00105CE5"/>
    <w:rsid w:val="00107028"/>
    <w:rsid w:val="001074E5"/>
    <w:rsid w:val="0010793E"/>
    <w:rsid w:val="00107EC7"/>
    <w:rsid w:val="00107EFD"/>
    <w:rsid w:val="00110C09"/>
    <w:rsid w:val="00111401"/>
    <w:rsid w:val="001123CC"/>
    <w:rsid w:val="00113754"/>
    <w:rsid w:val="0011388D"/>
    <w:rsid w:val="00113B05"/>
    <w:rsid w:val="00113F3A"/>
    <w:rsid w:val="00113F95"/>
    <w:rsid w:val="00113FBB"/>
    <w:rsid w:val="00115258"/>
    <w:rsid w:val="00115FE7"/>
    <w:rsid w:val="001165C8"/>
    <w:rsid w:val="0011693A"/>
    <w:rsid w:val="001200D4"/>
    <w:rsid w:val="001204AB"/>
    <w:rsid w:val="001205DB"/>
    <w:rsid w:val="00121CC8"/>
    <w:rsid w:val="00122CE1"/>
    <w:rsid w:val="00122E21"/>
    <w:rsid w:val="00122F92"/>
    <w:rsid w:val="00123319"/>
    <w:rsid w:val="00123825"/>
    <w:rsid w:val="001238B7"/>
    <w:rsid w:val="001240BE"/>
    <w:rsid w:val="00124475"/>
    <w:rsid w:val="00124D02"/>
    <w:rsid w:val="001257B2"/>
    <w:rsid w:val="00126A86"/>
    <w:rsid w:val="00127249"/>
    <w:rsid w:val="001276E5"/>
    <w:rsid w:val="001276EA"/>
    <w:rsid w:val="00127E28"/>
    <w:rsid w:val="00127EAA"/>
    <w:rsid w:val="00127F59"/>
    <w:rsid w:val="0013068C"/>
    <w:rsid w:val="00130C3E"/>
    <w:rsid w:val="00131053"/>
    <w:rsid w:val="00131632"/>
    <w:rsid w:val="0013202E"/>
    <w:rsid w:val="001322F2"/>
    <w:rsid w:val="00134030"/>
    <w:rsid w:val="001341B6"/>
    <w:rsid w:val="00134832"/>
    <w:rsid w:val="00134EE5"/>
    <w:rsid w:val="00135081"/>
    <w:rsid w:val="00135709"/>
    <w:rsid w:val="00135D25"/>
    <w:rsid w:val="00135DCF"/>
    <w:rsid w:val="00136F19"/>
    <w:rsid w:val="001371FC"/>
    <w:rsid w:val="00137900"/>
    <w:rsid w:val="00141589"/>
    <w:rsid w:val="001416AC"/>
    <w:rsid w:val="001419DD"/>
    <w:rsid w:val="0014358A"/>
    <w:rsid w:val="0014388E"/>
    <w:rsid w:val="00145380"/>
    <w:rsid w:val="0014570A"/>
    <w:rsid w:val="00145F82"/>
    <w:rsid w:val="00146422"/>
    <w:rsid w:val="00146646"/>
    <w:rsid w:val="00146940"/>
    <w:rsid w:val="0014793E"/>
    <w:rsid w:val="00150399"/>
    <w:rsid w:val="00150C45"/>
    <w:rsid w:val="00150D37"/>
    <w:rsid w:val="0015192D"/>
    <w:rsid w:val="00151FC9"/>
    <w:rsid w:val="00152050"/>
    <w:rsid w:val="00152204"/>
    <w:rsid w:val="001524CD"/>
    <w:rsid w:val="00152F86"/>
    <w:rsid w:val="001531A2"/>
    <w:rsid w:val="001540B1"/>
    <w:rsid w:val="00154C9E"/>
    <w:rsid w:val="001562F5"/>
    <w:rsid w:val="0015670E"/>
    <w:rsid w:val="0015708E"/>
    <w:rsid w:val="00157584"/>
    <w:rsid w:val="00157938"/>
    <w:rsid w:val="00157F68"/>
    <w:rsid w:val="001607C0"/>
    <w:rsid w:val="00160893"/>
    <w:rsid w:val="00160E2F"/>
    <w:rsid w:val="001610E7"/>
    <w:rsid w:val="00161918"/>
    <w:rsid w:val="00161B81"/>
    <w:rsid w:val="001625E1"/>
    <w:rsid w:val="00162BE2"/>
    <w:rsid w:val="00163004"/>
    <w:rsid w:val="001634BA"/>
    <w:rsid w:val="001635BA"/>
    <w:rsid w:val="0016383E"/>
    <w:rsid w:val="00164075"/>
    <w:rsid w:val="001641C3"/>
    <w:rsid w:val="0016441A"/>
    <w:rsid w:val="00164733"/>
    <w:rsid w:val="00165651"/>
    <w:rsid w:val="00165BF8"/>
    <w:rsid w:val="00166474"/>
    <w:rsid w:val="00166DC7"/>
    <w:rsid w:val="00170651"/>
    <w:rsid w:val="0017109F"/>
    <w:rsid w:val="001721F7"/>
    <w:rsid w:val="00172832"/>
    <w:rsid w:val="00173028"/>
    <w:rsid w:val="0017302F"/>
    <w:rsid w:val="00173086"/>
    <w:rsid w:val="00173560"/>
    <w:rsid w:val="00173F26"/>
    <w:rsid w:val="001748D6"/>
    <w:rsid w:val="0017494E"/>
    <w:rsid w:val="00174AB1"/>
    <w:rsid w:val="0017511E"/>
    <w:rsid w:val="0017552B"/>
    <w:rsid w:val="00175929"/>
    <w:rsid w:val="001759EA"/>
    <w:rsid w:val="00177085"/>
    <w:rsid w:val="00177094"/>
    <w:rsid w:val="0018013B"/>
    <w:rsid w:val="00180625"/>
    <w:rsid w:val="001809BA"/>
    <w:rsid w:val="00181F1E"/>
    <w:rsid w:val="0018241B"/>
    <w:rsid w:val="00182803"/>
    <w:rsid w:val="00182834"/>
    <w:rsid w:val="001832A2"/>
    <w:rsid w:val="0018358A"/>
    <w:rsid w:val="001836CE"/>
    <w:rsid w:val="0018381D"/>
    <w:rsid w:val="00183F2C"/>
    <w:rsid w:val="00184328"/>
    <w:rsid w:val="00184896"/>
    <w:rsid w:val="001848A7"/>
    <w:rsid w:val="00184F93"/>
    <w:rsid w:val="00185079"/>
    <w:rsid w:val="001850B0"/>
    <w:rsid w:val="00185785"/>
    <w:rsid w:val="00186109"/>
    <w:rsid w:val="001862B6"/>
    <w:rsid w:val="00186CCF"/>
    <w:rsid w:val="00186F2B"/>
    <w:rsid w:val="00187152"/>
    <w:rsid w:val="0018772C"/>
    <w:rsid w:val="001877AD"/>
    <w:rsid w:val="00187C32"/>
    <w:rsid w:val="00190394"/>
    <w:rsid w:val="00190594"/>
    <w:rsid w:val="001909CD"/>
    <w:rsid w:val="00190AB9"/>
    <w:rsid w:val="00191BC8"/>
    <w:rsid w:val="0019328F"/>
    <w:rsid w:val="001935C1"/>
    <w:rsid w:val="00193C11"/>
    <w:rsid w:val="00194210"/>
    <w:rsid w:val="00194540"/>
    <w:rsid w:val="0019454B"/>
    <w:rsid w:val="00194847"/>
    <w:rsid w:val="001956BE"/>
    <w:rsid w:val="001958EC"/>
    <w:rsid w:val="00195932"/>
    <w:rsid w:val="00195EC4"/>
    <w:rsid w:val="00196337"/>
    <w:rsid w:val="00196479"/>
    <w:rsid w:val="00197138"/>
    <w:rsid w:val="00197590"/>
    <w:rsid w:val="00197995"/>
    <w:rsid w:val="001A037C"/>
    <w:rsid w:val="001A0DC5"/>
    <w:rsid w:val="001A19F6"/>
    <w:rsid w:val="001A1E2A"/>
    <w:rsid w:val="001A25D6"/>
    <w:rsid w:val="001A3D66"/>
    <w:rsid w:val="001A509C"/>
    <w:rsid w:val="001A52CF"/>
    <w:rsid w:val="001A57CB"/>
    <w:rsid w:val="001A5A95"/>
    <w:rsid w:val="001A5AB4"/>
    <w:rsid w:val="001A5B01"/>
    <w:rsid w:val="001A621A"/>
    <w:rsid w:val="001A63FD"/>
    <w:rsid w:val="001A64A5"/>
    <w:rsid w:val="001A6EB9"/>
    <w:rsid w:val="001A7538"/>
    <w:rsid w:val="001B01EB"/>
    <w:rsid w:val="001B04E5"/>
    <w:rsid w:val="001B05D9"/>
    <w:rsid w:val="001B12AC"/>
    <w:rsid w:val="001B1B0F"/>
    <w:rsid w:val="001B1B73"/>
    <w:rsid w:val="001B209D"/>
    <w:rsid w:val="001B2154"/>
    <w:rsid w:val="001B265D"/>
    <w:rsid w:val="001B281D"/>
    <w:rsid w:val="001B2C33"/>
    <w:rsid w:val="001B2D69"/>
    <w:rsid w:val="001B2DE4"/>
    <w:rsid w:val="001B2F37"/>
    <w:rsid w:val="001B3902"/>
    <w:rsid w:val="001B400E"/>
    <w:rsid w:val="001B4863"/>
    <w:rsid w:val="001B48B1"/>
    <w:rsid w:val="001B6128"/>
    <w:rsid w:val="001B674A"/>
    <w:rsid w:val="001C0289"/>
    <w:rsid w:val="001C02CB"/>
    <w:rsid w:val="001C0653"/>
    <w:rsid w:val="001C09E7"/>
    <w:rsid w:val="001C0AC9"/>
    <w:rsid w:val="001C0B09"/>
    <w:rsid w:val="001C0BA3"/>
    <w:rsid w:val="001C13A4"/>
    <w:rsid w:val="001C1727"/>
    <w:rsid w:val="001C1BBB"/>
    <w:rsid w:val="001C1FB6"/>
    <w:rsid w:val="001C2FB5"/>
    <w:rsid w:val="001C2FBD"/>
    <w:rsid w:val="001C3A29"/>
    <w:rsid w:val="001C3DB6"/>
    <w:rsid w:val="001C5142"/>
    <w:rsid w:val="001C5F32"/>
    <w:rsid w:val="001C6259"/>
    <w:rsid w:val="001C638D"/>
    <w:rsid w:val="001C70A2"/>
    <w:rsid w:val="001C7165"/>
    <w:rsid w:val="001C7C02"/>
    <w:rsid w:val="001C7FF8"/>
    <w:rsid w:val="001D0641"/>
    <w:rsid w:val="001D0F61"/>
    <w:rsid w:val="001D18EC"/>
    <w:rsid w:val="001D19A2"/>
    <w:rsid w:val="001D2132"/>
    <w:rsid w:val="001D233E"/>
    <w:rsid w:val="001D23F3"/>
    <w:rsid w:val="001D350D"/>
    <w:rsid w:val="001D4E38"/>
    <w:rsid w:val="001D54C5"/>
    <w:rsid w:val="001D5A26"/>
    <w:rsid w:val="001D6210"/>
    <w:rsid w:val="001D6408"/>
    <w:rsid w:val="001E0982"/>
    <w:rsid w:val="001E12F5"/>
    <w:rsid w:val="001E1C2A"/>
    <w:rsid w:val="001E21E9"/>
    <w:rsid w:val="001E27CE"/>
    <w:rsid w:val="001E34E6"/>
    <w:rsid w:val="001E3DF7"/>
    <w:rsid w:val="001E3E4B"/>
    <w:rsid w:val="001E40D6"/>
    <w:rsid w:val="001E4731"/>
    <w:rsid w:val="001E4E76"/>
    <w:rsid w:val="001E67E6"/>
    <w:rsid w:val="001E7CF2"/>
    <w:rsid w:val="001F084D"/>
    <w:rsid w:val="001F09EE"/>
    <w:rsid w:val="001F12E1"/>
    <w:rsid w:val="001F1796"/>
    <w:rsid w:val="001F1F63"/>
    <w:rsid w:val="001F223D"/>
    <w:rsid w:val="001F290D"/>
    <w:rsid w:val="001F2A9E"/>
    <w:rsid w:val="001F32E5"/>
    <w:rsid w:val="001F362E"/>
    <w:rsid w:val="001F372A"/>
    <w:rsid w:val="001F4211"/>
    <w:rsid w:val="001F4A0F"/>
    <w:rsid w:val="001F561E"/>
    <w:rsid w:val="001F638F"/>
    <w:rsid w:val="001F69AC"/>
    <w:rsid w:val="001F6B10"/>
    <w:rsid w:val="001F759F"/>
    <w:rsid w:val="001F78FC"/>
    <w:rsid w:val="001F7F62"/>
    <w:rsid w:val="00200286"/>
    <w:rsid w:val="002003EF"/>
    <w:rsid w:val="0020093D"/>
    <w:rsid w:val="00200988"/>
    <w:rsid w:val="00200D5F"/>
    <w:rsid w:val="002010BC"/>
    <w:rsid w:val="00202278"/>
    <w:rsid w:val="00203453"/>
    <w:rsid w:val="00203FEC"/>
    <w:rsid w:val="002040D6"/>
    <w:rsid w:val="0020444F"/>
    <w:rsid w:val="002049F9"/>
    <w:rsid w:val="002050DE"/>
    <w:rsid w:val="00205B4E"/>
    <w:rsid w:val="00206459"/>
    <w:rsid w:val="00206B23"/>
    <w:rsid w:val="00207301"/>
    <w:rsid w:val="0020789D"/>
    <w:rsid w:val="00207A93"/>
    <w:rsid w:val="00210032"/>
    <w:rsid w:val="00210E81"/>
    <w:rsid w:val="002112FF"/>
    <w:rsid w:val="00211828"/>
    <w:rsid w:val="002122EA"/>
    <w:rsid w:val="002125BB"/>
    <w:rsid w:val="00212784"/>
    <w:rsid w:val="00212DBF"/>
    <w:rsid w:val="00213164"/>
    <w:rsid w:val="00214405"/>
    <w:rsid w:val="00214A4E"/>
    <w:rsid w:val="00214AB1"/>
    <w:rsid w:val="00214AB9"/>
    <w:rsid w:val="00214BCC"/>
    <w:rsid w:val="00214F97"/>
    <w:rsid w:val="00215CB1"/>
    <w:rsid w:val="00215D23"/>
    <w:rsid w:val="00216844"/>
    <w:rsid w:val="00216BAF"/>
    <w:rsid w:val="00217EB2"/>
    <w:rsid w:val="00220721"/>
    <w:rsid w:val="00220F01"/>
    <w:rsid w:val="00221939"/>
    <w:rsid w:val="0022345F"/>
    <w:rsid w:val="00223A76"/>
    <w:rsid w:val="00225AE9"/>
    <w:rsid w:val="00226689"/>
    <w:rsid w:val="00227669"/>
    <w:rsid w:val="0022786A"/>
    <w:rsid w:val="00227EB7"/>
    <w:rsid w:val="00230B05"/>
    <w:rsid w:val="00230E50"/>
    <w:rsid w:val="00231947"/>
    <w:rsid w:val="00231B07"/>
    <w:rsid w:val="002324B9"/>
    <w:rsid w:val="002326FF"/>
    <w:rsid w:val="0023325A"/>
    <w:rsid w:val="002339BD"/>
    <w:rsid w:val="0023445B"/>
    <w:rsid w:val="00234B2A"/>
    <w:rsid w:val="00235104"/>
    <w:rsid w:val="00236C6E"/>
    <w:rsid w:val="00236F34"/>
    <w:rsid w:val="0023766D"/>
    <w:rsid w:val="00241169"/>
    <w:rsid w:val="00241A25"/>
    <w:rsid w:val="00241F17"/>
    <w:rsid w:val="002426C8"/>
    <w:rsid w:val="0024287D"/>
    <w:rsid w:val="00242C7C"/>
    <w:rsid w:val="00244575"/>
    <w:rsid w:val="00246222"/>
    <w:rsid w:val="002466B8"/>
    <w:rsid w:val="002467C0"/>
    <w:rsid w:val="002472F2"/>
    <w:rsid w:val="00247340"/>
    <w:rsid w:val="00250F39"/>
    <w:rsid w:val="002519D9"/>
    <w:rsid w:val="00251FE0"/>
    <w:rsid w:val="0025296C"/>
    <w:rsid w:val="00252ADB"/>
    <w:rsid w:val="00252BB3"/>
    <w:rsid w:val="00252C0D"/>
    <w:rsid w:val="00252E87"/>
    <w:rsid w:val="00253082"/>
    <w:rsid w:val="002555C6"/>
    <w:rsid w:val="00255EA0"/>
    <w:rsid w:val="00256753"/>
    <w:rsid w:val="002567C3"/>
    <w:rsid w:val="0025682D"/>
    <w:rsid w:val="00256F6F"/>
    <w:rsid w:val="00257F9F"/>
    <w:rsid w:val="00260278"/>
    <w:rsid w:val="00260D08"/>
    <w:rsid w:val="00260FCC"/>
    <w:rsid w:val="002610F8"/>
    <w:rsid w:val="0026181A"/>
    <w:rsid w:val="00261931"/>
    <w:rsid w:val="00261A39"/>
    <w:rsid w:val="0026260D"/>
    <w:rsid w:val="002629C7"/>
    <w:rsid w:val="0026321C"/>
    <w:rsid w:val="00263249"/>
    <w:rsid w:val="002637CE"/>
    <w:rsid w:val="00263811"/>
    <w:rsid w:val="002647AA"/>
    <w:rsid w:val="00264C9A"/>
    <w:rsid w:val="00264DD7"/>
    <w:rsid w:val="0026516B"/>
    <w:rsid w:val="00265366"/>
    <w:rsid w:val="00265832"/>
    <w:rsid w:val="00265B42"/>
    <w:rsid w:val="00266906"/>
    <w:rsid w:val="00266CF3"/>
    <w:rsid w:val="00266DDF"/>
    <w:rsid w:val="00266E01"/>
    <w:rsid w:val="00267104"/>
    <w:rsid w:val="00267E93"/>
    <w:rsid w:val="00267FC8"/>
    <w:rsid w:val="002703C2"/>
    <w:rsid w:val="002709CF"/>
    <w:rsid w:val="00270B56"/>
    <w:rsid w:val="00270F7B"/>
    <w:rsid w:val="0027102A"/>
    <w:rsid w:val="00271957"/>
    <w:rsid w:val="00271F02"/>
    <w:rsid w:val="0027257A"/>
    <w:rsid w:val="00273C8B"/>
    <w:rsid w:val="0027431A"/>
    <w:rsid w:val="00274668"/>
    <w:rsid w:val="00274753"/>
    <w:rsid w:val="00275BDB"/>
    <w:rsid w:val="00276793"/>
    <w:rsid w:val="0027772D"/>
    <w:rsid w:val="00277899"/>
    <w:rsid w:val="00277C60"/>
    <w:rsid w:val="00277C93"/>
    <w:rsid w:val="002803C3"/>
    <w:rsid w:val="0028042C"/>
    <w:rsid w:val="002806FC"/>
    <w:rsid w:val="00280ADE"/>
    <w:rsid w:val="00281430"/>
    <w:rsid w:val="002815F2"/>
    <w:rsid w:val="002823DF"/>
    <w:rsid w:val="00282CF0"/>
    <w:rsid w:val="002834A2"/>
    <w:rsid w:val="00283502"/>
    <w:rsid w:val="002838B7"/>
    <w:rsid w:val="00283DE5"/>
    <w:rsid w:val="002852E8"/>
    <w:rsid w:val="002853C1"/>
    <w:rsid w:val="00285A47"/>
    <w:rsid w:val="00285D8D"/>
    <w:rsid w:val="00286209"/>
    <w:rsid w:val="002866F0"/>
    <w:rsid w:val="00286971"/>
    <w:rsid w:val="00287C23"/>
    <w:rsid w:val="00287C6D"/>
    <w:rsid w:val="00287E0E"/>
    <w:rsid w:val="002904BC"/>
    <w:rsid w:val="002904F9"/>
    <w:rsid w:val="002907A1"/>
    <w:rsid w:val="00290BC9"/>
    <w:rsid w:val="00291030"/>
    <w:rsid w:val="0029108D"/>
    <w:rsid w:val="00291309"/>
    <w:rsid w:val="00291419"/>
    <w:rsid w:val="00291556"/>
    <w:rsid w:val="00291657"/>
    <w:rsid w:val="00291AD9"/>
    <w:rsid w:val="00291F46"/>
    <w:rsid w:val="002923A5"/>
    <w:rsid w:val="0029320F"/>
    <w:rsid w:val="00293397"/>
    <w:rsid w:val="00293DEA"/>
    <w:rsid w:val="002940BE"/>
    <w:rsid w:val="00294DA2"/>
    <w:rsid w:val="00295262"/>
    <w:rsid w:val="0029572E"/>
    <w:rsid w:val="002957DC"/>
    <w:rsid w:val="0029644C"/>
    <w:rsid w:val="002964F6"/>
    <w:rsid w:val="00296E9E"/>
    <w:rsid w:val="00297B9E"/>
    <w:rsid w:val="002A0311"/>
    <w:rsid w:val="002A04B8"/>
    <w:rsid w:val="002A0783"/>
    <w:rsid w:val="002A084F"/>
    <w:rsid w:val="002A1382"/>
    <w:rsid w:val="002A16A0"/>
    <w:rsid w:val="002A16E4"/>
    <w:rsid w:val="002A18F0"/>
    <w:rsid w:val="002A1B43"/>
    <w:rsid w:val="002A1F51"/>
    <w:rsid w:val="002A24E3"/>
    <w:rsid w:val="002A3224"/>
    <w:rsid w:val="002A4B3D"/>
    <w:rsid w:val="002A545A"/>
    <w:rsid w:val="002A63F4"/>
    <w:rsid w:val="002A70E7"/>
    <w:rsid w:val="002A7248"/>
    <w:rsid w:val="002A7A69"/>
    <w:rsid w:val="002A7D7B"/>
    <w:rsid w:val="002B0174"/>
    <w:rsid w:val="002B0504"/>
    <w:rsid w:val="002B0969"/>
    <w:rsid w:val="002B1B90"/>
    <w:rsid w:val="002B2797"/>
    <w:rsid w:val="002B28C4"/>
    <w:rsid w:val="002B2CAE"/>
    <w:rsid w:val="002B3B76"/>
    <w:rsid w:val="002B3C55"/>
    <w:rsid w:val="002B3E20"/>
    <w:rsid w:val="002B3EE7"/>
    <w:rsid w:val="002B481F"/>
    <w:rsid w:val="002B4AB0"/>
    <w:rsid w:val="002B66DC"/>
    <w:rsid w:val="002B6A35"/>
    <w:rsid w:val="002B6A48"/>
    <w:rsid w:val="002B764B"/>
    <w:rsid w:val="002C010D"/>
    <w:rsid w:val="002C0B4E"/>
    <w:rsid w:val="002C12B5"/>
    <w:rsid w:val="002C19BE"/>
    <w:rsid w:val="002C1C1E"/>
    <w:rsid w:val="002C1F6D"/>
    <w:rsid w:val="002C216E"/>
    <w:rsid w:val="002C22FE"/>
    <w:rsid w:val="002C2303"/>
    <w:rsid w:val="002C2788"/>
    <w:rsid w:val="002C2FD9"/>
    <w:rsid w:val="002C34CB"/>
    <w:rsid w:val="002C375C"/>
    <w:rsid w:val="002C3A71"/>
    <w:rsid w:val="002C3B58"/>
    <w:rsid w:val="002C3F8D"/>
    <w:rsid w:val="002C40E9"/>
    <w:rsid w:val="002C44B7"/>
    <w:rsid w:val="002C44C0"/>
    <w:rsid w:val="002C510B"/>
    <w:rsid w:val="002C584B"/>
    <w:rsid w:val="002C5E88"/>
    <w:rsid w:val="002C64A9"/>
    <w:rsid w:val="002D0EF8"/>
    <w:rsid w:val="002D121A"/>
    <w:rsid w:val="002D1DB3"/>
    <w:rsid w:val="002D23BA"/>
    <w:rsid w:val="002D2929"/>
    <w:rsid w:val="002D3530"/>
    <w:rsid w:val="002D3698"/>
    <w:rsid w:val="002D3963"/>
    <w:rsid w:val="002D3C4F"/>
    <w:rsid w:val="002D42EB"/>
    <w:rsid w:val="002D4BD3"/>
    <w:rsid w:val="002D4FD3"/>
    <w:rsid w:val="002D5575"/>
    <w:rsid w:val="002D5D2F"/>
    <w:rsid w:val="002D6239"/>
    <w:rsid w:val="002D62D6"/>
    <w:rsid w:val="002D64FF"/>
    <w:rsid w:val="002D706F"/>
    <w:rsid w:val="002D7AEA"/>
    <w:rsid w:val="002E0349"/>
    <w:rsid w:val="002E07BA"/>
    <w:rsid w:val="002E07DB"/>
    <w:rsid w:val="002E125E"/>
    <w:rsid w:val="002E2341"/>
    <w:rsid w:val="002E30E8"/>
    <w:rsid w:val="002E3BB9"/>
    <w:rsid w:val="002E65A4"/>
    <w:rsid w:val="002E6AE5"/>
    <w:rsid w:val="002E7AD1"/>
    <w:rsid w:val="002F0EE3"/>
    <w:rsid w:val="002F0F98"/>
    <w:rsid w:val="002F1C23"/>
    <w:rsid w:val="002F2C47"/>
    <w:rsid w:val="002F2F45"/>
    <w:rsid w:val="002F3607"/>
    <w:rsid w:val="002F389A"/>
    <w:rsid w:val="002F3A4C"/>
    <w:rsid w:val="002F4C94"/>
    <w:rsid w:val="002F5091"/>
    <w:rsid w:val="002F6859"/>
    <w:rsid w:val="002F6C9D"/>
    <w:rsid w:val="003004C9"/>
    <w:rsid w:val="003005CB"/>
    <w:rsid w:val="003012AB"/>
    <w:rsid w:val="00301E96"/>
    <w:rsid w:val="00301EB8"/>
    <w:rsid w:val="00301F54"/>
    <w:rsid w:val="00302E8E"/>
    <w:rsid w:val="003045B5"/>
    <w:rsid w:val="0030492A"/>
    <w:rsid w:val="00305111"/>
    <w:rsid w:val="00305CF8"/>
    <w:rsid w:val="0030654F"/>
    <w:rsid w:val="003071C3"/>
    <w:rsid w:val="00307799"/>
    <w:rsid w:val="003078AA"/>
    <w:rsid w:val="003104FF"/>
    <w:rsid w:val="00310B64"/>
    <w:rsid w:val="00310D20"/>
    <w:rsid w:val="00311048"/>
    <w:rsid w:val="00311A31"/>
    <w:rsid w:val="00311FE0"/>
    <w:rsid w:val="003124C7"/>
    <w:rsid w:val="003132FC"/>
    <w:rsid w:val="003134C2"/>
    <w:rsid w:val="00313AF9"/>
    <w:rsid w:val="00314752"/>
    <w:rsid w:val="00316EFB"/>
    <w:rsid w:val="00317C96"/>
    <w:rsid w:val="00317E6C"/>
    <w:rsid w:val="00317F20"/>
    <w:rsid w:val="00320ACF"/>
    <w:rsid w:val="00320B4E"/>
    <w:rsid w:val="0032142B"/>
    <w:rsid w:val="003223EA"/>
    <w:rsid w:val="0032245B"/>
    <w:rsid w:val="003229F1"/>
    <w:rsid w:val="00322BCB"/>
    <w:rsid w:val="00322CB0"/>
    <w:rsid w:val="00323251"/>
    <w:rsid w:val="00323347"/>
    <w:rsid w:val="003239E2"/>
    <w:rsid w:val="00323A26"/>
    <w:rsid w:val="00323EED"/>
    <w:rsid w:val="00324C54"/>
    <w:rsid w:val="00324ED6"/>
    <w:rsid w:val="00325480"/>
    <w:rsid w:val="00325E46"/>
    <w:rsid w:val="00326576"/>
    <w:rsid w:val="003272C9"/>
    <w:rsid w:val="0032798C"/>
    <w:rsid w:val="003279AE"/>
    <w:rsid w:val="00327AA7"/>
    <w:rsid w:val="00327DBA"/>
    <w:rsid w:val="00327F44"/>
    <w:rsid w:val="00330085"/>
    <w:rsid w:val="003305F0"/>
    <w:rsid w:val="003310D3"/>
    <w:rsid w:val="003316B7"/>
    <w:rsid w:val="00331C9A"/>
    <w:rsid w:val="00332B16"/>
    <w:rsid w:val="00332BD9"/>
    <w:rsid w:val="00332C82"/>
    <w:rsid w:val="003332A3"/>
    <w:rsid w:val="00333F41"/>
    <w:rsid w:val="0033454B"/>
    <w:rsid w:val="003346E1"/>
    <w:rsid w:val="00334BDD"/>
    <w:rsid w:val="003359EB"/>
    <w:rsid w:val="00336829"/>
    <w:rsid w:val="00336EAA"/>
    <w:rsid w:val="00340749"/>
    <w:rsid w:val="00340820"/>
    <w:rsid w:val="00340904"/>
    <w:rsid w:val="003409CD"/>
    <w:rsid w:val="003414C9"/>
    <w:rsid w:val="00341B77"/>
    <w:rsid w:val="00342695"/>
    <w:rsid w:val="003426BC"/>
    <w:rsid w:val="00342E43"/>
    <w:rsid w:val="00344AD3"/>
    <w:rsid w:val="00344DD6"/>
    <w:rsid w:val="00344E70"/>
    <w:rsid w:val="00344EFD"/>
    <w:rsid w:val="00345C37"/>
    <w:rsid w:val="0034615C"/>
    <w:rsid w:val="0034655B"/>
    <w:rsid w:val="00346E01"/>
    <w:rsid w:val="0034723E"/>
    <w:rsid w:val="00347692"/>
    <w:rsid w:val="0034770B"/>
    <w:rsid w:val="0034795B"/>
    <w:rsid w:val="00347CC1"/>
    <w:rsid w:val="00350DF3"/>
    <w:rsid w:val="0035192B"/>
    <w:rsid w:val="00351EA4"/>
    <w:rsid w:val="0035251C"/>
    <w:rsid w:val="0035267C"/>
    <w:rsid w:val="00353622"/>
    <w:rsid w:val="00353A55"/>
    <w:rsid w:val="00353E6F"/>
    <w:rsid w:val="00354EFA"/>
    <w:rsid w:val="00354F42"/>
    <w:rsid w:val="00356606"/>
    <w:rsid w:val="00356D62"/>
    <w:rsid w:val="0035743F"/>
    <w:rsid w:val="00357A60"/>
    <w:rsid w:val="003603B9"/>
    <w:rsid w:val="00362586"/>
    <w:rsid w:val="00362F1E"/>
    <w:rsid w:val="00363000"/>
    <w:rsid w:val="003634D0"/>
    <w:rsid w:val="003634FE"/>
    <w:rsid w:val="0036440F"/>
    <w:rsid w:val="00365521"/>
    <w:rsid w:val="003666F7"/>
    <w:rsid w:val="003670CB"/>
    <w:rsid w:val="003671E2"/>
    <w:rsid w:val="00367573"/>
    <w:rsid w:val="00367A48"/>
    <w:rsid w:val="00367AA9"/>
    <w:rsid w:val="003708F6"/>
    <w:rsid w:val="00370F3A"/>
    <w:rsid w:val="003712AB"/>
    <w:rsid w:val="00371E85"/>
    <w:rsid w:val="003722E0"/>
    <w:rsid w:val="0037383F"/>
    <w:rsid w:val="0037420E"/>
    <w:rsid w:val="00374644"/>
    <w:rsid w:val="003756B4"/>
    <w:rsid w:val="00375BD9"/>
    <w:rsid w:val="00376119"/>
    <w:rsid w:val="00376A04"/>
    <w:rsid w:val="00376A59"/>
    <w:rsid w:val="00377D26"/>
    <w:rsid w:val="0038029A"/>
    <w:rsid w:val="003807ED"/>
    <w:rsid w:val="00380CA4"/>
    <w:rsid w:val="00381404"/>
    <w:rsid w:val="00381E3E"/>
    <w:rsid w:val="00381F8D"/>
    <w:rsid w:val="00382389"/>
    <w:rsid w:val="003829E6"/>
    <w:rsid w:val="0038375F"/>
    <w:rsid w:val="00383E8F"/>
    <w:rsid w:val="0038462C"/>
    <w:rsid w:val="00384D76"/>
    <w:rsid w:val="00385B0F"/>
    <w:rsid w:val="003867A2"/>
    <w:rsid w:val="00386EF3"/>
    <w:rsid w:val="003877CA"/>
    <w:rsid w:val="00390ED4"/>
    <w:rsid w:val="00392097"/>
    <w:rsid w:val="00392553"/>
    <w:rsid w:val="00392F2E"/>
    <w:rsid w:val="003936EC"/>
    <w:rsid w:val="00393E63"/>
    <w:rsid w:val="003941C4"/>
    <w:rsid w:val="003955E7"/>
    <w:rsid w:val="00396E5C"/>
    <w:rsid w:val="0039705C"/>
    <w:rsid w:val="00397101"/>
    <w:rsid w:val="00397A33"/>
    <w:rsid w:val="003A0149"/>
    <w:rsid w:val="003A02A9"/>
    <w:rsid w:val="003A0487"/>
    <w:rsid w:val="003A1E85"/>
    <w:rsid w:val="003A2C8D"/>
    <w:rsid w:val="003A323E"/>
    <w:rsid w:val="003A3A42"/>
    <w:rsid w:val="003A3FDE"/>
    <w:rsid w:val="003A5C51"/>
    <w:rsid w:val="003A6171"/>
    <w:rsid w:val="003A6BEF"/>
    <w:rsid w:val="003A702D"/>
    <w:rsid w:val="003A7D64"/>
    <w:rsid w:val="003A7D77"/>
    <w:rsid w:val="003A7E08"/>
    <w:rsid w:val="003B0555"/>
    <w:rsid w:val="003B063E"/>
    <w:rsid w:val="003B073B"/>
    <w:rsid w:val="003B1B3B"/>
    <w:rsid w:val="003B1F00"/>
    <w:rsid w:val="003B1F8A"/>
    <w:rsid w:val="003B252C"/>
    <w:rsid w:val="003B2B01"/>
    <w:rsid w:val="003B30AE"/>
    <w:rsid w:val="003B38A7"/>
    <w:rsid w:val="003B394F"/>
    <w:rsid w:val="003B3A40"/>
    <w:rsid w:val="003B3CAA"/>
    <w:rsid w:val="003B4BD3"/>
    <w:rsid w:val="003B523E"/>
    <w:rsid w:val="003B587E"/>
    <w:rsid w:val="003B6452"/>
    <w:rsid w:val="003B7085"/>
    <w:rsid w:val="003B777B"/>
    <w:rsid w:val="003B7AE0"/>
    <w:rsid w:val="003C0686"/>
    <w:rsid w:val="003C0927"/>
    <w:rsid w:val="003C0CF3"/>
    <w:rsid w:val="003C0DC1"/>
    <w:rsid w:val="003C14BE"/>
    <w:rsid w:val="003C2C66"/>
    <w:rsid w:val="003C2E53"/>
    <w:rsid w:val="003C32F8"/>
    <w:rsid w:val="003C3705"/>
    <w:rsid w:val="003C5026"/>
    <w:rsid w:val="003C5642"/>
    <w:rsid w:val="003C579B"/>
    <w:rsid w:val="003C6981"/>
    <w:rsid w:val="003C6E24"/>
    <w:rsid w:val="003C6FF2"/>
    <w:rsid w:val="003C71F0"/>
    <w:rsid w:val="003C738D"/>
    <w:rsid w:val="003C759A"/>
    <w:rsid w:val="003C7BFD"/>
    <w:rsid w:val="003D046B"/>
    <w:rsid w:val="003D0DC3"/>
    <w:rsid w:val="003D1046"/>
    <w:rsid w:val="003D1399"/>
    <w:rsid w:val="003D1C19"/>
    <w:rsid w:val="003D2542"/>
    <w:rsid w:val="003D26B7"/>
    <w:rsid w:val="003D2B49"/>
    <w:rsid w:val="003D2CD2"/>
    <w:rsid w:val="003D2D1C"/>
    <w:rsid w:val="003D6539"/>
    <w:rsid w:val="003D69D7"/>
    <w:rsid w:val="003D76FA"/>
    <w:rsid w:val="003D7A6C"/>
    <w:rsid w:val="003E01AC"/>
    <w:rsid w:val="003E09FE"/>
    <w:rsid w:val="003E1360"/>
    <w:rsid w:val="003E140E"/>
    <w:rsid w:val="003E14A6"/>
    <w:rsid w:val="003E1CDC"/>
    <w:rsid w:val="003E2073"/>
    <w:rsid w:val="003E23B9"/>
    <w:rsid w:val="003E3410"/>
    <w:rsid w:val="003E3DA9"/>
    <w:rsid w:val="003E3DBA"/>
    <w:rsid w:val="003E4392"/>
    <w:rsid w:val="003E49F9"/>
    <w:rsid w:val="003E4AAC"/>
    <w:rsid w:val="003E5313"/>
    <w:rsid w:val="003E571A"/>
    <w:rsid w:val="003E6543"/>
    <w:rsid w:val="003E6B81"/>
    <w:rsid w:val="003E6C60"/>
    <w:rsid w:val="003E786C"/>
    <w:rsid w:val="003E7C5E"/>
    <w:rsid w:val="003F0176"/>
    <w:rsid w:val="003F068D"/>
    <w:rsid w:val="003F11B1"/>
    <w:rsid w:val="003F1412"/>
    <w:rsid w:val="003F1420"/>
    <w:rsid w:val="003F1A68"/>
    <w:rsid w:val="003F1E90"/>
    <w:rsid w:val="003F3AA4"/>
    <w:rsid w:val="003F3C8E"/>
    <w:rsid w:val="003F3FDE"/>
    <w:rsid w:val="003F5801"/>
    <w:rsid w:val="003F5901"/>
    <w:rsid w:val="003F5B1C"/>
    <w:rsid w:val="003F631A"/>
    <w:rsid w:val="003F63E0"/>
    <w:rsid w:val="003F671A"/>
    <w:rsid w:val="003F6FC4"/>
    <w:rsid w:val="003F703D"/>
    <w:rsid w:val="003F7151"/>
    <w:rsid w:val="003F7486"/>
    <w:rsid w:val="003F7BD9"/>
    <w:rsid w:val="004006FD"/>
    <w:rsid w:val="0040079A"/>
    <w:rsid w:val="004026FC"/>
    <w:rsid w:val="004030D2"/>
    <w:rsid w:val="00403998"/>
    <w:rsid w:val="004046AA"/>
    <w:rsid w:val="00404EF6"/>
    <w:rsid w:val="00405006"/>
    <w:rsid w:val="0040546B"/>
    <w:rsid w:val="00405918"/>
    <w:rsid w:val="00405C1D"/>
    <w:rsid w:val="00405DCE"/>
    <w:rsid w:val="00405E73"/>
    <w:rsid w:val="004062FC"/>
    <w:rsid w:val="0040689B"/>
    <w:rsid w:val="00406DA9"/>
    <w:rsid w:val="00406F8A"/>
    <w:rsid w:val="0040776A"/>
    <w:rsid w:val="00407BFD"/>
    <w:rsid w:val="00407C56"/>
    <w:rsid w:val="0041262A"/>
    <w:rsid w:val="004129D6"/>
    <w:rsid w:val="00412E13"/>
    <w:rsid w:val="00413512"/>
    <w:rsid w:val="00414450"/>
    <w:rsid w:val="00414BD4"/>
    <w:rsid w:val="00415C73"/>
    <w:rsid w:val="004160C2"/>
    <w:rsid w:val="004172E1"/>
    <w:rsid w:val="00417A0D"/>
    <w:rsid w:val="00417A8A"/>
    <w:rsid w:val="00417B63"/>
    <w:rsid w:val="00420D40"/>
    <w:rsid w:val="00420EC9"/>
    <w:rsid w:val="00421861"/>
    <w:rsid w:val="00421BDA"/>
    <w:rsid w:val="004225B5"/>
    <w:rsid w:val="004229EA"/>
    <w:rsid w:val="00422A80"/>
    <w:rsid w:val="00422ABA"/>
    <w:rsid w:val="00422B55"/>
    <w:rsid w:val="00422F23"/>
    <w:rsid w:val="004253F8"/>
    <w:rsid w:val="00425D6A"/>
    <w:rsid w:val="00425F92"/>
    <w:rsid w:val="00426F44"/>
    <w:rsid w:val="00427C3F"/>
    <w:rsid w:val="00430117"/>
    <w:rsid w:val="004309C9"/>
    <w:rsid w:val="00430F23"/>
    <w:rsid w:val="004314E6"/>
    <w:rsid w:val="00431BAA"/>
    <w:rsid w:val="00431CAE"/>
    <w:rsid w:val="0043217A"/>
    <w:rsid w:val="00432E15"/>
    <w:rsid w:val="00433711"/>
    <w:rsid w:val="00433E4C"/>
    <w:rsid w:val="00433F86"/>
    <w:rsid w:val="00434181"/>
    <w:rsid w:val="00434554"/>
    <w:rsid w:val="00435416"/>
    <w:rsid w:val="0043546D"/>
    <w:rsid w:val="00435B94"/>
    <w:rsid w:val="00436261"/>
    <w:rsid w:val="00436FA8"/>
    <w:rsid w:val="00437264"/>
    <w:rsid w:val="0044004E"/>
    <w:rsid w:val="00441307"/>
    <w:rsid w:val="00441691"/>
    <w:rsid w:val="00443037"/>
    <w:rsid w:val="00443970"/>
    <w:rsid w:val="0044490F"/>
    <w:rsid w:val="00444B61"/>
    <w:rsid w:val="0044579C"/>
    <w:rsid w:val="00445F72"/>
    <w:rsid w:val="004473AB"/>
    <w:rsid w:val="00450AE9"/>
    <w:rsid w:val="00451103"/>
    <w:rsid w:val="00451489"/>
    <w:rsid w:val="004514C1"/>
    <w:rsid w:val="004516D6"/>
    <w:rsid w:val="004518F4"/>
    <w:rsid w:val="00451971"/>
    <w:rsid w:val="00451A78"/>
    <w:rsid w:val="00451D6F"/>
    <w:rsid w:val="004526CA"/>
    <w:rsid w:val="0045355B"/>
    <w:rsid w:val="004537B4"/>
    <w:rsid w:val="00453B41"/>
    <w:rsid w:val="00453D88"/>
    <w:rsid w:val="00453ECF"/>
    <w:rsid w:val="00454671"/>
    <w:rsid w:val="0045571E"/>
    <w:rsid w:val="00455B95"/>
    <w:rsid w:val="00455BA0"/>
    <w:rsid w:val="004562FF"/>
    <w:rsid w:val="00456449"/>
    <w:rsid w:val="0045658D"/>
    <w:rsid w:val="00457709"/>
    <w:rsid w:val="004600AA"/>
    <w:rsid w:val="004608DD"/>
    <w:rsid w:val="00460D81"/>
    <w:rsid w:val="004612AE"/>
    <w:rsid w:val="0046205C"/>
    <w:rsid w:val="0046298F"/>
    <w:rsid w:val="004630D2"/>
    <w:rsid w:val="004635F6"/>
    <w:rsid w:val="00463E00"/>
    <w:rsid w:val="004658C4"/>
    <w:rsid w:val="00466E32"/>
    <w:rsid w:val="004671EA"/>
    <w:rsid w:val="00467244"/>
    <w:rsid w:val="004674D1"/>
    <w:rsid w:val="00467DA3"/>
    <w:rsid w:val="004702F5"/>
    <w:rsid w:val="0047065F"/>
    <w:rsid w:val="0047093D"/>
    <w:rsid w:val="00470A86"/>
    <w:rsid w:val="00470B0D"/>
    <w:rsid w:val="00471F0A"/>
    <w:rsid w:val="0047541F"/>
    <w:rsid w:val="00475B96"/>
    <w:rsid w:val="004776E9"/>
    <w:rsid w:val="00477731"/>
    <w:rsid w:val="00477998"/>
    <w:rsid w:val="00480380"/>
    <w:rsid w:val="0048137C"/>
    <w:rsid w:val="0048137E"/>
    <w:rsid w:val="0048205D"/>
    <w:rsid w:val="00482C25"/>
    <w:rsid w:val="00483229"/>
    <w:rsid w:val="00483E1D"/>
    <w:rsid w:val="004841A9"/>
    <w:rsid w:val="004858D3"/>
    <w:rsid w:val="00485B20"/>
    <w:rsid w:val="004863FA"/>
    <w:rsid w:val="00487520"/>
    <w:rsid w:val="0048752A"/>
    <w:rsid w:val="004879A1"/>
    <w:rsid w:val="00487BDB"/>
    <w:rsid w:val="00487CAA"/>
    <w:rsid w:val="00487FB9"/>
    <w:rsid w:val="00490239"/>
    <w:rsid w:val="00490A95"/>
    <w:rsid w:val="00491F77"/>
    <w:rsid w:val="004923FE"/>
    <w:rsid w:val="004930BC"/>
    <w:rsid w:val="00494247"/>
    <w:rsid w:val="00494406"/>
    <w:rsid w:val="00495A1F"/>
    <w:rsid w:val="0049670A"/>
    <w:rsid w:val="00496B2C"/>
    <w:rsid w:val="004A081E"/>
    <w:rsid w:val="004A121E"/>
    <w:rsid w:val="004A156D"/>
    <w:rsid w:val="004A1856"/>
    <w:rsid w:val="004A18E4"/>
    <w:rsid w:val="004A196F"/>
    <w:rsid w:val="004A27C5"/>
    <w:rsid w:val="004A321A"/>
    <w:rsid w:val="004A47A0"/>
    <w:rsid w:val="004A4D69"/>
    <w:rsid w:val="004A4E90"/>
    <w:rsid w:val="004A4EE1"/>
    <w:rsid w:val="004A551C"/>
    <w:rsid w:val="004A58CB"/>
    <w:rsid w:val="004A5B07"/>
    <w:rsid w:val="004A5EA5"/>
    <w:rsid w:val="004A6621"/>
    <w:rsid w:val="004A75D6"/>
    <w:rsid w:val="004A7726"/>
    <w:rsid w:val="004A7CE6"/>
    <w:rsid w:val="004A7EC9"/>
    <w:rsid w:val="004B038E"/>
    <w:rsid w:val="004B061B"/>
    <w:rsid w:val="004B2FB6"/>
    <w:rsid w:val="004B36D9"/>
    <w:rsid w:val="004B42F9"/>
    <w:rsid w:val="004B4827"/>
    <w:rsid w:val="004B5AE2"/>
    <w:rsid w:val="004B60A4"/>
    <w:rsid w:val="004B61F2"/>
    <w:rsid w:val="004B6382"/>
    <w:rsid w:val="004B647D"/>
    <w:rsid w:val="004B64E0"/>
    <w:rsid w:val="004B66B8"/>
    <w:rsid w:val="004B6F14"/>
    <w:rsid w:val="004C0452"/>
    <w:rsid w:val="004C05F7"/>
    <w:rsid w:val="004C091A"/>
    <w:rsid w:val="004C177A"/>
    <w:rsid w:val="004C1A9F"/>
    <w:rsid w:val="004C1C1F"/>
    <w:rsid w:val="004C1CE4"/>
    <w:rsid w:val="004C208D"/>
    <w:rsid w:val="004C28DB"/>
    <w:rsid w:val="004C34F6"/>
    <w:rsid w:val="004C39AB"/>
    <w:rsid w:val="004C55F4"/>
    <w:rsid w:val="004C5617"/>
    <w:rsid w:val="004C576D"/>
    <w:rsid w:val="004C5A2E"/>
    <w:rsid w:val="004C65D3"/>
    <w:rsid w:val="004C6D7C"/>
    <w:rsid w:val="004C6F44"/>
    <w:rsid w:val="004D0C93"/>
    <w:rsid w:val="004D28F7"/>
    <w:rsid w:val="004D3B7F"/>
    <w:rsid w:val="004D3D51"/>
    <w:rsid w:val="004D4F55"/>
    <w:rsid w:val="004D59AF"/>
    <w:rsid w:val="004D59DF"/>
    <w:rsid w:val="004D5A4C"/>
    <w:rsid w:val="004D5CA6"/>
    <w:rsid w:val="004D5D78"/>
    <w:rsid w:val="004D6310"/>
    <w:rsid w:val="004D6BD0"/>
    <w:rsid w:val="004E04D6"/>
    <w:rsid w:val="004E06B0"/>
    <w:rsid w:val="004E0B0A"/>
    <w:rsid w:val="004E1CE3"/>
    <w:rsid w:val="004E21EB"/>
    <w:rsid w:val="004E2310"/>
    <w:rsid w:val="004E23F0"/>
    <w:rsid w:val="004E2B62"/>
    <w:rsid w:val="004E2F1B"/>
    <w:rsid w:val="004E3089"/>
    <w:rsid w:val="004E32F3"/>
    <w:rsid w:val="004E338F"/>
    <w:rsid w:val="004E3507"/>
    <w:rsid w:val="004E350C"/>
    <w:rsid w:val="004E35C1"/>
    <w:rsid w:val="004E3CE2"/>
    <w:rsid w:val="004E3E73"/>
    <w:rsid w:val="004E405C"/>
    <w:rsid w:val="004E418E"/>
    <w:rsid w:val="004E45EC"/>
    <w:rsid w:val="004E5878"/>
    <w:rsid w:val="004E5986"/>
    <w:rsid w:val="004E5A5E"/>
    <w:rsid w:val="004E6D87"/>
    <w:rsid w:val="004E7072"/>
    <w:rsid w:val="004E76A1"/>
    <w:rsid w:val="004E7994"/>
    <w:rsid w:val="004E7BEC"/>
    <w:rsid w:val="004E7F37"/>
    <w:rsid w:val="004F1240"/>
    <w:rsid w:val="004F1978"/>
    <w:rsid w:val="004F1C5F"/>
    <w:rsid w:val="004F2291"/>
    <w:rsid w:val="004F3ED5"/>
    <w:rsid w:val="004F3F78"/>
    <w:rsid w:val="004F4118"/>
    <w:rsid w:val="004F41F3"/>
    <w:rsid w:val="004F431D"/>
    <w:rsid w:val="004F5348"/>
    <w:rsid w:val="004F5479"/>
    <w:rsid w:val="004F576C"/>
    <w:rsid w:val="004F5E71"/>
    <w:rsid w:val="004F61C5"/>
    <w:rsid w:val="004F662F"/>
    <w:rsid w:val="004F67FF"/>
    <w:rsid w:val="004F6B48"/>
    <w:rsid w:val="0050054C"/>
    <w:rsid w:val="00500AE6"/>
    <w:rsid w:val="00501603"/>
    <w:rsid w:val="00501742"/>
    <w:rsid w:val="0050182E"/>
    <w:rsid w:val="0050188F"/>
    <w:rsid w:val="005019B2"/>
    <w:rsid w:val="00501CDB"/>
    <w:rsid w:val="00502ACD"/>
    <w:rsid w:val="00502E96"/>
    <w:rsid w:val="0050314D"/>
    <w:rsid w:val="005033FF"/>
    <w:rsid w:val="00503941"/>
    <w:rsid w:val="00503972"/>
    <w:rsid w:val="00503983"/>
    <w:rsid w:val="005039BC"/>
    <w:rsid w:val="0050449E"/>
    <w:rsid w:val="0050457B"/>
    <w:rsid w:val="0050709E"/>
    <w:rsid w:val="005072C3"/>
    <w:rsid w:val="005074B0"/>
    <w:rsid w:val="0051055D"/>
    <w:rsid w:val="00510D35"/>
    <w:rsid w:val="005122E5"/>
    <w:rsid w:val="0051262D"/>
    <w:rsid w:val="00512995"/>
    <w:rsid w:val="00514C53"/>
    <w:rsid w:val="00514F09"/>
    <w:rsid w:val="0051528C"/>
    <w:rsid w:val="00517090"/>
    <w:rsid w:val="00517AC1"/>
    <w:rsid w:val="00517B1A"/>
    <w:rsid w:val="00517B79"/>
    <w:rsid w:val="00517E99"/>
    <w:rsid w:val="0052074B"/>
    <w:rsid w:val="00520DDC"/>
    <w:rsid w:val="005217DB"/>
    <w:rsid w:val="00521D71"/>
    <w:rsid w:val="005223E0"/>
    <w:rsid w:val="005228B9"/>
    <w:rsid w:val="00522B88"/>
    <w:rsid w:val="005233F2"/>
    <w:rsid w:val="005241FE"/>
    <w:rsid w:val="0052489F"/>
    <w:rsid w:val="00524CEC"/>
    <w:rsid w:val="0052537E"/>
    <w:rsid w:val="00525E8E"/>
    <w:rsid w:val="00526F06"/>
    <w:rsid w:val="005277FB"/>
    <w:rsid w:val="00527D2A"/>
    <w:rsid w:val="00530D25"/>
    <w:rsid w:val="0053113D"/>
    <w:rsid w:val="00531909"/>
    <w:rsid w:val="00531A76"/>
    <w:rsid w:val="005322CC"/>
    <w:rsid w:val="00532622"/>
    <w:rsid w:val="00532C43"/>
    <w:rsid w:val="005333D4"/>
    <w:rsid w:val="0053376E"/>
    <w:rsid w:val="00535D1D"/>
    <w:rsid w:val="005369F3"/>
    <w:rsid w:val="00536E45"/>
    <w:rsid w:val="005375D1"/>
    <w:rsid w:val="00537D28"/>
    <w:rsid w:val="00540C51"/>
    <w:rsid w:val="00541023"/>
    <w:rsid w:val="00541297"/>
    <w:rsid w:val="00541B63"/>
    <w:rsid w:val="0054285F"/>
    <w:rsid w:val="0054434E"/>
    <w:rsid w:val="005443BB"/>
    <w:rsid w:val="005444B3"/>
    <w:rsid w:val="005446FB"/>
    <w:rsid w:val="00544A43"/>
    <w:rsid w:val="00544B95"/>
    <w:rsid w:val="00545494"/>
    <w:rsid w:val="0054572B"/>
    <w:rsid w:val="00546360"/>
    <w:rsid w:val="00546EF6"/>
    <w:rsid w:val="00547CA2"/>
    <w:rsid w:val="00550189"/>
    <w:rsid w:val="005505EC"/>
    <w:rsid w:val="005513A7"/>
    <w:rsid w:val="00552040"/>
    <w:rsid w:val="005526E1"/>
    <w:rsid w:val="005535C1"/>
    <w:rsid w:val="00553E9C"/>
    <w:rsid w:val="00553ECC"/>
    <w:rsid w:val="00553FCB"/>
    <w:rsid w:val="0055427A"/>
    <w:rsid w:val="005552D2"/>
    <w:rsid w:val="00555EA1"/>
    <w:rsid w:val="005562B1"/>
    <w:rsid w:val="00557A56"/>
    <w:rsid w:val="005607E5"/>
    <w:rsid w:val="00560DE0"/>
    <w:rsid w:val="00561229"/>
    <w:rsid w:val="005613BF"/>
    <w:rsid w:val="00561605"/>
    <w:rsid w:val="00562081"/>
    <w:rsid w:val="005630D2"/>
    <w:rsid w:val="00563418"/>
    <w:rsid w:val="005636D9"/>
    <w:rsid w:val="00563B62"/>
    <w:rsid w:val="00563DF5"/>
    <w:rsid w:val="00564F86"/>
    <w:rsid w:val="00565196"/>
    <w:rsid w:val="00565F83"/>
    <w:rsid w:val="00566189"/>
    <w:rsid w:val="00566A2D"/>
    <w:rsid w:val="005700DD"/>
    <w:rsid w:val="0057067A"/>
    <w:rsid w:val="00570A7B"/>
    <w:rsid w:val="00570E8D"/>
    <w:rsid w:val="00571038"/>
    <w:rsid w:val="00571101"/>
    <w:rsid w:val="00571211"/>
    <w:rsid w:val="0057185C"/>
    <w:rsid w:val="005719A7"/>
    <w:rsid w:val="00571DF5"/>
    <w:rsid w:val="0057202F"/>
    <w:rsid w:val="00572731"/>
    <w:rsid w:val="00572BD0"/>
    <w:rsid w:val="005730CD"/>
    <w:rsid w:val="00573187"/>
    <w:rsid w:val="00573C64"/>
    <w:rsid w:val="0057444C"/>
    <w:rsid w:val="0057607A"/>
    <w:rsid w:val="0057632D"/>
    <w:rsid w:val="00576391"/>
    <w:rsid w:val="00577607"/>
    <w:rsid w:val="00577852"/>
    <w:rsid w:val="0058009F"/>
    <w:rsid w:val="00580F77"/>
    <w:rsid w:val="00581DFA"/>
    <w:rsid w:val="005820CC"/>
    <w:rsid w:val="005821A9"/>
    <w:rsid w:val="005826CB"/>
    <w:rsid w:val="0058354A"/>
    <w:rsid w:val="00583961"/>
    <w:rsid w:val="005839DC"/>
    <w:rsid w:val="005844D6"/>
    <w:rsid w:val="00585124"/>
    <w:rsid w:val="005854AD"/>
    <w:rsid w:val="005855CA"/>
    <w:rsid w:val="00587691"/>
    <w:rsid w:val="00587AC8"/>
    <w:rsid w:val="00590DD6"/>
    <w:rsid w:val="00591BE3"/>
    <w:rsid w:val="005926BA"/>
    <w:rsid w:val="005926DE"/>
    <w:rsid w:val="00592EDE"/>
    <w:rsid w:val="005932E4"/>
    <w:rsid w:val="005944A0"/>
    <w:rsid w:val="00594909"/>
    <w:rsid w:val="00596126"/>
    <w:rsid w:val="005961C2"/>
    <w:rsid w:val="005A266E"/>
    <w:rsid w:val="005A2DB5"/>
    <w:rsid w:val="005A340D"/>
    <w:rsid w:val="005A360B"/>
    <w:rsid w:val="005A41BE"/>
    <w:rsid w:val="005A46C7"/>
    <w:rsid w:val="005A477D"/>
    <w:rsid w:val="005A4CDB"/>
    <w:rsid w:val="005A4E81"/>
    <w:rsid w:val="005A53D1"/>
    <w:rsid w:val="005A577F"/>
    <w:rsid w:val="005A5EAE"/>
    <w:rsid w:val="005A6339"/>
    <w:rsid w:val="005A744D"/>
    <w:rsid w:val="005B0242"/>
    <w:rsid w:val="005B14CC"/>
    <w:rsid w:val="005B21E9"/>
    <w:rsid w:val="005B235C"/>
    <w:rsid w:val="005B2483"/>
    <w:rsid w:val="005B27A2"/>
    <w:rsid w:val="005B2DE3"/>
    <w:rsid w:val="005B3241"/>
    <w:rsid w:val="005B3318"/>
    <w:rsid w:val="005B3C64"/>
    <w:rsid w:val="005B3FEB"/>
    <w:rsid w:val="005B42B2"/>
    <w:rsid w:val="005B46BE"/>
    <w:rsid w:val="005B475F"/>
    <w:rsid w:val="005B4902"/>
    <w:rsid w:val="005B4C73"/>
    <w:rsid w:val="005B4E79"/>
    <w:rsid w:val="005B5917"/>
    <w:rsid w:val="005B5BE3"/>
    <w:rsid w:val="005C0B18"/>
    <w:rsid w:val="005C106B"/>
    <w:rsid w:val="005C13A6"/>
    <w:rsid w:val="005C29C5"/>
    <w:rsid w:val="005C335A"/>
    <w:rsid w:val="005C36C2"/>
    <w:rsid w:val="005C3D1F"/>
    <w:rsid w:val="005C4273"/>
    <w:rsid w:val="005C48B7"/>
    <w:rsid w:val="005C4E90"/>
    <w:rsid w:val="005C50F6"/>
    <w:rsid w:val="005C5220"/>
    <w:rsid w:val="005C55E5"/>
    <w:rsid w:val="005C70AA"/>
    <w:rsid w:val="005C7245"/>
    <w:rsid w:val="005C73BE"/>
    <w:rsid w:val="005C743C"/>
    <w:rsid w:val="005C7484"/>
    <w:rsid w:val="005D02DB"/>
    <w:rsid w:val="005D099E"/>
    <w:rsid w:val="005D0C5D"/>
    <w:rsid w:val="005D0ECD"/>
    <w:rsid w:val="005D129D"/>
    <w:rsid w:val="005D17C2"/>
    <w:rsid w:val="005D1889"/>
    <w:rsid w:val="005D1CB8"/>
    <w:rsid w:val="005D20A6"/>
    <w:rsid w:val="005D21E5"/>
    <w:rsid w:val="005D3293"/>
    <w:rsid w:val="005D38BA"/>
    <w:rsid w:val="005D3A9D"/>
    <w:rsid w:val="005D3BF9"/>
    <w:rsid w:val="005D54BC"/>
    <w:rsid w:val="005D589C"/>
    <w:rsid w:val="005D5D6B"/>
    <w:rsid w:val="005D6E74"/>
    <w:rsid w:val="005E018D"/>
    <w:rsid w:val="005E0558"/>
    <w:rsid w:val="005E1030"/>
    <w:rsid w:val="005E145A"/>
    <w:rsid w:val="005E3046"/>
    <w:rsid w:val="005E67CB"/>
    <w:rsid w:val="005E6CB7"/>
    <w:rsid w:val="005E6EBC"/>
    <w:rsid w:val="005E7462"/>
    <w:rsid w:val="005E7D31"/>
    <w:rsid w:val="005F008E"/>
    <w:rsid w:val="005F03B9"/>
    <w:rsid w:val="005F0A0D"/>
    <w:rsid w:val="005F0AA2"/>
    <w:rsid w:val="005F0C2F"/>
    <w:rsid w:val="005F0C78"/>
    <w:rsid w:val="005F1AB2"/>
    <w:rsid w:val="005F1BBF"/>
    <w:rsid w:val="005F1DB1"/>
    <w:rsid w:val="005F1FCB"/>
    <w:rsid w:val="005F2188"/>
    <w:rsid w:val="005F2796"/>
    <w:rsid w:val="005F34DF"/>
    <w:rsid w:val="005F3510"/>
    <w:rsid w:val="005F3762"/>
    <w:rsid w:val="005F41B4"/>
    <w:rsid w:val="005F43B7"/>
    <w:rsid w:val="005F450C"/>
    <w:rsid w:val="005F454E"/>
    <w:rsid w:val="005F49DC"/>
    <w:rsid w:val="005F5330"/>
    <w:rsid w:val="005F59B0"/>
    <w:rsid w:val="005F5F91"/>
    <w:rsid w:val="005F69AB"/>
    <w:rsid w:val="005F6ECE"/>
    <w:rsid w:val="005F797F"/>
    <w:rsid w:val="005F7CDD"/>
    <w:rsid w:val="005F7F17"/>
    <w:rsid w:val="0060014F"/>
    <w:rsid w:val="006005C7"/>
    <w:rsid w:val="00600829"/>
    <w:rsid w:val="00600E00"/>
    <w:rsid w:val="006011FC"/>
    <w:rsid w:val="0060145E"/>
    <w:rsid w:val="00602028"/>
    <w:rsid w:val="006020D9"/>
    <w:rsid w:val="00602955"/>
    <w:rsid w:val="006030AB"/>
    <w:rsid w:val="00603F8F"/>
    <w:rsid w:val="006044A0"/>
    <w:rsid w:val="00604BFC"/>
    <w:rsid w:val="00605065"/>
    <w:rsid w:val="00605649"/>
    <w:rsid w:val="00607824"/>
    <w:rsid w:val="00610522"/>
    <w:rsid w:val="00611587"/>
    <w:rsid w:val="006115DB"/>
    <w:rsid w:val="00611A81"/>
    <w:rsid w:val="0061331C"/>
    <w:rsid w:val="00613528"/>
    <w:rsid w:val="00613F20"/>
    <w:rsid w:val="00614115"/>
    <w:rsid w:val="00614538"/>
    <w:rsid w:val="006148B6"/>
    <w:rsid w:val="006150B1"/>
    <w:rsid w:val="00615BF0"/>
    <w:rsid w:val="00616BC2"/>
    <w:rsid w:val="00617E21"/>
    <w:rsid w:val="00617EF3"/>
    <w:rsid w:val="006201EE"/>
    <w:rsid w:val="0062030B"/>
    <w:rsid w:val="006207CD"/>
    <w:rsid w:val="00620FB3"/>
    <w:rsid w:val="006219E0"/>
    <w:rsid w:val="00621D50"/>
    <w:rsid w:val="00621D56"/>
    <w:rsid w:val="00622DE1"/>
    <w:rsid w:val="00623783"/>
    <w:rsid w:val="00623912"/>
    <w:rsid w:val="00623C76"/>
    <w:rsid w:val="00624EE8"/>
    <w:rsid w:val="00625305"/>
    <w:rsid w:val="006254CE"/>
    <w:rsid w:val="00625673"/>
    <w:rsid w:val="00625A7E"/>
    <w:rsid w:val="00625C0A"/>
    <w:rsid w:val="00626854"/>
    <w:rsid w:val="00626869"/>
    <w:rsid w:val="00626EAC"/>
    <w:rsid w:val="00627003"/>
    <w:rsid w:val="006272B5"/>
    <w:rsid w:val="00627A56"/>
    <w:rsid w:val="00627A5E"/>
    <w:rsid w:val="00627B40"/>
    <w:rsid w:val="00627C74"/>
    <w:rsid w:val="006304F6"/>
    <w:rsid w:val="00630817"/>
    <w:rsid w:val="0063103E"/>
    <w:rsid w:val="006313FC"/>
    <w:rsid w:val="006319D4"/>
    <w:rsid w:val="00631AE7"/>
    <w:rsid w:val="00632014"/>
    <w:rsid w:val="00632427"/>
    <w:rsid w:val="00632D4B"/>
    <w:rsid w:val="00632F76"/>
    <w:rsid w:val="00633A2B"/>
    <w:rsid w:val="00633FCE"/>
    <w:rsid w:val="006348F1"/>
    <w:rsid w:val="00634B35"/>
    <w:rsid w:val="00635111"/>
    <w:rsid w:val="00636C11"/>
    <w:rsid w:val="00636D7B"/>
    <w:rsid w:val="006370AB"/>
    <w:rsid w:val="006372E4"/>
    <w:rsid w:val="006400FE"/>
    <w:rsid w:val="00640650"/>
    <w:rsid w:val="006407FF"/>
    <w:rsid w:val="00641BD2"/>
    <w:rsid w:val="00642387"/>
    <w:rsid w:val="00642D2A"/>
    <w:rsid w:val="00643831"/>
    <w:rsid w:val="00643D53"/>
    <w:rsid w:val="00643D8F"/>
    <w:rsid w:val="00643FBC"/>
    <w:rsid w:val="00644415"/>
    <w:rsid w:val="0064570A"/>
    <w:rsid w:val="00645C12"/>
    <w:rsid w:val="0064655D"/>
    <w:rsid w:val="00646A47"/>
    <w:rsid w:val="00647811"/>
    <w:rsid w:val="00647FAE"/>
    <w:rsid w:val="00647FEC"/>
    <w:rsid w:val="00650014"/>
    <w:rsid w:val="00650107"/>
    <w:rsid w:val="00650A5E"/>
    <w:rsid w:val="00650F8E"/>
    <w:rsid w:val="006510DE"/>
    <w:rsid w:val="00651669"/>
    <w:rsid w:val="00651FA1"/>
    <w:rsid w:val="006520A9"/>
    <w:rsid w:val="00653579"/>
    <w:rsid w:val="00654F4C"/>
    <w:rsid w:val="006557DC"/>
    <w:rsid w:val="00655C79"/>
    <w:rsid w:val="00656262"/>
    <w:rsid w:val="00657179"/>
    <w:rsid w:val="0065746C"/>
    <w:rsid w:val="00660630"/>
    <w:rsid w:val="00661053"/>
    <w:rsid w:val="0066177D"/>
    <w:rsid w:val="00661D3E"/>
    <w:rsid w:val="00662B25"/>
    <w:rsid w:val="00662BEA"/>
    <w:rsid w:val="00663359"/>
    <w:rsid w:val="00663958"/>
    <w:rsid w:val="006641E4"/>
    <w:rsid w:val="006649E1"/>
    <w:rsid w:val="006651C9"/>
    <w:rsid w:val="0066553D"/>
    <w:rsid w:val="00665DF4"/>
    <w:rsid w:val="006669A0"/>
    <w:rsid w:val="006701BE"/>
    <w:rsid w:val="00670398"/>
    <w:rsid w:val="00670B8E"/>
    <w:rsid w:val="00671464"/>
    <w:rsid w:val="006714C2"/>
    <w:rsid w:val="00671B26"/>
    <w:rsid w:val="00671CA3"/>
    <w:rsid w:val="0067200E"/>
    <w:rsid w:val="006723D4"/>
    <w:rsid w:val="006727D7"/>
    <w:rsid w:val="00672B94"/>
    <w:rsid w:val="00672C02"/>
    <w:rsid w:val="00672F2D"/>
    <w:rsid w:val="006733E9"/>
    <w:rsid w:val="006737D6"/>
    <w:rsid w:val="0067470F"/>
    <w:rsid w:val="006763E0"/>
    <w:rsid w:val="00676497"/>
    <w:rsid w:val="0067678F"/>
    <w:rsid w:val="006768CD"/>
    <w:rsid w:val="00676992"/>
    <w:rsid w:val="00676C77"/>
    <w:rsid w:val="00676EC6"/>
    <w:rsid w:val="00676EC8"/>
    <w:rsid w:val="00677063"/>
    <w:rsid w:val="00681532"/>
    <w:rsid w:val="00681D4C"/>
    <w:rsid w:val="00682998"/>
    <w:rsid w:val="00682D6E"/>
    <w:rsid w:val="00682E9A"/>
    <w:rsid w:val="00683C37"/>
    <w:rsid w:val="00683CCB"/>
    <w:rsid w:val="00683E42"/>
    <w:rsid w:val="006842F5"/>
    <w:rsid w:val="00684333"/>
    <w:rsid w:val="00684349"/>
    <w:rsid w:val="0068527C"/>
    <w:rsid w:val="006852DF"/>
    <w:rsid w:val="00685335"/>
    <w:rsid w:val="00685530"/>
    <w:rsid w:val="00685C1D"/>
    <w:rsid w:val="00685C38"/>
    <w:rsid w:val="00685E0E"/>
    <w:rsid w:val="00686A81"/>
    <w:rsid w:val="006878A7"/>
    <w:rsid w:val="00687CBA"/>
    <w:rsid w:val="00690442"/>
    <w:rsid w:val="00690AEA"/>
    <w:rsid w:val="00690F95"/>
    <w:rsid w:val="00691643"/>
    <w:rsid w:val="00691865"/>
    <w:rsid w:val="006919BD"/>
    <w:rsid w:val="00691E31"/>
    <w:rsid w:val="00692552"/>
    <w:rsid w:val="00692D8E"/>
    <w:rsid w:val="00692E50"/>
    <w:rsid w:val="0069319E"/>
    <w:rsid w:val="0069333F"/>
    <w:rsid w:val="00693F44"/>
    <w:rsid w:val="00694550"/>
    <w:rsid w:val="0069456D"/>
    <w:rsid w:val="0069458D"/>
    <w:rsid w:val="006951C3"/>
    <w:rsid w:val="006958B0"/>
    <w:rsid w:val="00697801"/>
    <w:rsid w:val="00697DC1"/>
    <w:rsid w:val="00697E02"/>
    <w:rsid w:val="006A0FC6"/>
    <w:rsid w:val="006A14E4"/>
    <w:rsid w:val="006A1DE3"/>
    <w:rsid w:val="006A3625"/>
    <w:rsid w:val="006A3798"/>
    <w:rsid w:val="006A3851"/>
    <w:rsid w:val="006A3BC7"/>
    <w:rsid w:val="006A3EF4"/>
    <w:rsid w:val="006A43F9"/>
    <w:rsid w:val="006A4477"/>
    <w:rsid w:val="006A47D2"/>
    <w:rsid w:val="006A47E6"/>
    <w:rsid w:val="006A481F"/>
    <w:rsid w:val="006A4C6B"/>
    <w:rsid w:val="006A4EDE"/>
    <w:rsid w:val="006A59F9"/>
    <w:rsid w:val="006A5C24"/>
    <w:rsid w:val="006A5C9B"/>
    <w:rsid w:val="006A75F3"/>
    <w:rsid w:val="006A7651"/>
    <w:rsid w:val="006A7A26"/>
    <w:rsid w:val="006A7A85"/>
    <w:rsid w:val="006A7BCC"/>
    <w:rsid w:val="006B1110"/>
    <w:rsid w:val="006B1447"/>
    <w:rsid w:val="006B1575"/>
    <w:rsid w:val="006B2D0C"/>
    <w:rsid w:val="006B2F0F"/>
    <w:rsid w:val="006B3380"/>
    <w:rsid w:val="006B33BA"/>
    <w:rsid w:val="006B39B2"/>
    <w:rsid w:val="006B4189"/>
    <w:rsid w:val="006B4B5E"/>
    <w:rsid w:val="006B59B9"/>
    <w:rsid w:val="006B5B6D"/>
    <w:rsid w:val="006B6FEC"/>
    <w:rsid w:val="006B74AD"/>
    <w:rsid w:val="006C0157"/>
    <w:rsid w:val="006C053C"/>
    <w:rsid w:val="006C0BB4"/>
    <w:rsid w:val="006C16D0"/>
    <w:rsid w:val="006C18C3"/>
    <w:rsid w:val="006C37F9"/>
    <w:rsid w:val="006C43B3"/>
    <w:rsid w:val="006C46B2"/>
    <w:rsid w:val="006C484A"/>
    <w:rsid w:val="006C4921"/>
    <w:rsid w:val="006C4EB4"/>
    <w:rsid w:val="006C5BC2"/>
    <w:rsid w:val="006C6AA9"/>
    <w:rsid w:val="006C71B0"/>
    <w:rsid w:val="006D0330"/>
    <w:rsid w:val="006D0785"/>
    <w:rsid w:val="006D08CD"/>
    <w:rsid w:val="006D0D0F"/>
    <w:rsid w:val="006D112B"/>
    <w:rsid w:val="006D1D6F"/>
    <w:rsid w:val="006D1FD8"/>
    <w:rsid w:val="006D255F"/>
    <w:rsid w:val="006D2856"/>
    <w:rsid w:val="006D3954"/>
    <w:rsid w:val="006D3C6E"/>
    <w:rsid w:val="006D4012"/>
    <w:rsid w:val="006D417E"/>
    <w:rsid w:val="006D4B20"/>
    <w:rsid w:val="006D4EF0"/>
    <w:rsid w:val="006D5EA0"/>
    <w:rsid w:val="006D5ED4"/>
    <w:rsid w:val="006D655D"/>
    <w:rsid w:val="006D6B7F"/>
    <w:rsid w:val="006D6BFC"/>
    <w:rsid w:val="006D7C90"/>
    <w:rsid w:val="006E04A2"/>
    <w:rsid w:val="006E1472"/>
    <w:rsid w:val="006E18DE"/>
    <w:rsid w:val="006E1C2C"/>
    <w:rsid w:val="006E2C5B"/>
    <w:rsid w:val="006E2ECB"/>
    <w:rsid w:val="006E3645"/>
    <w:rsid w:val="006E375F"/>
    <w:rsid w:val="006E397F"/>
    <w:rsid w:val="006E3C3D"/>
    <w:rsid w:val="006E3EC2"/>
    <w:rsid w:val="006E3F07"/>
    <w:rsid w:val="006E45D5"/>
    <w:rsid w:val="006E4754"/>
    <w:rsid w:val="006E4BAD"/>
    <w:rsid w:val="006E4C35"/>
    <w:rsid w:val="006E508C"/>
    <w:rsid w:val="006E5561"/>
    <w:rsid w:val="006E569A"/>
    <w:rsid w:val="006E5F2E"/>
    <w:rsid w:val="006E5FCB"/>
    <w:rsid w:val="006E66A9"/>
    <w:rsid w:val="006E6D5D"/>
    <w:rsid w:val="006E71FB"/>
    <w:rsid w:val="006E7452"/>
    <w:rsid w:val="006E753A"/>
    <w:rsid w:val="006E75BB"/>
    <w:rsid w:val="006E774B"/>
    <w:rsid w:val="006E7977"/>
    <w:rsid w:val="006E799B"/>
    <w:rsid w:val="006F063D"/>
    <w:rsid w:val="006F16F2"/>
    <w:rsid w:val="006F2FE8"/>
    <w:rsid w:val="006F31B5"/>
    <w:rsid w:val="006F3A15"/>
    <w:rsid w:val="006F43A9"/>
    <w:rsid w:val="006F486A"/>
    <w:rsid w:val="006F4E11"/>
    <w:rsid w:val="006F4ED7"/>
    <w:rsid w:val="006F5AF7"/>
    <w:rsid w:val="006F5D8D"/>
    <w:rsid w:val="006F7E4A"/>
    <w:rsid w:val="00700A5E"/>
    <w:rsid w:val="007012DD"/>
    <w:rsid w:val="00701CB1"/>
    <w:rsid w:val="00702A29"/>
    <w:rsid w:val="00702AA5"/>
    <w:rsid w:val="0070341D"/>
    <w:rsid w:val="00703762"/>
    <w:rsid w:val="00703EF0"/>
    <w:rsid w:val="007048D6"/>
    <w:rsid w:val="00704E2A"/>
    <w:rsid w:val="0070517A"/>
    <w:rsid w:val="00705389"/>
    <w:rsid w:val="00706CA7"/>
    <w:rsid w:val="0070730D"/>
    <w:rsid w:val="0070744F"/>
    <w:rsid w:val="00707E38"/>
    <w:rsid w:val="0071032D"/>
    <w:rsid w:val="007105C8"/>
    <w:rsid w:val="007110B1"/>
    <w:rsid w:val="0071187D"/>
    <w:rsid w:val="00711D28"/>
    <w:rsid w:val="007120F2"/>
    <w:rsid w:val="00713209"/>
    <w:rsid w:val="007142EC"/>
    <w:rsid w:val="00714798"/>
    <w:rsid w:val="007148F2"/>
    <w:rsid w:val="00714E76"/>
    <w:rsid w:val="00715FFA"/>
    <w:rsid w:val="0071606F"/>
    <w:rsid w:val="007162E3"/>
    <w:rsid w:val="0071650B"/>
    <w:rsid w:val="007165EB"/>
    <w:rsid w:val="00716ECB"/>
    <w:rsid w:val="00717A1B"/>
    <w:rsid w:val="0072010C"/>
    <w:rsid w:val="00720383"/>
    <w:rsid w:val="0072076D"/>
    <w:rsid w:val="00720A08"/>
    <w:rsid w:val="00721580"/>
    <w:rsid w:val="00721BA4"/>
    <w:rsid w:val="0072266A"/>
    <w:rsid w:val="00722D95"/>
    <w:rsid w:val="00723090"/>
    <w:rsid w:val="00723EEC"/>
    <w:rsid w:val="007247C5"/>
    <w:rsid w:val="00724EB4"/>
    <w:rsid w:val="00725232"/>
    <w:rsid w:val="0072587F"/>
    <w:rsid w:val="00725F49"/>
    <w:rsid w:val="007263F8"/>
    <w:rsid w:val="007265F8"/>
    <w:rsid w:val="007267B3"/>
    <w:rsid w:val="00730630"/>
    <w:rsid w:val="00730851"/>
    <w:rsid w:val="00730C17"/>
    <w:rsid w:val="00731886"/>
    <w:rsid w:val="0073211D"/>
    <w:rsid w:val="0073242D"/>
    <w:rsid w:val="0073249E"/>
    <w:rsid w:val="007327C9"/>
    <w:rsid w:val="00732E56"/>
    <w:rsid w:val="00734914"/>
    <w:rsid w:val="00735789"/>
    <w:rsid w:val="00735E43"/>
    <w:rsid w:val="007362AB"/>
    <w:rsid w:val="00736BF8"/>
    <w:rsid w:val="00737389"/>
    <w:rsid w:val="00737FD7"/>
    <w:rsid w:val="00740159"/>
    <w:rsid w:val="0074022C"/>
    <w:rsid w:val="0074073D"/>
    <w:rsid w:val="00740CF4"/>
    <w:rsid w:val="00741473"/>
    <w:rsid w:val="007414F7"/>
    <w:rsid w:val="00742180"/>
    <w:rsid w:val="0074221E"/>
    <w:rsid w:val="00742383"/>
    <w:rsid w:val="00742700"/>
    <w:rsid w:val="007427EE"/>
    <w:rsid w:val="00742C1C"/>
    <w:rsid w:val="00743442"/>
    <w:rsid w:val="00743492"/>
    <w:rsid w:val="00743D60"/>
    <w:rsid w:val="00744475"/>
    <w:rsid w:val="00745F44"/>
    <w:rsid w:val="007462E4"/>
    <w:rsid w:val="00746546"/>
    <w:rsid w:val="00746CD3"/>
    <w:rsid w:val="0074725C"/>
    <w:rsid w:val="00747266"/>
    <w:rsid w:val="007473F6"/>
    <w:rsid w:val="00750855"/>
    <w:rsid w:val="00750860"/>
    <w:rsid w:val="00750A5E"/>
    <w:rsid w:val="00751B95"/>
    <w:rsid w:val="00751C43"/>
    <w:rsid w:val="007527AD"/>
    <w:rsid w:val="00752E02"/>
    <w:rsid w:val="00754B5D"/>
    <w:rsid w:val="007562D6"/>
    <w:rsid w:val="00756AE5"/>
    <w:rsid w:val="00756DFA"/>
    <w:rsid w:val="00756E56"/>
    <w:rsid w:val="00757389"/>
    <w:rsid w:val="00762A32"/>
    <w:rsid w:val="00762AAB"/>
    <w:rsid w:val="00762ADC"/>
    <w:rsid w:val="00763505"/>
    <w:rsid w:val="00763550"/>
    <w:rsid w:val="0076385C"/>
    <w:rsid w:val="00763874"/>
    <w:rsid w:val="00763AD6"/>
    <w:rsid w:val="00763C27"/>
    <w:rsid w:val="00763CB0"/>
    <w:rsid w:val="007640A4"/>
    <w:rsid w:val="00765D1E"/>
    <w:rsid w:val="0076611A"/>
    <w:rsid w:val="007668BD"/>
    <w:rsid w:val="0076697E"/>
    <w:rsid w:val="00766DD8"/>
    <w:rsid w:val="00770052"/>
    <w:rsid w:val="0077015F"/>
    <w:rsid w:val="007707AE"/>
    <w:rsid w:val="00771E1D"/>
    <w:rsid w:val="007724AD"/>
    <w:rsid w:val="007725B5"/>
    <w:rsid w:val="00772F66"/>
    <w:rsid w:val="007735A6"/>
    <w:rsid w:val="00773A49"/>
    <w:rsid w:val="00773D37"/>
    <w:rsid w:val="007742D0"/>
    <w:rsid w:val="007746F4"/>
    <w:rsid w:val="00774858"/>
    <w:rsid w:val="00774B67"/>
    <w:rsid w:val="007754A2"/>
    <w:rsid w:val="00775DC7"/>
    <w:rsid w:val="00775FE7"/>
    <w:rsid w:val="00777BE0"/>
    <w:rsid w:val="0078018D"/>
    <w:rsid w:val="00780A4B"/>
    <w:rsid w:val="00781447"/>
    <w:rsid w:val="00781858"/>
    <w:rsid w:val="00781B5F"/>
    <w:rsid w:val="00782F16"/>
    <w:rsid w:val="00783012"/>
    <w:rsid w:val="0078480F"/>
    <w:rsid w:val="00784BCA"/>
    <w:rsid w:val="00784EF9"/>
    <w:rsid w:val="00785FC3"/>
    <w:rsid w:val="0078654C"/>
    <w:rsid w:val="00786D80"/>
    <w:rsid w:val="007879B8"/>
    <w:rsid w:val="00787CF8"/>
    <w:rsid w:val="00787E66"/>
    <w:rsid w:val="007905C9"/>
    <w:rsid w:val="0079122C"/>
    <w:rsid w:val="007926C2"/>
    <w:rsid w:val="007928F0"/>
    <w:rsid w:val="0079336E"/>
    <w:rsid w:val="007933A5"/>
    <w:rsid w:val="00793510"/>
    <w:rsid w:val="00794743"/>
    <w:rsid w:val="00794D0B"/>
    <w:rsid w:val="0079525B"/>
    <w:rsid w:val="00795CD1"/>
    <w:rsid w:val="007963F9"/>
    <w:rsid w:val="00796704"/>
    <w:rsid w:val="00796BB6"/>
    <w:rsid w:val="00796CB2"/>
    <w:rsid w:val="007970A1"/>
    <w:rsid w:val="00797582"/>
    <w:rsid w:val="007979B7"/>
    <w:rsid w:val="007A0557"/>
    <w:rsid w:val="007A0743"/>
    <w:rsid w:val="007A0880"/>
    <w:rsid w:val="007A10DF"/>
    <w:rsid w:val="007A3107"/>
    <w:rsid w:val="007A3723"/>
    <w:rsid w:val="007A42DB"/>
    <w:rsid w:val="007A517F"/>
    <w:rsid w:val="007A55AE"/>
    <w:rsid w:val="007A5983"/>
    <w:rsid w:val="007A5E6F"/>
    <w:rsid w:val="007A626E"/>
    <w:rsid w:val="007A66B5"/>
    <w:rsid w:val="007A6976"/>
    <w:rsid w:val="007A6F5B"/>
    <w:rsid w:val="007A7990"/>
    <w:rsid w:val="007A79C1"/>
    <w:rsid w:val="007B0236"/>
    <w:rsid w:val="007B02D9"/>
    <w:rsid w:val="007B0789"/>
    <w:rsid w:val="007B16F8"/>
    <w:rsid w:val="007B19CD"/>
    <w:rsid w:val="007B21CC"/>
    <w:rsid w:val="007B25D8"/>
    <w:rsid w:val="007B364B"/>
    <w:rsid w:val="007B3A5C"/>
    <w:rsid w:val="007B4037"/>
    <w:rsid w:val="007B47F2"/>
    <w:rsid w:val="007B48E5"/>
    <w:rsid w:val="007B5F9A"/>
    <w:rsid w:val="007B79E0"/>
    <w:rsid w:val="007B7B27"/>
    <w:rsid w:val="007B7B57"/>
    <w:rsid w:val="007B7EBF"/>
    <w:rsid w:val="007C00A2"/>
    <w:rsid w:val="007C09BB"/>
    <w:rsid w:val="007C189B"/>
    <w:rsid w:val="007C1FAD"/>
    <w:rsid w:val="007C2428"/>
    <w:rsid w:val="007C270A"/>
    <w:rsid w:val="007C2F5D"/>
    <w:rsid w:val="007C31B0"/>
    <w:rsid w:val="007C332B"/>
    <w:rsid w:val="007C356E"/>
    <w:rsid w:val="007C413E"/>
    <w:rsid w:val="007C5565"/>
    <w:rsid w:val="007C568A"/>
    <w:rsid w:val="007C5DD8"/>
    <w:rsid w:val="007C704D"/>
    <w:rsid w:val="007C72CF"/>
    <w:rsid w:val="007D0361"/>
    <w:rsid w:val="007D2651"/>
    <w:rsid w:val="007D2D92"/>
    <w:rsid w:val="007D351C"/>
    <w:rsid w:val="007D37F3"/>
    <w:rsid w:val="007D4181"/>
    <w:rsid w:val="007D5754"/>
    <w:rsid w:val="007D59E5"/>
    <w:rsid w:val="007D5E20"/>
    <w:rsid w:val="007D6257"/>
    <w:rsid w:val="007D651C"/>
    <w:rsid w:val="007E02F0"/>
    <w:rsid w:val="007E09F9"/>
    <w:rsid w:val="007E0EC3"/>
    <w:rsid w:val="007E18E5"/>
    <w:rsid w:val="007E2B96"/>
    <w:rsid w:val="007E2E8A"/>
    <w:rsid w:val="007E328D"/>
    <w:rsid w:val="007E34B2"/>
    <w:rsid w:val="007E3507"/>
    <w:rsid w:val="007E3C1C"/>
    <w:rsid w:val="007E4058"/>
    <w:rsid w:val="007E4140"/>
    <w:rsid w:val="007E431D"/>
    <w:rsid w:val="007E445B"/>
    <w:rsid w:val="007E448A"/>
    <w:rsid w:val="007E52CC"/>
    <w:rsid w:val="007E5449"/>
    <w:rsid w:val="007E59FB"/>
    <w:rsid w:val="007E6170"/>
    <w:rsid w:val="007E680C"/>
    <w:rsid w:val="007E683F"/>
    <w:rsid w:val="007E7107"/>
    <w:rsid w:val="007E771B"/>
    <w:rsid w:val="007E79E2"/>
    <w:rsid w:val="007F0656"/>
    <w:rsid w:val="007F14F7"/>
    <w:rsid w:val="007F1E9F"/>
    <w:rsid w:val="007F1EFF"/>
    <w:rsid w:val="007F1F31"/>
    <w:rsid w:val="007F25F3"/>
    <w:rsid w:val="007F2911"/>
    <w:rsid w:val="007F2B15"/>
    <w:rsid w:val="007F40F2"/>
    <w:rsid w:val="007F43F9"/>
    <w:rsid w:val="007F5776"/>
    <w:rsid w:val="007F5C81"/>
    <w:rsid w:val="007F6E42"/>
    <w:rsid w:val="00800029"/>
    <w:rsid w:val="00800163"/>
    <w:rsid w:val="00800971"/>
    <w:rsid w:val="00800F42"/>
    <w:rsid w:val="008018B6"/>
    <w:rsid w:val="008026B2"/>
    <w:rsid w:val="00802FFB"/>
    <w:rsid w:val="00803E07"/>
    <w:rsid w:val="00803E32"/>
    <w:rsid w:val="008040E0"/>
    <w:rsid w:val="008042E2"/>
    <w:rsid w:val="008050B8"/>
    <w:rsid w:val="00805102"/>
    <w:rsid w:val="0080515A"/>
    <w:rsid w:val="00805EC8"/>
    <w:rsid w:val="00805F1A"/>
    <w:rsid w:val="00805F39"/>
    <w:rsid w:val="00806D13"/>
    <w:rsid w:val="008072D3"/>
    <w:rsid w:val="00807539"/>
    <w:rsid w:val="00807D28"/>
    <w:rsid w:val="00807D98"/>
    <w:rsid w:val="00810213"/>
    <w:rsid w:val="00810E50"/>
    <w:rsid w:val="008117E1"/>
    <w:rsid w:val="00812203"/>
    <w:rsid w:val="0081225F"/>
    <w:rsid w:val="00812845"/>
    <w:rsid w:val="0081322A"/>
    <w:rsid w:val="0081389B"/>
    <w:rsid w:val="008138AF"/>
    <w:rsid w:val="008145C6"/>
    <w:rsid w:val="008147B3"/>
    <w:rsid w:val="00814CCC"/>
    <w:rsid w:val="00814EA2"/>
    <w:rsid w:val="008151AB"/>
    <w:rsid w:val="00816A4A"/>
    <w:rsid w:val="008176B5"/>
    <w:rsid w:val="0082032F"/>
    <w:rsid w:val="00821105"/>
    <w:rsid w:val="0082157E"/>
    <w:rsid w:val="008216E4"/>
    <w:rsid w:val="008217CB"/>
    <w:rsid w:val="0082190E"/>
    <w:rsid w:val="00821B45"/>
    <w:rsid w:val="00822141"/>
    <w:rsid w:val="0082278E"/>
    <w:rsid w:val="00822D90"/>
    <w:rsid w:val="008239B1"/>
    <w:rsid w:val="00823D08"/>
    <w:rsid w:val="00824305"/>
    <w:rsid w:val="008250D0"/>
    <w:rsid w:val="008270A0"/>
    <w:rsid w:val="00827EF6"/>
    <w:rsid w:val="00830013"/>
    <w:rsid w:val="00830AD9"/>
    <w:rsid w:val="008311F2"/>
    <w:rsid w:val="008318F8"/>
    <w:rsid w:val="00831D84"/>
    <w:rsid w:val="008322C9"/>
    <w:rsid w:val="008330E3"/>
    <w:rsid w:val="008339BC"/>
    <w:rsid w:val="00833CCC"/>
    <w:rsid w:val="00834DCF"/>
    <w:rsid w:val="008355A7"/>
    <w:rsid w:val="0083614C"/>
    <w:rsid w:val="0083617F"/>
    <w:rsid w:val="0083622B"/>
    <w:rsid w:val="00836CD8"/>
    <w:rsid w:val="008374E2"/>
    <w:rsid w:val="00837B72"/>
    <w:rsid w:val="0084143A"/>
    <w:rsid w:val="00841F37"/>
    <w:rsid w:val="0084208B"/>
    <w:rsid w:val="00842289"/>
    <w:rsid w:val="00842A3D"/>
    <w:rsid w:val="00842A83"/>
    <w:rsid w:val="00842FC7"/>
    <w:rsid w:val="008430A1"/>
    <w:rsid w:val="00843500"/>
    <w:rsid w:val="008435D6"/>
    <w:rsid w:val="0084370D"/>
    <w:rsid w:val="008440D8"/>
    <w:rsid w:val="0084414D"/>
    <w:rsid w:val="00844408"/>
    <w:rsid w:val="008451DE"/>
    <w:rsid w:val="00845263"/>
    <w:rsid w:val="00845E0F"/>
    <w:rsid w:val="0084645F"/>
    <w:rsid w:val="00847F29"/>
    <w:rsid w:val="00850876"/>
    <w:rsid w:val="00851536"/>
    <w:rsid w:val="00852B6A"/>
    <w:rsid w:val="00852EFC"/>
    <w:rsid w:val="00853329"/>
    <w:rsid w:val="008536A3"/>
    <w:rsid w:val="008544D8"/>
    <w:rsid w:val="00854508"/>
    <w:rsid w:val="00854BDA"/>
    <w:rsid w:val="00855C30"/>
    <w:rsid w:val="0085667A"/>
    <w:rsid w:val="0085734C"/>
    <w:rsid w:val="008600E5"/>
    <w:rsid w:val="00860AB6"/>
    <w:rsid w:val="008616E9"/>
    <w:rsid w:val="008617A5"/>
    <w:rsid w:val="00863081"/>
    <w:rsid w:val="008636F9"/>
    <w:rsid w:val="008640B2"/>
    <w:rsid w:val="0086414C"/>
    <w:rsid w:val="008642AC"/>
    <w:rsid w:val="008645BC"/>
    <w:rsid w:val="00865FF9"/>
    <w:rsid w:val="008666D5"/>
    <w:rsid w:val="00866A8C"/>
    <w:rsid w:val="00867454"/>
    <w:rsid w:val="00867466"/>
    <w:rsid w:val="00867A13"/>
    <w:rsid w:val="0087044C"/>
    <w:rsid w:val="00870716"/>
    <w:rsid w:val="0087081E"/>
    <w:rsid w:val="008710F9"/>
    <w:rsid w:val="00871340"/>
    <w:rsid w:val="00871B0D"/>
    <w:rsid w:val="00873932"/>
    <w:rsid w:val="00873CF1"/>
    <w:rsid w:val="00874B51"/>
    <w:rsid w:val="0087536F"/>
    <w:rsid w:val="00875DDE"/>
    <w:rsid w:val="0087709F"/>
    <w:rsid w:val="00877694"/>
    <w:rsid w:val="00880796"/>
    <w:rsid w:val="008808AB"/>
    <w:rsid w:val="00880DB7"/>
    <w:rsid w:val="00881649"/>
    <w:rsid w:val="00881C3A"/>
    <w:rsid w:val="0088290D"/>
    <w:rsid w:val="008836B6"/>
    <w:rsid w:val="00883C2F"/>
    <w:rsid w:val="008846D4"/>
    <w:rsid w:val="00884818"/>
    <w:rsid w:val="00885510"/>
    <w:rsid w:val="008855D4"/>
    <w:rsid w:val="00886070"/>
    <w:rsid w:val="0088613B"/>
    <w:rsid w:val="0088659A"/>
    <w:rsid w:val="008867B7"/>
    <w:rsid w:val="00887055"/>
    <w:rsid w:val="00887731"/>
    <w:rsid w:val="00887759"/>
    <w:rsid w:val="00890082"/>
    <w:rsid w:val="00890482"/>
    <w:rsid w:val="00890778"/>
    <w:rsid w:val="0089185A"/>
    <w:rsid w:val="00892AD5"/>
    <w:rsid w:val="00892E73"/>
    <w:rsid w:val="008930A5"/>
    <w:rsid w:val="00893225"/>
    <w:rsid w:val="0089331A"/>
    <w:rsid w:val="008934D9"/>
    <w:rsid w:val="00894A47"/>
    <w:rsid w:val="00895D4C"/>
    <w:rsid w:val="00895E8D"/>
    <w:rsid w:val="00896491"/>
    <w:rsid w:val="00896A8B"/>
    <w:rsid w:val="00896D13"/>
    <w:rsid w:val="008977BE"/>
    <w:rsid w:val="00897802"/>
    <w:rsid w:val="00897B9A"/>
    <w:rsid w:val="008A008B"/>
    <w:rsid w:val="008A009C"/>
    <w:rsid w:val="008A0521"/>
    <w:rsid w:val="008A0F9D"/>
    <w:rsid w:val="008A1C77"/>
    <w:rsid w:val="008A1EEE"/>
    <w:rsid w:val="008A233E"/>
    <w:rsid w:val="008A3315"/>
    <w:rsid w:val="008A3723"/>
    <w:rsid w:val="008A49FE"/>
    <w:rsid w:val="008A5340"/>
    <w:rsid w:val="008A694B"/>
    <w:rsid w:val="008A6C9E"/>
    <w:rsid w:val="008A7345"/>
    <w:rsid w:val="008A76F0"/>
    <w:rsid w:val="008B08A1"/>
    <w:rsid w:val="008B1132"/>
    <w:rsid w:val="008B128F"/>
    <w:rsid w:val="008B132E"/>
    <w:rsid w:val="008B1903"/>
    <w:rsid w:val="008B232C"/>
    <w:rsid w:val="008B297B"/>
    <w:rsid w:val="008B2A3E"/>
    <w:rsid w:val="008B4CE5"/>
    <w:rsid w:val="008B5850"/>
    <w:rsid w:val="008B5AC1"/>
    <w:rsid w:val="008B65D4"/>
    <w:rsid w:val="008B6888"/>
    <w:rsid w:val="008B6AFC"/>
    <w:rsid w:val="008B6C4D"/>
    <w:rsid w:val="008B6CAD"/>
    <w:rsid w:val="008B730E"/>
    <w:rsid w:val="008B7A6B"/>
    <w:rsid w:val="008C0200"/>
    <w:rsid w:val="008C022F"/>
    <w:rsid w:val="008C0485"/>
    <w:rsid w:val="008C071E"/>
    <w:rsid w:val="008C1170"/>
    <w:rsid w:val="008C16A4"/>
    <w:rsid w:val="008C22F5"/>
    <w:rsid w:val="008C251B"/>
    <w:rsid w:val="008C28DA"/>
    <w:rsid w:val="008C2D18"/>
    <w:rsid w:val="008C2DD3"/>
    <w:rsid w:val="008C376A"/>
    <w:rsid w:val="008C4083"/>
    <w:rsid w:val="008C4115"/>
    <w:rsid w:val="008C429C"/>
    <w:rsid w:val="008C4A98"/>
    <w:rsid w:val="008C4B65"/>
    <w:rsid w:val="008C57AE"/>
    <w:rsid w:val="008C66E9"/>
    <w:rsid w:val="008C7546"/>
    <w:rsid w:val="008D01DC"/>
    <w:rsid w:val="008D067E"/>
    <w:rsid w:val="008D1C7B"/>
    <w:rsid w:val="008D1CCD"/>
    <w:rsid w:val="008D20C9"/>
    <w:rsid w:val="008D27C8"/>
    <w:rsid w:val="008D29A5"/>
    <w:rsid w:val="008D33D3"/>
    <w:rsid w:val="008D354F"/>
    <w:rsid w:val="008D364E"/>
    <w:rsid w:val="008D3749"/>
    <w:rsid w:val="008D3A74"/>
    <w:rsid w:val="008D3BA0"/>
    <w:rsid w:val="008D3D64"/>
    <w:rsid w:val="008D4734"/>
    <w:rsid w:val="008D4C43"/>
    <w:rsid w:val="008D4DBC"/>
    <w:rsid w:val="008D6259"/>
    <w:rsid w:val="008D6610"/>
    <w:rsid w:val="008D66E9"/>
    <w:rsid w:val="008D7333"/>
    <w:rsid w:val="008D768B"/>
    <w:rsid w:val="008D7989"/>
    <w:rsid w:val="008E054F"/>
    <w:rsid w:val="008E0714"/>
    <w:rsid w:val="008E0F34"/>
    <w:rsid w:val="008E17C9"/>
    <w:rsid w:val="008E1C8E"/>
    <w:rsid w:val="008E1F1B"/>
    <w:rsid w:val="008E3023"/>
    <w:rsid w:val="008E38AB"/>
    <w:rsid w:val="008E4D03"/>
    <w:rsid w:val="008E65AF"/>
    <w:rsid w:val="008E6896"/>
    <w:rsid w:val="008E6E1E"/>
    <w:rsid w:val="008E79C0"/>
    <w:rsid w:val="008E7D03"/>
    <w:rsid w:val="008E7EAF"/>
    <w:rsid w:val="008E7EF4"/>
    <w:rsid w:val="008F06E4"/>
    <w:rsid w:val="008F095B"/>
    <w:rsid w:val="008F22A0"/>
    <w:rsid w:val="008F22E4"/>
    <w:rsid w:val="008F28D7"/>
    <w:rsid w:val="008F2D8F"/>
    <w:rsid w:val="008F3003"/>
    <w:rsid w:val="008F5210"/>
    <w:rsid w:val="008F5D31"/>
    <w:rsid w:val="008F6075"/>
    <w:rsid w:val="008F62FB"/>
    <w:rsid w:val="008F67A2"/>
    <w:rsid w:val="008F6F93"/>
    <w:rsid w:val="008F7732"/>
    <w:rsid w:val="008F78FF"/>
    <w:rsid w:val="00900E7B"/>
    <w:rsid w:val="0090116E"/>
    <w:rsid w:val="00901CF6"/>
    <w:rsid w:val="00902BCE"/>
    <w:rsid w:val="00902CF6"/>
    <w:rsid w:val="009040AC"/>
    <w:rsid w:val="009042F4"/>
    <w:rsid w:val="0090453A"/>
    <w:rsid w:val="00904BC1"/>
    <w:rsid w:val="00905048"/>
    <w:rsid w:val="009050FB"/>
    <w:rsid w:val="0090563E"/>
    <w:rsid w:val="0090592C"/>
    <w:rsid w:val="009061BF"/>
    <w:rsid w:val="00906A45"/>
    <w:rsid w:val="00906AA9"/>
    <w:rsid w:val="00910A31"/>
    <w:rsid w:val="00910F04"/>
    <w:rsid w:val="00910F83"/>
    <w:rsid w:val="00911934"/>
    <w:rsid w:val="00911C4B"/>
    <w:rsid w:val="00912E82"/>
    <w:rsid w:val="0091371D"/>
    <w:rsid w:val="00913A0B"/>
    <w:rsid w:val="00913A2D"/>
    <w:rsid w:val="00914256"/>
    <w:rsid w:val="00914870"/>
    <w:rsid w:val="00914E5B"/>
    <w:rsid w:val="00915DEB"/>
    <w:rsid w:val="00916545"/>
    <w:rsid w:val="00916E9D"/>
    <w:rsid w:val="009174CA"/>
    <w:rsid w:val="009177C8"/>
    <w:rsid w:val="00917CE4"/>
    <w:rsid w:val="009204F0"/>
    <w:rsid w:val="0092063A"/>
    <w:rsid w:val="00920DB8"/>
    <w:rsid w:val="00920E2B"/>
    <w:rsid w:val="00921DAD"/>
    <w:rsid w:val="00922127"/>
    <w:rsid w:val="009222D0"/>
    <w:rsid w:val="0092279D"/>
    <w:rsid w:val="009238A3"/>
    <w:rsid w:val="00923983"/>
    <w:rsid w:val="00924D5E"/>
    <w:rsid w:val="009260A2"/>
    <w:rsid w:val="0092688E"/>
    <w:rsid w:val="00926C4A"/>
    <w:rsid w:val="00927648"/>
    <w:rsid w:val="00927722"/>
    <w:rsid w:val="009278C2"/>
    <w:rsid w:val="00931B2F"/>
    <w:rsid w:val="00931C85"/>
    <w:rsid w:val="00932AA9"/>
    <w:rsid w:val="00932B37"/>
    <w:rsid w:val="0093380B"/>
    <w:rsid w:val="00934F5C"/>
    <w:rsid w:val="0093515D"/>
    <w:rsid w:val="00935268"/>
    <w:rsid w:val="00935479"/>
    <w:rsid w:val="00935D33"/>
    <w:rsid w:val="00936502"/>
    <w:rsid w:val="00940672"/>
    <w:rsid w:val="00940B9A"/>
    <w:rsid w:val="00940D2F"/>
    <w:rsid w:val="0094173A"/>
    <w:rsid w:val="00942692"/>
    <w:rsid w:val="00943469"/>
    <w:rsid w:val="00945577"/>
    <w:rsid w:val="00945C7D"/>
    <w:rsid w:val="009500F6"/>
    <w:rsid w:val="0095090C"/>
    <w:rsid w:val="0095099D"/>
    <w:rsid w:val="00950A5E"/>
    <w:rsid w:val="00951546"/>
    <w:rsid w:val="00951779"/>
    <w:rsid w:val="00952310"/>
    <w:rsid w:val="00952BD6"/>
    <w:rsid w:val="00952CB0"/>
    <w:rsid w:val="009539F7"/>
    <w:rsid w:val="00954899"/>
    <w:rsid w:val="00954F3B"/>
    <w:rsid w:val="009555DB"/>
    <w:rsid w:val="00956F14"/>
    <w:rsid w:val="00957192"/>
    <w:rsid w:val="0095737F"/>
    <w:rsid w:val="009575BD"/>
    <w:rsid w:val="00957727"/>
    <w:rsid w:val="009579D5"/>
    <w:rsid w:val="0096046A"/>
    <w:rsid w:val="009607EF"/>
    <w:rsid w:val="00961604"/>
    <w:rsid w:val="00961A6F"/>
    <w:rsid w:val="00961CC5"/>
    <w:rsid w:val="00962866"/>
    <w:rsid w:val="00963414"/>
    <w:rsid w:val="00963B0E"/>
    <w:rsid w:val="00965059"/>
    <w:rsid w:val="009659DF"/>
    <w:rsid w:val="00965A79"/>
    <w:rsid w:val="00965D73"/>
    <w:rsid w:val="009660DF"/>
    <w:rsid w:val="0096610C"/>
    <w:rsid w:val="00966F5D"/>
    <w:rsid w:val="00967120"/>
    <w:rsid w:val="00967EBA"/>
    <w:rsid w:val="0097018B"/>
    <w:rsid w:val="009704B6"/>
    <w:rsid w:val="00970574"/>
    <w:rsid w:val="00970AEC"/>
    <w:rsid w:val="00970D07"/>
    <w:rsid w:val="00970F7F"/>
    <w:rsid w:val="009717D3"/>
    <w:rsid w:val="009719A8"/>
    <w:rsid w:val="00972A3E"/>
    <w:rsid w:val="00973591"/>
    <w:rsid w:val="00973668"/>
    <w:rsid w:val="00974B9A"/>
    <w:rsid w:val="00975050"/>
    <w:rsid w:val="00975281"/>
    <w:rsid w:val="009753A8"/>
    <w:rsid w:val="00975C7A"/>
    <w:rsid w:val="0097622B"/>
    <w:rsid w:val="00976771"/>
    <w:rsid w:val="00976FB8"/>
    <w:rsid w:val="0097702D"/>
    <w:rsid w:val="00977507"/>
    <w:rsid w:val="00977769"/>
    <w:rsid w:val="009812FD"/>
    <w:rsid w:val="00981673"/>
    <w:rsid w:val="00981EAB"/>
    <w:rsid w:val="0098279B"/>
    <w:rsid w:val="0098302A"/>
    <w:rsid w:val="00983849"/>
    <w:rsid w:val="009839E5"/>
    <w:rsid w:val="00983EC1"/>
    <w:rsid w:val="009841E5"/>
    <w:rsid w:val="00984405"/>
    <w:rsid w:val="0098464A"/>
    <w:rsid w:val="00984AE1"/>
    <w:rsid w:val="00984DEF"/>
    <w:rsid w:val="00984E2A"/>
    <w:rsid w:val="00985141"/>
    <w:rsid w:val="00985B13"/>
    <w:rsid w:val="00987684"/>
    <w:rsid w:val="0098793A"/>
    <w:rsid w:val="00987C82"/>
    <w:rsid w:val="00990CD1"/>
    <w:rsid w:val="00991FB6"/>
    <w:rsid w:val="00992A13"/>
    <w:rsid w:val="00993765"/>
    <w:rsid w:val="00993AAA"/>
    <w:rsid w:val="00993F1A"/>
    <w:rsid w:val="00994525"/>
    <w:rsid w:val="009956C5"/>
    <w:rsid w:val="00995F79"/>
    <w:rsid w:val="00996430"/>
    <w:rsid w:val="009964CA"/>
    <w:rsid w:val="00996E67"/>
    <w:rsid w:val="009972C8"/>
    <w:rsid w:val="00997A3C"/>
    <w:rsid w:val="00997A3F"/>
    <w:rsid w:val="009A0056"/>
    <w:rsid w:val="009A0B39"/>
    <w:rsid w:val="009A2F46"/>
    <w:rsid w:val="009A3447"/>
    <w:rsid w:val="009A4144"/>
    <w:rsid w:val="009A5587"/>
    <w:rsid w:val="009A5B48"/>
    <w:rsid w:val="009A7877"/>
    <w:rsid w:val="009A7A00"/>
    <w:rsid w:val="009B0E6B"/>
    <w:rsid w:val="009B140B"/>
    <w:rsid w:val="009B158D"/>
    <w:rsid w:val="009B22A3"/>
    <w:rsid w:val="009B255E"/>
    <w:rsid w:val="009B2D2A"/>
    <w:rsid w:val="009B36CC"/>
    <w:rsid w:val="009B3709"/>
    <w:rsid w:val="009B3DF1"/>
    <w:rsid w:val="009B3F49"/>
    <w:rsid w:val="009B4477"/>
    <w:rsid w:val="009B46D0"/>
    <w:rsid w:val="009B50CE"/>
    <w:rsid w:val="009B577C"/>
    <w:rsid w:val="009B5962"/>
    <w:rsid w:val="009B6DE8"/>
    <w:rsid w:val="009B7450"/>
    <w:rsid w:val="009B7F2B"/>
    <w:rsid w:val="009C00BA"/>
    <w:rsid w:val="009C1028"/>
    <w:rsid w:val="009C15CC"/>
    <w:rsid w:val="009C1656"/>
    <w:rsid w:val="009C2056"/>
    <w:rsid w:val="009C2298"/>
    <w:rsid w:val="009C2785"/>
    <w:rsid w:val="009C2A9D"/>
    <w:rsid w:val="009C2B18"/>
    <w:rsid w:val="009C39AC"/>
    <w:rsid w:val="009C488D"/>
    <w:rsid w:val="009C4CCF"/>
    <w:rsid w:val="009C583D"/>
    <w:rsid w:val="009C5B78"/>
    <w:rsid w:val="009C6716"/>
    <w:rsid w:val="009C6B85"/>
    <w:rsid w:val="009C7E6C"/>
    <w:rsid w:val="009D077A"/>
    <w:rsid w:val="009D0CB7"/>
    <w:rsid w:val="009D18F9"/>
    <w:rsid w:val="009D1DB3"/>
    <w:rsid w:val="009D1FA0"/>
    <w:rsid w:val="009D20C4"/>
    <w:rsid w:val="009D22B3"/>
    <w:rsid w:val="009D2760"/>
    <w:rsid w:val="009D2FA9"/>
    <w:rsid w:val="009D316F"/>
    <w:rsid w:val="009D3DDD"/>
    <w:rsid w:val="009D3EE5"/>
    <w:rsid w:val="009D4631"/>
    <w:rsid w:val="009D59EF"/>
    <w:rsid w:val="009D5B84"/>
    <w:rsid w:val="009D6604"/>
    <w:rsid w:val="009D6767"/>
    <w:rsid w:val="009D6A4C"/>
    <w:rsid w:val="009D6F41"/>
    <w:rsid w:val="009E0340"/>
    <w:rsid w:val="009E0D7A"/>
    <w:rsid w:val="009E0F8C"/>
    <w:rsid w:val="009E33AA"/>
    <w:rsid w:val="009E3FF1"/>
    <w:rsid w:val="009E4A41"/>
    <w:rsid w:val="009E51CB"/>
    <w:rsid w:val="009E5715"/>
    <w:rsid w:val="009E588D"/>
    <w:rsid w:val="009E620F"/>
    <w:rsid w:val="009E6257"/>
    <w:rsid w:val="009E62A3"/>
    <w:rsid w:val="009E62C4"/>
    <w:rsid w:val="009E6830"/>
    <w:rsid w:val="009F019D"/>
    <w:rsid w:val="009F031C"/>
    <w:rsid w:val="009F03D5"/>
    <w:rsid w:val="009F12E5"/>
    <w:rsid w:val="009F2816"/>
    <w:rsid w:val="009F2955"/>
    <w:rsid w:val="009F2FF4"/>
    <w:rsid w:val="009F3A03"/>
    <w:rsid w:val="009F5AEC"/>
    <w:rsid w:val="009F5BB7"/>
    <w:rsid w:val="009F5D00"/>
    <w:rsid w:val="009F5DAB"/>
    <w:rsid w:val="009F5EB4"/>
    <w:rsid w:val="009F631A"/>
    <w:rsid w:val="009F63EA"/>
    <w:rsid w:val="009F6530"/>
    <w:rsid w:val="009F6DE0"/>
    <w:rsid w:val="009F70B6"/>
    <w:rsid w:val="009F7109"/>
    <w:rsid w:val="009F778F"/>
    <w:rsid w:val="009F78EF"/>
    <w:rsid w:val="009F7C0A"/>
    <w:rsid w:val="00A00666"/>
    <w:rsid w:val="00A00D8C"/>
    <w:rsid w:val="00A025BF"/>
    <w:rsid w:val="00A02CF1"/>
    <w:rsid w:val="00A032AC"/>
    <w:rsid w:val="00A03428"/>
    <w:rsid w:val="00A037C2"/>
    <w:rsid w:val="00A03CAE"/>
    <w:rsid w:val="00A05084"/>
    <w:rsid w:val="00A05ACF"/>
    <w:rsid w:val="00A05F21"/>
    <w:rsid w:val="00A1015B"/>
    <w:rsid w:val="00A1071C"/>
    <w:rsid w:val="00A10A12"/>
    <w:rsid w:val="00A10AE2"/>
    <w:rsid w:val="00A10F44"/>
    <w:rsid w:val="00A119F8"/>
    <w:rsid w:val="00A11C3B"/>
    <w:rsid w:val="00A11EC1"/>
    <w:rsid w:val="00A121A3"/>
    <w:rsid w:val="00A1237D"/>
    <w:rsid w:val="00A126B2"/>
    <w:rsid w:val="00A126DE"/>
    <w:rsid w:val="00A12D24"/>
    <w:rsid w:val="00A12ED0"/>
    <w:rsid w:val="00A13185"/>
    <w:rsid w:val="00A13227"/>
    <w:rsid w:val="00A132BB"/>
    <w:rsid w:val="00A14992"/>
    <w:rsid w:val="00A14B5A"/>
    <w:rsid w:val="00A15190"/>
    <w:rsid w:val="00A1672D"/>
    <w:rsid w:val="00A16849"/>
    <w:rsid w:val="00A16D8A"/>
    <w:rsid w:val="00A16DD3"/>
    <w:rsid w:val="00A204A7"/>
    <w:rsid w:val="00A216BE"/>
    <w:rsid w:val="00A2239B"/>
    <w:rsid w:val="00A22724"/>
    <w:rsid w:val="00A23608"/>
    <w:rsid w:val="00A23E8B"/>
    <w:rsid w:val="00A2409A"/>
    <w:rsid w:val="00A24318"/>
    <w:rsid w:val="00A248AD"/>
    <w:rsid w:val="00A2493F"/>
    <w:rsid w:val="00A24E6F"/>
    <w:rsid w:val="00A24EC5"/>
    <w:rsid w:val="00A255AD"/>
    <w:rsid w:val="00A2648A"/>
    <w:rsid w:val="00A27441"/>
    <w:rsid w:val="00A27C66"/>
    <w:rsid w:val="00A30680"/>
    <w:rsid w:val="00A30726"/>
    <w:rsid w:val="00A30D13"/>
    <w:rsid w:val="00A31947"/>
    <w:rsid w:val="00A31AE8"/>
    <w:rsid w:val="00A31D49"/>
    <w:rsid w:val="00A31DB5"/>
    <w:rsid w:val="00A31E30"/>
    <w:rsid w:val="00A3221A"/>
    <w:rsid w:val="00A32459"/>
    <w:rsid w:val="00A326EF"/>
    <w:rsid w:val="00A34543"/>
    <w:rsid w:val="00A350D1"/>
    <w:rsid w:val="00A3544A"/>
    <w:rsid w:val="00A35847"/>
    <w:rsid w:val="00A35BF9"/>
    <w:rsid w:val="00A362DB"/>
    <w:rsid w:val="00A36ECA"/>
    <w:rsid w:val="00A374A2"/>
    <w:rsid w:val="00A379E0"/>
    <w:rsid w:val="00A37B38"/>
    <w:rsid w:val="00A37CF8"/>
    <w:rsid w:val="00A406EA"/>
    <w:rsid w:val="00A4074E"/>
    <w:rsid w:val="00A4109A"/>
    <w:rsid w:val="00A417B0"/>
    <w:rsid w:val="00A419D6"/>
    <w:rsid w:val="00A41CCB"/>
    <w:rsid w:val="00A422C1"/>
    <w:rsid w:val="00A42817"/>
    <w:rsid w:val="00A4298B"/>
    <w:rsid w:val="00A42E60"/>
    <w:rsid w:val="00A434E5"/>
    <w:rsid w:val="00A439FE"/>
    <w:rsid w:val="00A4438D"/>
    <w:rsid w:val="00A44A1E"/>
    <w:rsid w:val="00A45C7F"/>
    <w:rsid w:val="00A46458"/>
    <w:rsid w:val="00A46A59"/>
    <w:rsid w:val="00A47007"/>
    <w:rsid w:val="00A47028"/>
    <w:rsid w:val="00A4745C"/>
    <w:rsid w:val="00A47AEB"/>
    <w:rsid w:val="00A47CD0"/>
    <w:rsid w:val="00A50BD8"/>
    <w:rsid w:val="00A50E49"/>
    <w:rsid w:val="00A515B2"/>
    <w:rsid w:val="00A524F6"/>
    <w:rsid w:val="00A525FC"/>
    <w:rsid w:val="00A53206"/>
    <w:rsid w:val="00A54561"/>
    <w:rsid w:val="00A55061"/>
    <w:rsid w:val="00A55593"/>
    <w:rsid w:val="00A55597"/>
    <w:rsid w:val="00A56013"/>
    <w:rsid w:val="00A5649D"/>
    <w:rsid w:val="00A566B9"/>
    <w:rsid w:val="00A569D1"/>
    <w:rsid w:val="00A56D6D"/>
    <w:rsid w:val="00A57192"/>
    <w:rsid w:val="00A57586"/>
    <w:rsid w:val="00A576B9"/>
    <w:rsid w:val="00A57A16"/>
    <w:rsid w:val="00A57AF5"/>
    <w:rsid w:val="00A60555"/>
    <w:rsid w:val="00A60C26"/>
    <w:rsid w:val="00A620AA"/>
    <w:rsid w:val="00A628CC"/>
    <w:rsid w:val="00A644F8"/>
    <w:rsid w:val="00A649F0"/>
    <w:rsid w:val="00A64D36"/>
    <w:rsid w:val="00A64F00"/>
    <w:rsid w:val="00A6595E"/>
    <w:rsid w:val="00A659E8"/>
    <w:rsid w:val="00A6679E"/>
    <w:rsid w:val="00A66B78"/>
    <w:rsid w:val="00A6797B"/>
    <w:rsid w:val="00A67DFA"/>
    <w:rsid w:val="00A7001E"/>
    <w:rsid w:val="00A70964"/>
    <w:rsid w:val="00A70B69"/>
    <w:rsid w:val="00A70C48"/>
    <w:rsid w:val="00A713D3"/>
    <w:rsid w:val="00A71F73"/>
    <w:rsid w:val="00A723C0"/>
    <w:rsid w:val="00A72738"/>
    <w:rsid w:val="00A72B18"/>
    <w:rsid w:val="00A733B7"/>
    <w:rsid w:val="00A7398A"/>
    <w:rsid w:val="00A73E89"/>
    <w:rsid w:val="00A73E8C"/>
    <w:rsid w:val="00A74A0D"/>
    <w:rsid w:val="00A750DE"/>
    <w:rsid w:val="00A7511B"/>
    <w:rsid w:val="00A7610B"/>
    <w:rsid w:val="00A7732A"/>
    <w:rsid w:val="00A775C6"/>
    <w:rsid w:val="00A775CB"/>
    <w:rsid w:val="00A77B42"/>
    <w:rsid w:val="00A80336"/>
    <w:rsid w:val="00A80F08"/>
    <w:rsid w:val="00A8195C"/>
    <w:rsid w:val="00A827F3"/>
    <w:rsid w:val="00A84373"/>
    <w:rsid w:val="00A84D50"/>
    <w:rsid w:val="00A85E2D"/>
    <w:rsid w:val="00A86A81"/>
    <w:rsid w:val="00A87159"/>
    <w:rsid w:val="00A871F8"/>
    <w:rsid w:val="00A87219"/>
    <w:rsid w:val="00A90842"/>
    <w:rsid w:val="00A90897"/>
    <w:rsid w:val="00A908B8"/>
    <w:rsid w:val="00A92795"/>
    <w:rsid w:val="00A927E2"/>
    <w:rsid w:val="00A92CBE"/>
    <w:rsid w:val="00A92FA2"/>
    <w:rsid w:val="00A92FE3"/>
    <w:rsid w:val="00A93B39"/>
    <w:rsid w:val="00A9580C"/>
    <w:rsid w:val="00A95880"/>
    <w:rsid w:val="00A965FB"/>
    <w:rsid w:val="00A969D2"/>
    <w:rsid w:val="00A979A6"/>
    <w:rsid w:val="00AA0A2D"/>
    <w:rsid w:val="00AA0E4D"/>
    <w:rsid w:val="00AA1D76"/>
    <w:rsid w:val="00AA2BB2"/>
    <w:rsid w:val="00AA2FBF"/>
    <w:rsid w:val="00AA30B6"/>
    <w:rsid w:val="00AA3192"/>
    <w:rsid w:val="00AA4063"/>
    <w:rsid w:val="00AA433A"/>
    <w:rsid w:val="00AA4740"/>
    <w:rsid w:val="00AA488F"/>
    <w:rsid w:val="00AA4A0F"/>
    <w:rsid w:val="00AA5173"/>
    <w:rsid w:val="00AA55D3"/>
    <w:rsid w:val="00AA5E48"/>
    <w:rsid w:val="00AA6515"/>
    <w:rsid w:val="00AA670C"/>
    <w:rsid w:val="00AA6FEB"/>
    <w:rsid w:val="00AA7009"/>
    <w:rsid w:val="00AA76C3"/>
    <w:rsid w:val="00AA7C35"/>
    <w:rsid w:val="00AB01D6"/>
    <w:rsid w:val="00AB05D1"/>
    <w:rsid w:val="00AB0ECE"/>
    <w:rsid w:val="00AB1E2E"/>
    <w:rsid w:val="00AB1FD7"/>
    <w:rsid w:val="00AB20D3"/>
    <w:rsid w:val="00AB2B18"/>
    <w:rsid w:val="00AB2FE4"/>
    <w:rsid w:val="00AB3016"/>
    <w:rsid w:val="00AB3474"/>
    <w:rsid w:val="00AB3D2F"/>
    <w:rsid w:val="00AB3E5E"/>
    <w:rsid w:val="00AB4010"/>
    <w:rsid w:val="00AB427F"/>
    <w:rsid w:val="00AB55E0"/>
    <w:rsid w:val="00AB5811"/>
    <w:rsid w:val="00AB588B"/>
    <w:rsid w:val="00AB75C8"/>
    <w:rsid w:val="00AC0356"/>
    <w:rsid w:val="00AC0759"/>
    <w:rsid w:val="00AC07EC"/>
    <w:rsid w:val="00AC081C"/>
    <w:rsid w:val="00AC0C63"/>
    <w:rsid w:val="00AC0D35"/>
    <w:rsid w:val="00AC0F93"/>
    <w:rsid w:val="00AC1C96"/>
    <w:rsid w:val="00AC1E96"/>
    <w:rsid w:val="00AC2735"/>
    <w:rsid w:val="00AC2967"/>
    <w:rsid w:val="00AC2A7D"/>
    <w:rsid w:val="00AC348D"/>
    <w:rsid w:val="00AC3AA4"/>
    <w:rsid w:val="00AC42CC"/>
    <w:rsid w:val="00AC6448"/>
    <w:rsid w:val="00AC6684"/>
    <w:rsid w:val="00AC7876"/>
    <w:rsid w:val="00AC7D1E"/>
    <w:rsid w:val="00AD042C"/>
    <w:rsid w:val="00AD09D9"/>
    <w:rsid w:val="00AD12FD"/>
    <w:rsid w:val="00AD22AF"/>
    <w:rsid w:val="00AD2503"/>
    <w:rsid w:val="00AD28AF"/>
    <w:rsid w:val="00AD2F9E"/>
    <w:rsid w:val="00AD3362"/>
    <w:rsid w:val="00AD3C78"/>
    <w:rsid w:val="00AD47F6"/>
    <w:rsid w:val="00AD4D55"/>
    <w:rsid w:val="00AD5252"/>
    <w:rsid w:val="00AD5792"/>
    <w:rsid w:val="00AD6359"/>
    <w:rsid w:val="00AD65AC"/>
    <w:rsid w:val="00AD65E3"/>
    <w:rsid w:val="00AD73A9"/>
    <w:rsid w:val="00AD7A3F"/>
    <w:rsid w:val="00AD7FE6"/>
    <w:rsid w:val="00AE091D"/>
    <w:rsid w:val="00AE0F5C"/>
    <w:rsid w:val="00AE3E4A"/>
    <w:rsid w:val="00AE4001"/>
    <w:rsid w:val="00AE41D0"/>
    <w:rsid w:val="00AE5C93"/>
    <w:rsid w:val="00AE6145"/>
    <w:rsid w:val="00AE66FA"/>
    <w:rsid w:val="00AE67D1"/>
    <w:rsid w:val="00AE7531"/>
    <w:rsid w:val="00AE753C"/>
    <w:rsid w:val="00AE7939"/>
    <w:rsid w:val="00AE7AF0"/>
    <w:rsid w:val="00AF0A07"/>
    <w:rsid w:val="00AF261E"/>
    <w:rsid w:val="00AF2BAC"/>
    <w:rsid w:val="00AF2C75"/>
    <w:rsid w:val="00AF3C7B"/>
    <w:rsid w:val="00AF4435"/>
    <w:rsid w:val="00AF580D"/>
    <w:rsid w:val="00AF5C22"/>
    <w:rsid w:val="00AF66AC"/>
    <w:rsid w:val="00AF7D9D"/>
    <w:rsid w:val="00B001BB"/>
    <w:rsid w:val="00B0056D"/>
    <w:rsid w:val="00B00D33"/>
    <w:rsid w:val="00B010E2"/>
    <w:rsid w:val="00B01991"/>
    <w:rsid w:val="00B01FF0"/>
    <w:rsid w:val="00B02373"/>
    <w:rsid w:val="00B02567"/>
    <w:rsid w:val="00B040E4"/>
    <w:rsid w:val="00B044A1"/>
    <w:rsid w:val="00B045CA"/>
    <w:rsid w:val="00B0478D"/>
    <w:rsid w:val="00B04CF2"/>
    <w:rsid w:val="00B05186"/>
    <w:rsid w:val="00B05C6D"/>
    <w:rsid w:val="00B06296"/>
    <w:rsid w:val="00B064C8"/>
    <w:rsid w:val="00B073CC"/>
    <w:rsid w:val="00B101FA"/>
    <w:rsid w:val="00B102AB"/>
    <w:rsid w:val="00B106C6"/>
    <w:rsid w:val="00B10A5D"/>
    <w:rsid w:val="00B10B76"/>
    <w:rsid w:val="00B10DB7"/>
    <w:rsid w:val="00B10E16"/>
    <w:rsid w:val="00B11029"/>
    <w:rsid w:val="00B11EF6"/>
    <w:rsid w:val="00B12218"/>
    <w:rsid w:val="00B124CF"/>
    <w:rsid w:val="00B12864"/>
    <w:rsid w:val="00B12CBE"/>
    <w:rsid w:val="00B1346A"/>
    <w:rsid w:val="00B1349C"/>
    <w:rsid w:val="00B13782"/>
    <w:rsid w:val="00B13D08"/>
    <w:rsid w:val="00B1407F"/>
    <w:rsid w:val="00B14B0F"/>
    <w:rsid w:val="00B14CB2"/>
    <w:rsid w:val="00B15C9A"/>
    <w:rsid w:val="00B16BED"/>
    <w:rsid w:val="00B17513"/>
    <w:rsid w:val="00B17B70"/>
    <w:rsid w:val="00B17B9C"/>
    <w:rsid w:val="00B213AF"/>
    <w:rsid w:val="00B21742"/>
    <w:rsid w:val="00B21B78"/>
    <w:rsid w:val="00B21CA2"/>
    <w:rsid w:val="00B226AD"/>
    <w:rsid w:val="00B23549"/>
    <w:rsid w:val="00B248BA"/>
    <w:rsid w:val="00B24B93"/>
    <w:rsid w:val="00B25143"/>
    <w:rsid w:val="00B25191"/>
    <w:rsid w:val="00B25383"/>
    <w:rsid w:val="00B259CF"/>
    <w:rsid w:val="00B27078"/>
    <w:rsid w:val="00B2719C"/>
    <w:rsid w:val="00B2737F"/>
    <w:rsid w:val="00B27749"/>
    <w:rsid w:val="00B27D89"/>
    <w:rsid w:val="00B309C0"/>
    <w:rsid w:val="00B3235C"/>
    <w:rsid w:val="00B32C80"/>
    <w:rsid w:val="00B33301"/>
    <w:rsid w:val="00B33316"/>
    <w:rsid w:val="00B33991"/>
    <w:rsid w:val="00B33B5B"/>
    <w:rsid w:val="00B33BE7"/>
    <w:rsid w:val="00B34F25"/>
    <w:rsid w:val="00B35690"/>
    <w:rsid w:val="00B35973"/>
    <w:rsid w:val="00B35CBF"/>
    <w:rsid w:val="00B36747"/>
    <w:rsid w:val="00B37548"/>
    <w:rsid w:val="00B376F7"/>
    <w:rsid w:val="00B37D83"/>
    <w:rsid w:val="00B40296"/>
    <w:rsid w:val="00B4065D"/>
    <w:rsid w:val="00B40E78"/>
    <w:rsid w:val="00B41668"/>
    <w:rsid w:val="00B41A53"/>
    <w:rsid w:val="00B42A4F"/>
    <w:rsid w:val="00B431D1"/>
    <w:rsid w:val="00B432BE"/>
    <w:rsid w:val="00B43CED"/>
    <w:rsid w:val="00B445DE"/>
    <w:rsid w:val="00B44C39"/>
    <w:rsid w:val="00B4598C"/>
    <w:rsid w:val="00B4653A"/>
    <w:rsid w:val="00B4664C"/>
    <w:rsid w:val="00B46687"/>
    <w:rsid w:val="00B46781"/>
    <w:rsid w:val="00B47348"/>
    <w:rsid w:val="00B47455"/>
    <w:rsid w:val="00B477F4"/>
    <w:rsid w:val="00B47C57"/>
    <w:rsid w:val="00B50346"/>
    <w:rsid w:val="00B504D1"/>
    <w:rsid w:val="00B505A7"/>
    <w:rsid w:val="00B50820"/>
    <w:rsid w:val="00B51943"/>
    <w:rsid w:val="00B51E8E"/>
    <w:rsid w:val="00B51F7A"/>
    <w:rsid w:val="00B52E9C"/>
    <w:rsid w:val="00B53052"/>
    <w:rsid w:val="00B531B3"/>
    <w:rsid w:val="00B533F7"/>
    <w:rsid w:val="00B5342A"/>
    <w:rsid w:val="00B568C6"/>
    <w:rsid w:val="00B57525"/>
    <w:rsid w:val="00B57C86"/>
    <w:rsid w:val="00B60BE2"/>
    <w:rsid w:val="00B60D1B"/>
    <w:rsid w:val="00B62172"/>
    <w:rsid w:val="00B63309"/>
    <w:rsid w:val="00B64989"/>
    <w:rsid w:val="00B64CB2"/>
    <w:rsid w:val="00B654AE"/>
    <w:rsid w:val="00B65577"/>
    <w:rsid w:val="00B656CF"/>
    <w:rsid w:val="00B65C03"/>
    <w:rsid w:val="00B65D2A"/>
    <w:rsid w:val="00B66279"/>
    <w:rsid w:val="00B671EE"/>
    <w:rsid w:val="00B676F3"/>
    <w:rsid w:val="00B6787C"/>
    <w:rsid w:val="00B7037E"/>
    <w:rsid w:val="00B7061B"/>
    <w:rsid w:val="00B722D7"/>
    <w:rsid w:val="00B728E2"/>
    <w:rsid w:val="00B72907"/>
    <w:rsid w:val="00B73458"/>
    <w:rsid w:val="00B73597"/>
    <w:rsid w:val="00B739B0"/>
    <w:rsid w:val="00B74105"/>
    <w:rsid w:val="00B742CC"/>
    <w:rsid w:val="00B7436D"/>
    <w:rsid w:val="00B74530"/>
    <w:rsid w:val="00B7528C"/>
    <w:rsid w:val="00B752BD"/>
    <w:rsid w:val="00B75D88"/>
    <w:rsid w:val="00B76693"/>
    <w:rsid w:val="00B76D52"/>
    <w:rsid w:val="00B77699"/>
    <w:rsid w:val="00B77798"/>
    <w:rsid w:val="00B77A3A"/>
    <w:rsid w:val="00B8071C"/>
    <w:rsid w:val="00B80D08"/>
    <w:rsid w:val="00B81021"/>
    <w:rsid w:val="00B8143D"/>
    <w:rsid w:val="00B815D3"/>
    <w:rsid w:val="00B8178D"/>
    <w:rsid w:val="00B822B0"/>
    <w:rsid w:val="00B8406B"/>
    <w:rsid w:val="00B84100"/>
    <w:rsid w:val="00B841E0"/>
    <w:rsid w:val="00B846CE"/>
    <w:rsid w:val="00B84BDC"/>
    <w:rsid w:val="00B852DA"/>
    <w:rsid w:val="00B8533F"/>
    <w:rsid w:val="00B858F4"/>
    <w:rsid w:val="00B8677E"/>
    <w:rsid w:val="00B86E2F"/>
    <w:rsid w:val="00B86E46"/>
    <w:rsid w:val="00B87652"/>
    <w:rsid w:val="00B87910"/>
    <w:rsid w:val="00B90427"/>
    <w:rsid w:val="00B904D9"/>
    <w:rsid w:val="00B90E72"/>
    <w:rsid w:val="00B90F78"/>
    <w:rsid w:val="00B90FEC"/>
    <w:rsid w:val="00B92193"/>
    <w:rsid w:val="00B924EA"/>
    <w:rsid w:val="00B928F1"/>
    <w:rsid w:val="00B939E5"/>
    <w:rsid w:val="00B94442"/>
    <w:rsid w:val="00B94E65"/>
    <w:rsid w:val="00B95112"/>
    <w:rsid w:val="00B954E5"/>
    <w:rsid w:val="00B97877"/>
    <w:rsid w:val="00B97A2E"/>
    <w:rsid w:val="00B97D46"/>
    <w:rsid w:val="00B97D68"/>
    <w:rsid w:val="00BA0621"/>
    <w:rsid w:val="00BA0C78"/>
    <w:rsid w:val="00BA0C79"/>
    <w:rsid w:val="00BA1F8E"/>
    <w:rsid w:val="00BA3518"/>
    <w:rsid w:val="00BA3782"/>
    <w:rsid w:val="00BA3E3D"/>
    <w:rsid w:val="00BA4417"/>
    <w:rsid w:val="00BA5141"/>
    <w:rsid w:val="00BA54E5"/>
    <w:rsid w:val="00BA6739"/>
    <w:rsid w:val="00BA6853"/>
    <w:rsid w:val="00BA7B6C"/>
    <w:rsid w:val="00BB0262"/>
    <w:rsid w:val="00BB03C3"/>
    <w:rsid w:val="00BB08A2"/>
    <w:rsid w:val="00BB19EA"/>
    <w:rsid w:val="00BB21C6"/>
    <w:rsid w:val="00BB2344"/>
    <w:rsid w:val="00BB24AE"/>
    <w:rsid w:val="00BB271F"/>
    <w:rsid w:val="00BB44F1"/>
    <w:rsid w:val="00BB5BC4"/>
    <w:rsid w:val="00BB6D1E"/>
    <w:rsid w:val="00BB7CA3"/>
    <w:rsid w:val="00BC0573"/>
    <w:rsid w:val="00BC0B1B"/>
    <w:rsid w:val="00BC1656"/>
    <w:rsid w:val="00BC1D99"/>
    <w:rsid w:val="00BC239B"/>
    <w:rsid w:val="00BC2463"/>
    <w:rsid w:val="00BC25A4"/>
    <w:rsid w:val="00BC2A66"/>
    <w:rsid w:val="00BC36F9"/>
    <w:rsid w:val="00BC399F"/>
    <w:rsid w:val="00BC498D"/>
    <w:rsid w:val="00BC50E5"/>
    <w:rsid w:val="00BC5253"/>
    <w:rsid w:val="00BC55EB"/>
    <w:rsid w:val="00BC6FE4"/>
    <w:rsid w:val="00BC7130"/>
    <w:rsid w:val="00BC71CE"/>
    <w:rsid w:val="00BC7961"/>
    <w:rsid w:val="00BC7982"/>
    <w:rsid w:val="00BD0377"/>
    <w:rsid w:val="00BD0C73"/>
    <w:rsid w:val="00BD25B4"/>
    <w:rsid w:val="00BD265D"/>
    <w:rsid w:val="00BD2764"/>
    <w:rsid w:val="00BD300E"/>
    <w:rsid w:val="00BD35C2"/>
    <w:rsid w:val="00BD35D6"/>
    <w:rsid w:val="00BD3A0B"/>
    <w:rsid w:val="00BD5452"/>
    <w:rsid w:val="00BD5ED0"/>
    <w:rsid w:val="00BD740E"/>
    <w:rsid w:val="00BE0010"/>
    <w:rsid w:val="00BE0B23"/>
    <w:rsid w:val="00BE0FBA"/>
    <w:rsid w:val="00BE1234"/>
    <w:rsid w:val="00BE2438"/>
    <w:rsid w:val="00BE309A"/>
    <w:rsid w:val="00BE39A8"/>
    <w:rsid w:val="00BE3B94"/>
    <w:rsid w:val="00BE4521"/>
    <w:rsid w:val="00BE5120"/>
    <w:rsid w:val="00BE665F"/>
    <w:rsid w:val="00BE6A3D"/>
    <w:rsid w:val="00BE6E1B"/>
    <w:rsid w:val="00BE7DBB"/>
    <w:rsid w:val="00BE7E9E"/>
    <w:rsid w:val="00BF0750"/>
    <w:rsid w:val="00BF124F"/>
    <w:rsid w:val="00BF1872"/>
    <w:rsid w:val="00BF1960"/>
    <w:rsid w:val="00BF22B7"/>
    <w:rsid w:val="00BF245B"/>
    <w:rsid w:val="00BF26DB"/>
    <w:rsid w:val="00BF2962"/>
    <w:rsid w:val="00BF344B"/>
    <w:rsid w:val="00BF3E43"/>
    <w:rsid w:val="00BF3E79"/>
    <w:rsid w:val="00BF548B"/>
    <w:rsid w:val="00BF7116"/>
    <w:rsid w:val="00BF74E3"/>
    <w:rsid w:val="00BF7BCF"/>
    <w:rsid w:val="00BF7F6E"/>
    <w:rsid w:val="00C0011A"/>
    <w:rsid w:val="00C00653"/>
    <w:rsid w:val="00C013D0"/>
    <w:rsid w:val="00C0157E"/>
    <w:rsid w:val="00C022DB"/>
    <w:rsid w:val="00C051AD"/>
    <w:rsid w:val="00C05F30"/>
    <w:rsid w:val="00C06F20"/>
    <w:rsid w:val="00C06FBE"/>
    <w:rsid w:val="00C0776B"/>
    <w:rsid w:val="00C077EF"/>
    <w:rsid w:val="00C07993"/>
    <w:rsid w:val="00C07CA6"/>
    <w:rsid w:val="00C10B47"/>
    <w:rsid w:val="00C10C23"/>
    <w:rsid w:val="00C10D47"/>
    <w:rsid w:val="00C111F7"/>
    <w:rsid w:val="00C1122A"/>
    <w:rsid w:val="00C11FFB"/>
    <w:rsid w:val="00C121CB"/>
    <w:rsid w:val="00C1234E"/>
    <w:rsid w:val="00C136A6"/>
    <w:rsid w:val="00C1390A"/>
    <w:rsid w:val="00C14938"/>
    <w:rsid w:val="00C15216"/>
    <w:rsid w:val="00C1543B"/>
    <w:rsid w:val="00C15985"/>
    <w:rsid w:val="00C15C3D"/>
    <w:rsid w:val="00C1630F"/>
    <w:rsid w:val="00C176CC"/>
    <w:rsid w:val="00C17A2A"/>
    <w:rsid w:val="00C211BD"/>
    <w:rsid w:val="00C22780"/>
    <w:rsid w:val="00C22B9C"/>
    <w:rsid w:val="00C2349A"/>
    <w:rsid w:val="00C238E5"/>
    <w:rsid w:val="00C23D9D"/>
    <w:rsid w:val="00C24250"/>
    <w:rsid w:val="00C24333"/>
    <w:rsid w:val="00C25C9B"/>
    <w:rsid w:val="00C25F21"/>
    <w:rsid w:val="00C27750"/>
    <w:rsid w:val="00C27D02"/>
    <w:rsid w:val="00C30537"/>
    <w:rsid w:val="00C306E6"/>
    <w:rsid w:val="00C3075D"/>
    <w:rsid w:val="00C31255"/>
    <w:rsid w:val="00C32867"/>
    <w:rsid w:val="00C32CC6"/>
    <w:rsid w:val="00C357C7"/>
    <w:rsid w:val="00C35C11"/>
    <w:rsid w:val="00C36BEE"/>
    <w:rsid w:val="00C36D20"/>
    <w:rsid w:val="00C3751C"/>
    <w:rsid w:val="00C40370"/>
    <w:rsid w:val="00C4081E"/>
    <w:rsid w:val="00C41F0D"/>
    <w:rsid w:val="00C42046"/>
    <w:rsid w:val="00C424F9"/>
    <w:rsid w:val="00C425D9"/>
    <w:rsid w:val="00C438A3"/>
    <w:rsid w:val="00C43BBD"/>
    <w:rsid w:val="00C44238"/>
    <w:rsid w:val="00C44CB9"/>
    <w:rsid w:val="00C45120"/>
    <w:rsid w:val="00C45196"/>
    <w:rsid w:val="00C453C8"/>
    <w:rsid w:val="00C45785"/>
    <w:rsid w:val="00C462FE"/>
    <w:rsid w:val="00C4666E"/>
    <w:rsid w:val="00C46DF9"/>
    <w:rsid w:val="00C50387"/>
    <w:rsid w:val="00C50777"/>
    <w:rsid w:val="00C50D1A"/>
    <w:rsid w:val="00C510E0"/>
    <w:rsid w:val="00C5191A"/>
    <w:rsid w:val="00C52312"/>
    <w:rsid w:val="00C52D81"/>
    <w:rsid w:val="00C53BD3"/>
    <w:rsid w:val="00C53CFC"/>
    <w:rsid w:val="00C54043"/>
    <w:rsid w:val="00C543E4"/>
    <w:rsid w:val="00C54E55"/>
    <w:rsid w:val="00C5543B"/>
    <w:rsid w:val="00C554EA"/>
    <w:rsid w:val="00C55696"/>
    <w:rsid w:val="00C558D2"/>
    <w:rsid w:val="00C56B56"/>
    <w:rsid w:val="00C5764E"/>
    <w:rsid w:val="00C57F50"/>
    <w:rsid w:val="00C61B86"/>
    <w:rsid w:val="00C62319"/>
    <w:rsid w:val="00C6249F"/>
    <w:rsid w:val="00C6264D"/>
    <w:rsid w:val="00C627C2"/>
    <w:rsid w:val="00C630EF"/>
    <w:rsid w:val="00C64FFC"/>
    <w:rsid w:val="00C652E2"/>
    <w:rsid w:val="00C659FA"/>
    <w:rsid w:val="00C65C46"/>
    <w:rsid w:val="00C66124"/>
    <w:rsid w:val="00C6633E"/>
    <w:rsid w:val="00C6743B"/>
    <w:rsid w:val="00C6746C"/>
    <w:rsid w:val="00C70724"/>
    <w:rsid w:val="00C70B86"/>
    <w:rsid w:val="00C70CA2"/>
    <w:rsid w:val="00C711D7"/>
    <w:rsid w:val="00C71328"/>
    <w:rsid w:val="00C715AB"/>
    <w:rsid w:val="00C716D8"/>
    <w:rsid w:val="00C717F6"/>
    <w:rsid w:val="00C71869"/>
    <w:rsid w:val="00C71EA6"/>
    <w:rsid w:val="00C71FDD"/>
    <w:rsid w:val="00C72D6F"/>
    <w:rsid w:val="00C72E39"/>
    <w:rsid w:val="00C748C9"/>
    <w:rsid w:val="00C75068"/>
    <w:rsid w:val="00C752D1"/>
    <w:rsid w:val="00C756FA"/>
    <w:rsid w:val="00C757D5"/>
    <w:rsid w:val="00C758D2"/>
    <w:rsid w:val="00C75978"/>
    <w:rsid w:val="00C76002"/>
    <w:rsid w:val="00C773BC"/>
    <w:rsid w:val="00C802DA"/>
    <w:rsid w:val="00C821B7"/>
    <w:rsid w:val="00C82E55"/>
    <w:rsid w:val="00C8317D"/>
    <w:rsid w:val="00C835C4"/>
    <w:rsid w:val="00C83914"/>
    <w:rsid w:val="00C83E12"/>
    <w:rsid w:val="00C846B3"/>
    <w:rsid w:val="00C8472F"/>
    <w:rsid w:val="00C868A2"/>
    <w:rsid w:val="00C86CD4"/>
    <w:rsid w:val="00C87E5A"/>
    <w:rsid w:val="00C9015F"/>
    <w:rsid w:val="00C90181"/>
    <w:rsid w:val="00C90765"/>
    <w:rsid w:val="00C90B8F"/>
    <w:rsid w:val="00C91052"/>
    <w:rsid w:val="00C9236D"/>
    <w:rsid w:val="00C92F33"/>
    <w:rsid w:val="00C931AB"/>
    <w:rsid w:val="00C93280"/>
    <w:rsid w:val="00C93300"/>
    <w:rsid w:val="00C937EA"/>
    <w:rsid w:val="00C94C3B"/>
    <w:rsid w:val="00C956CE"/>
    <w:rsid w:val="00C974DE"/>
    <w:rsid w:val="00C977D6"/>
    <w:rsid w:val="00C978E8"/>
    <w:rsid w:val="00C978FB"/>
    <w:rsid w:val="00CA008F"/>
    <w:rsid w:val="00CA0361"/>
    <w:rsid w:val="00CA1185"/>
    <w:rsid w:val="00CA263A"/>
    <w:rsid w:val="00CA4A54"/>
    <w:rsid w:val="00CA4CCA"/>
    <w:rsid w:val="00CA4D96"/>
    <w:rsid w:val="00CA56BB"/>
    <w:rsid w:val="00CA5FB1"/>
    <w:rsid w:val="00CA60B9"/>
    <w:rsid w:val="00CA791F"/>
    <w:rsid w:val="00CA793D"/>
    <w:rsid w:val="00CB1F7E"/>
    <w:rsid w:val="00CB3657"/>
    <w:rsid w:val="00CB37E3"/>
    <w:rsid w:val="00CB3912"/>
    <w:rsid w:val="00CB3DB8"/>
    <w:rsid w:val="00CB4273"/>
    <w:rsid w:val="00CB46A9"/>
    <w:rsid w:val="00CB5221"/>
    <w:rsid w:val="00CB5AF9"/>
    <w:rsid w:val="00CB6137"/>
    <w:rsid w:val="00CB616A"/>
    <w:rsid w:val="00CB63E5"/>
    <w:rsid w:val="00CB698E"/>
    <w:rsid w:val="00CB72B6"/>
    <w:rsid w:val="00CB7BC9"/>
    <w:rsid w:val="00CC07E2"/>
    <w:rsid w:val="00CC1129"/>
    <w:rsid w:val="00CC2063"/>
    <w:rsid w:val="00CC35F4"/>
    <w:rsid w:val="00CC38B2"/>
    <w:rsid w:val="00CC4613"/>
    <w:rsid w:val="00CC5176"/>
    <w:rsid w:val="00CC6C8B"/>
    <w:rsid w:val="00CC7470"/>
    <w:rsid w:val="00CC7B32"/>
    <w:rsid w:val="00CD0D4D"/>
    <w:rsid w:val="00CD15D4"/>
    <w:rsid w:val="00CD19CA"/>
    <w:rsid w:val="00CD1AC7"/>
    <w:rsid w:val="00CD1D31"/>
    <w:rsid w:val="00CD236C"/>
    <w:rsid w:val="00CD2442"/>
    <w:rsid w:val="00CD2663"/>
    <w:rsid w:val="00CD2686"/>
    <w:rsid w:val="00CD2697"/>
    <w:rsid w:val="00CD2A6A"/>
    <w:rsid w:val="00CD2CFF"/>
    <w:rsid w:val="00CD2FF5"/>
    <w:rsid w:val="00CD303F"/>
    <w:rsid w:val="00CD3F0B"/>
    <w:rsid w:val="00CD475A"/>
    <w:rsid w:val="00CD541C"/>
    <w:rsid w:val="00CD54F9"/>
    <w:rsid w:val="00CD5783"/>
    <w:rsid w:val="00CD5B6E"/>
    <w:rsid w:val="00CD622D"/>
    <w:rsid w:val="00CD69CC"/>
    <w:rsid w:val="00CD6B5B"/>
    <w:rsid w:val="00CD748A"/>
    <w:rsid w:val="00CD7555"/>
    <w:rsid w:val="00CD76C8"/>
    <w:rsid w:val="00CD790E"/>
    <w:rsid w:val="00CD7A25"/>
    <w:rsid w:val="00CD7ED2"/>
    <w:rsid w:val="00CD7F6A"/>
    <w:rsid w:val="00CE0163"/>
    <w:rsid w:val="00CE03BB"/>
    <w:rsid w:val="00CE07CF"/>
    <w:rsid w:val="00CE137F"/>
    <w:rsid w:val="00CE14AE"/>
    <w:rsid w:val="00CE2572"/>
    <w:rsid w:val="00CE28EC"/>
    <w:rsid w:val="00CE3185"/>
    <w:rsid w:val="00CE35AB"/>
    <w:rsid w:val="00CE3798"/>
    <w:rsid w:val="00CE3A5B"/>
    <w:rsid w:val="00CE4020"/>
    <w:rsid w:val="00CE5684"/>
    <w:rsid w:val="00CE6613"/>
    <w:rsid w:val="00CE6E93"/>
    <w:rsid w:val="00CE7452"/>
    <w:rsid w:val="00CE792B"/>
    <w:rsid w:val="00CE7D12"/>
    <w:rsid w:val="00CE7F4E"/>
    <w:rsid w:val="00CF16C7"/>
    <w:rsid w:val="00CF1813"/>
    <w:rsid w:val="00CF1942"/>
    <w:rsid w:val="00CF2BAF"/>
    <w:rsid w:val="00CF2DEB"/>
    <w:rsid w:val="00CF3901"/>
    <w:rsid w:val="00CF3A26"/>
    <w:rsid w:val="00CF4624"/>
    <w:rsid w:val="00CF49CA"/>
    <w:rsid w:val="00CF4F80"/>
    <w:rsid w:val="00CF507B"/>
    <w:rsid w:val="00CF5216"/>
    <w:rsid w:val="00CF5C1F"/>
    <w:rsid w:val="00CF5C89"/>
    <w:rsid w:val="00CF7F1B"/>
    <w:rsid w:val="00D00617"/>
    <w:rsid w:val="00D008A9"/>
    <w:rsid w:val="00D00D5A"/>
    <w:rsid w:val="00D01B3F"/>
    <w:rsid w:val="00D024B0"/>
    <w:rsid w:val="00D02900"/>
    <w:rsid w:val="00D03A02"/>
    <w:rsid w:val="00D03F7A"/>
    <w:rsid w:val="00D0457F"/>
    <w:rsid w:val="00D0740A"/>
    <w:rsid w:val="00D079CE"/>
    <w:rsid w:val="00D07E0C"/>
    <w:rsid w:val="00D11A35"/>
    <w:rsid w:val="00D11C31"/>
    <w:rsid w:val="00D124F0"/>
    <w:rsid w:val="00D1289F"/>
    <w:rsid w:val="00D12A82"/>
    <w:rsid w:val="00D12D75"/>
    <w:rsid w:val="00D12FA4"/>
    <w:rsid w:val="00D13A22"/>
    <w:rsid w:val="00D14768"/>
    <w:rsid w:val="00D1484A"/>
    <w:rsid w:val="00D16B76"/>
    <w:rsid w:val="00D17AFE"/>
    <w:rsid w:val="00D202D2"/>
    <w:rsid w:val="00D20C38"/>
    <w:rsid w:val="00D215E2"/>
    <w:rsid w:val="00D2281E"/>
    <w:rsid w:val="00D22E95"/>
    <w:rsid w:val="00D236C8"/>
    <w:rsid w:val="00D23AD0"/>
    <w:rsid w:val="00D24040"/>
    <w:rsid w:val="00D24719"/>
    <w:rsid w:val="00D247F1"/>
    <w:rsid w:val="00D24C13"/>
    <w:rsid w:val="00D25670"/>
    <w:rsid w:val="00D25D53"/>
    <w:rsid w:val="00D26232"/>
    <w:rsid w:val="00D26684"/>
    <w:rsid w:val="00D2787B"/>
    <w:rsid w:val="00D307ED"/>
    <w:rsid w:val="00D307FD"/>
    <w:rsid w:val="00D30895"/>
    <w:rsid w:val="00D30DAF"/>
    <w:rsid w:val="00D30FED"/>
    <w:rsid w:val="00D31084"/>
    <w:rsid w:val="00D31293"/>
    <w:rsid w:val="00D3129A"/>
    <w:rsid w:val="00D31495"/>
    <w:rsid w:val="00D31674"/>
    <w:rsid w:val="00D3190F"/>
    <w:rsid w:val="00D32236"/>
    <w:rsid w:val="00D32D28"/>
    <w:rsid w:val="00D33089"/>
    <w:rsid w:val="00D33416"/>
    <w:rsid w:val="00D33FC3"/>
    <w:rsid w:val="00D34B5F"/>
    <w:rsid w:val="00D34C8F"/>
    <w:rsid w:val="00D34ED1"/>
    <w:rsid w:val="00D355F8"/>
    <w:rsid w:val="00D35741"/>
    <w:rsid w:val="00D35F3F"/>
    <w:rsid w:val="00D367FB"/>
    <w:rsid w:val="00D36911"/>
    <w:rsid w:val="00D36EDC"/>
    <w:rsid w:val="00D40364"/>
    <w:rsid w:val="00D4071F"/>
    <w:rsid w:val="00D4156D"/>
    <w:rsid w:val="00D41631"/>
    <w:rsid w:val="00D4163E"/>
    <w:rsid w:val="00D4171E"/>
    <w:rsid w:val="00D426E6"/>
    <w:rsid w:val="00D43692"/>
    <w:rsid w:val="00D43DB5"/>
    <w:rsid w:val="00D43E9B"/>
    <w:rsid w:val="00D449F4"/>
    <w:rsid w:val="00D452EC"/>
    <w:rsid w:val="00D45341"/>
    <w:rsid w:val="00D46C0C"/>
    <w:rsid w:val="00D473BD"/>
    <w:rsid w:val="00D50083"/>
    <w:rsid w:val="00D508BF"/>
    <w:rsid w:val="00D50BA8"/>
    <w:rsid w:val="00D513CB"/>
    <w:rsid w:val="00D52F41"/>
    <w:rsid w:val="00D53217"/>
    <w:rsid w:val="00D53FEA"/>
    <w:rsid w:val="00D5417A"/>
    <w:rsid w:val="00D5467B"/>
    <w:rsid w:val="00D55F30"/>
    <w:rsid w:val="00D55F6F"/>
    <w:rsid w:val="00D560C5"/>
    <w:rsid w:val="00D565D0"/>
    <w:rsid w:val="00D57382"/>
    <w:rsid w:val="00D6017E"/>
    <w:rsid w:val="00D602B8"/>
    <w:rsid w:val="00D6049A"/>
    <w:rsid w:val="00D6187B"/>
    <w:rsid w:val="00D61958"/>
    <w:rsid w:val="00D61F7D"/>
    <w:rsid w:val="00D61FB5"/>
    <w:rsid w:val="00D632B7"/>
    <w:rsid w:val="00D63BCB"/>
    <w:rsid w:val="00D64225"/>
    <w:rsid w:val="00D6494D"/>
    <w:rsid w:val="00D6529C"/>
    <w:rsid w:val="00D65516"/>
    <w:rsid w:val="00D65845"/>
    <w:rsid w:val="00D65A33"/>
    <w:rsid w:val="00D67929"/>
    <w:rsid w:val="00D679EC"/>
    <w:rsid w:val="00D67E08"/>
    <w:rsid w:val="00D7083A"/>
    <w:rsid w:val="00D714D8"/>
    <w:rsid w:val="00D7157B"/>
    <w:rsid w:val="00D72338"/>
    <w:rsid w:val="00D72802"/>
    <w:rsid w:val="00D72932"/>
    <w:rsid w:val="00D73035"/>
    <w:rsid w:val="00D733D9"/>
    <w:rsid w:val="00D7368E"/>
    <w:rsid w:val="00D73861"/>
    <w:rsid w:val="00D7387B"/>
    <w:rsid w:val="00D73901"/>
    <w:rsid w:val="00D7423C"/>
    <w:rsid w:val="00D744F5"/>
    <w:rsid w:val="00D747E9"/>
    <w:rsid w:val="00D7532A"/>
    <w:rsid w:val="00D75809"/>
    <w:rsid w:val="00D75FAC"/>
    <w:rsid w:val="00D75FB9"/>
    <w:rsid w:val="00D7613D"/>
    <w:rsid w:val="00D767DB"/>
    <w:rsid w:val="00D76E0D"/>
    <w:rsid w:val="00D776E4"/>
    <w:rsid w:val="00D77F98"/>
    <w:rsid w:val="00D812A7"/>
    <w:rsid w:val="00D81819"/>
    <w:rsid w:val="00D8219C"/>
    <w:rsid w:val="00D826C8"/>
    <w:rsid w:val="00D82A92"/>
    <w:rsid w:val="00D82C4E"/>
    <w:rsid w:val="00D82E82"/>
    <w:rsid w:val="00D82ED6"/>
    <w:rsid w:val="00D83111"/>
    <w:rsid w:val="00D8345F"/>
    <w:rsid w:val="00D834A1"/>
    <w:rsid w:val="00D84A96"/>
    <w:rsid w:val="00D85890"/>
    <w:rsid w:val="00D86E7B"/>
    <w:rsid w:val="00D87B51"/>
    <w:rsid w:val="00D9090E"/>
    <w:rsid w:val="00D909F3"/>
    <w:rsid w:val="00D90E3F"/>
    <w:rsid w:val="00D90F85"/>
    <w:rsid w:val="00D9142D"/>
    <w:rsid w:val="00D914CD"/>
    <w:rsid w:val="00D91946"/>
    <w:rsid w:val="00D92202"/>
    <w:rsid w:val="00D922E9"/>
    <w:rsid w:val="00D92D6C"/>
    <w:rsid w:val="00D930E5"/>
    <w:rsid w:val="00D933AC"/>
    <w:rsid w:val="00D94B6B"/>
    <w:rsid w:val="00D952E6"/>
    <w:rsid w:val="00D95C26"/>
    <w:rsid w:val="00D96324"/>
    <w:rsid w:val="00D964DC"/>
    <w:rsid w:val="00D96637"/>
    <w:rsid w:val="00D97460"/>
    <w:rsid w:val="00D97662"/>
    <w:rsid w:val="00D97EA0"/>
    <w:rsid w:val="00DA04E3"/>
    <w:rsid w:val="00DA10FA"/>
    <w:rsid w:val="00DA12D0"/>
    <w:rsid w:val="00DA17EB"/>
    <w:rsid w:val="00DA2AA1"/>
    <w:rsid w:val="00DA3288"/>
    <w:rsid w:val="00DA35E8"/>
    <w:rsid w:val="00DA3733"/>
    <w:rsid w:val="00DA3920"/>
    <w:rsid w:val="00DA5B1B"/>
    <w:rsid w:val="00DA60A9"/>
    <w:rsid w:val="00DA696F"/>
    <w:rsid w:val="00DA6BE7"/>
    <w:rsid w:val="00DA6CAF"/>
    <w:rsid w:val="00DA7275"/>
    <w:rsid w:val="00DA7517"/>
    <w:rsid w:val="00DB0210"/>
    <w:rsid w:val="00DB044F"/>
    <w:rsid w:val="00DB14D2"/>
    <w:rsid w:val="00DB24C0"/>
    <w:rsid w:val="00DB3273"/>
    <w:rsid w:val="00DB3E47"/>
    <w:rsid w:val="00DB4060"/>
    <w:rsid w:val="00DB4333"/>
    <w:rsid w:val="00DB43B2"/>
    <w:rsid w:val="00DB4432"/>
    <w:rsid w:val="00DB4804"/>
    <w:rsid w:val="00DB4AC0"/>
    <w:rsid w:val="00DB51AB"/>
    <w:rsid w:val="00DB56AF"/>
    <w:rsid w:val="00DB5B99"/>
    <w:rsid w:val="00DB6131"/>
    <w:rsid w:val="00DB6CA8"/>
    <w:rsid w:val="00DB71F4"/>
    <w:rsid w:val="00DB787B"/>
    <w:rsid w:val="00DB79D9"/>
    <w:rsid w:val="00DC062D"/>
    <w:rsid w:val="00DC0795"/>
    <w:rsid w:val="00DC0CB1"/>
    <w:rsid w:val="00DC1000"/>
    <w:rsid w:val="00DC144E"/>
    <w:rsid w:val="00DC33E2"/>
    <w:rsid w:val="00DC37E4"/>
    <w:rsid w:val="00DC381D"/>
    <w:rsid w:val="00DC50F2"/>
    <w:rsid w:val="00DC57C8"/>
    <w:rsid w:val="00DC5C2B"/>
    <w:rsid w:val="00DC60EE"/>
    <w:rsid w:val="00DC66B7"/>
    <w:rsid w:val="00DC7210"/>
    <w:rsid w:val="00DC73D8"/>
    <w:rsid w:val="00DC78E7"/>
    <w:rsid w:val="00DC7D03"/>
    <w:rsid w:val="00DD0029"/>
    <w:rsid w:val="00DD197E"/>
    <w:rsid w:val="00DD23ED"/>
    <w:rsid w:val="00DD263B"/>
    <w:rsid w:val="00DD32FB"/>
    <w:rsid w:val="00DD36A0"/>
    <w:rsid w:val="00DD3707"/>
    <w:rsid w:val="00DD374F"/>
    <w:rsid w:val="00DD4567"/>
    <w:rsid w:val="00DD546E"/>
    <w:rsid w:val="00DD55A1"/>
    <w:rsid w:val="00DD5D77"/>
    <w:rsid w:val="00DD7263"/>
    <w:rsid w:val="00DD78C5"/>
    <w:rsid w:val="00DE0226"/>
    <w:rsid w:val="00DE035F"/>
    <w:rsid w:val="00DE04F6"/>
    <w:rsid w:val="00DE05BC"/>
    <w:rsid w:val="00DE0FEA"/>
    <w:rsid w:val="00DE1380"/>
    <w:rsid w:val="00DE19A3"/>
    <w:rsid w:val="00DE1E67"/>
    <w:rsid w:val="00DE230B"/>
    <w:rsid w:val="00DE381B"/>
    <w:rsid w:val="00DE39F2"/>
    <w:rsid w:val="00DE3B37"/>
    <w:rsid w:val="00DE65D0"/>
    <w:rsid w:val="00DE65E8"/>
    <w:rsid w:val="00DE77B7"/>
    <w:rsid w:val="00DE7995"/>
    <w:rsid w:val="00DE7AB0"/>
    <w:rsid w:val="00DF0611"/>
    <w:rsid w:val="00DF097F"/>
    <w:rsid w:val="00DF2078"/>
    <w:rsid w:val="00DF31A0"/>
    <w:rsid w:val="00DF3D17"/>
    <w:rsid w:val="00DF3DE7"/>
    <w:rsid w:val="00DF3DEC"/>
    <w:rsid w:val="00DF413F"/>
    <w:rsid w:val="00DF5169"/>
    <w:rsid w:val="00DF5CEF"/>
    <w:rsid w:val="00DF7ECD"/>
    <w:rsid w:val="00E00348"/>
    <w:rsid w:val="00E0059E"/>
    <w:rsid w:val="00E01032"/>
    <w:rsid w:val="00E01049"/>
    <w:rsid w:val="00E016D8"/>
    <w:rsid w:val="00E01A38"/>
    <w:rsid w:val="00E01AF7"/>
    <w:rsid w:val="00E0290F"/>
    <w:rsid w:val="00E03074"/>
    <w:rsid w:val="00E0339C"/>
    <w:rsid w:val="00E037D6"/>
    <w:rsid w:val="00E03917"/>
    <w:rsid w:val="00E03E37"/>
    <w:rsid w:val="00E06CC2"/>
    <w:rsid w:val="00E06E00"/>
    <w:rsid w:val="00E07529"/>
    <w:rsid w:val="00E07939"/>
    <w:rsid w:val="00E10436"/>
    <w:rsid w:val="00E10A4D"/>
    <w:rsid w:val="00E10DA0"/>
    <w:rsid w:val="00E116BA"/>
    <w:rsid w:val="00E11FFF"/>
    <w:rsid w:val="00E1381B"/>
    <w:rsid w:val="00E14690"/>
    <w:rsid w:val="00E149A7"/>
    <w:rsid w:val="00E15407"/>
    <w:rsid w:val="00E164CD"/>
    <w:rsid w:val="00E169B0"/>
    <w:rsid w:val="00E1730F"/>
    <w:rsid w:val="00E17980"/>
    <w:rsid w:val="00E205BA"/>
    <w:rsid w:val="00E20A44"/>
    <w:rsid w:val="00E20ECB"/>
    <w:rsid w:val="00E2147B"/>
    <w:rsid w:val="00E21D29"/>
    <w:rsid w:val="00E22A07"/>
    <w:rsid w:val="00E22C27"/>
    <w:rsid w:val="00E2345A"/>
    <w:rsid w:val="00E23C9F"/>
    <w:rsid w:val="00E23DFF"/>
    <w:rsid w:val="00E24069"/>
    <w:rsid w:val="00E242EB"/>
    <w:rsid w:val="00E2460B"/>
    <w:rsid w:val="00E24FF3"/>
    <w:rsid w:val="00E261A3"/>
    <w:rsid w:val="00E26788"/>
    <w:rsid w:val="00E26CE9"/>
    <w:rsid w:val="00E2734F"/>
    <w:rsid w:val="00E2797E"/>
    <w:rsid w:val="00E27FF2"/>
    <w:rsid w:val="00E30082"/>
    <w:rsid w:val="00E3012E"/>
    <w:rsid w:val="00E3105F"/>
    <w:rsid w:val="00E32C54"/>
    <w:rsid w:val="00E33EA9"/>
    <w:rsid w:val="00E33F02"/>
    <w:rsid w:val="00E34F13"/>
    <w:rsid w:val="00E3572E"/>
    <w:rsid w:val="00E35862"/>
    <w:rsid w:val="00E363C0"/>
    <w:rsid w:val="00E3773C"/>
    <w:rsid w:val="00E40294"/>
    <w:rsid w:val="00E40BAA"/>
    <w:rsid w:val="00E41B74"/>
    <w:rsid w:val="00E41C96"/>
    <w:rsid w:val="00E4387F"/>
    <w:rsid w:val="00E43CB4"/>
    <w:rsid w:val="00E442EF"/>
    <w:rsid w:val="00E45604"/>
    <w:rsid w:val="00E45AFA"/>
    <w:rsid w:val="00E45DB5"/>
    <w:rsid w:val="00E46BA5"/>
    <w:rsid w:val="00E47160"/>
    <w:rsid w:val="00E47AE7"/>
    <w:rsid w:val="00E50820"/>
    <w:rsid w:val="00E50EB1"/>
    <w:rsid w:val="00E510F3"/>
    <w:rsid w:val="00E518F6"/>
    <w:rsid w:val="00E532A6"/>
    <w:rsid w:val="00E535AA"/>
    <w:rsid w:val="00E5494F"/>
    <w:rsid w:val="00E55280"/>
    <w:rsid w:val="00E55742"/>
    <w:rsid w:val="00E55D59"/>
    <w:rsid w:val="00E55E3C"/>
    <w:rsid w:val="00E56012"/>
    <w:rsid w:val="00E56106"/>
    <w:rsid w:val="00E56131"/>
    <w:rsid w:val="00E56873"/>
    <w:rsid w:val="00E56BD6"/>
    <w:rsid w:val="00E56C35"/>
    <w:rsid w:val="00E5717F"/>
    <w:rsid w:val="00E57974"/>
    <w:rsid w:val="00E57A17"/>
    <w:rsid w:val="00E60002"/>
    <w:rsid w:val="00E60A5B"/>
    <w:rsid w:val="00E60FE1"/>
    <w:rsid w:val="00E611A1"/>
    <w:rsid w:val="00E615E7"/>
    <w:rsid w:val="00E61675"/>
    <w:rsid w:val="00E61AA9"/>
    <w:rsid w:val="00E63215"/>
    <w:rsid w:val="00E63804"/>
    <w:rsid w:val="00E63BCC"/>
    <w:rsid w:val="00E6413E"/>
    <w:rsid w:val="00E641BD"/>
    <w:rsid w:val="00E643F0"/>
    <w:rsid w:val="00E64836"/>
    <w:rsid w:val="00E648D6"/>
    <w:rsid w:val="00E64F45"/>
    <w:rsid w:val="00E65044"/>
    <w:rsid w:val="00E65217"/>
    <w:rsid w:val="00E652F4"/>
    <w:rsid w:val="00E65CE7"/>
    <w:rsid w:val="00E661CA"/>
    <w:rsid w:val="00E67FCA"/>
    <w:rsid w:val="00E70703"/>
    <w:rsid w:val="00E70992"/>
    <w:rsid w:val="00E70A23"/>
    <w:rsid w:val="00E70E46"/>
    <w:rsid w:val="00E71634"/>
    <w:rsid w:val="00E73193"/>
    <w:rsid w:val="00E73AAF"/>
    <w:rsid w:val="00E73B6B"/>
    <w:rsid w:val="00E73E22"/>
    <w:rsid w:val="00E74419"/>
    <w:rsid w:val="00E7449C"/>
    <w:rsid w:val="00E74554"/>
    <w:rsid w:val="00E74915"/>
    <w:rsid w:val="00E7510E"/>
    <w:rsid w:val="00E7520A"/>
    <w:rsid w:val="00E761F0"/>
    <w:rsid w:val="00E76555"/>
    <w:rsid w:val="00E76BDC"/>
    <w:rsid w:val="00E77442"/>
    <w:rsid w:val="00E77ED8"/>
    <w:rsid w:val="00E80424"/>
    <w:rsid w:val="00E81A9E"/>
    <w:rsid w:val="00E82D98"/>
    <w:rsid w:val="00E82DC5"/>
    <w:rsid w:val="00E8303A"/>
    <w:rsid w:val="00E836E5"/>
    <w:rsid w:val="00E84097"/>
    <w:rsid w:val="00E8421A"/>
    <w:rsid w:val="00E843F4"/>
    <w:rsid w:val="00E8467E"/>
    <w:rsid w:val="00E8562F"/>
    <w:rsid w:val="00E85B70"/>
    <w:rsid w:val="00E85DC5"/>
    <w:rsid w:val="00E86416"/>
    <w:rsid w:val="00E86694"/>
    <w:rsid w:val="00E86B0E"/>
    <w:rsid w:val="00E8716C"/>
    <w:rsid w:val="00E87311"/>
    <w:rsid w:val="00E8784D"/>
    <w:rsid w:val="00E90272"/>
    <w:rsid w:val="00E90711"/>
    <w:rsid w:val="00E909B7"/>
    <w:rsid w:val="00E90AE1"/>
    <w:rsid w:val="00E90E96"/>
    <w:rsid w:val="00E914C2"/>
    <w:rsid w:val="00E92D7D"/>
    <w:rsid w:val="00E92F59"/>
    <w:rsid w:val="00E93072"/>
    <w:rsid w:val="00E931F1"/>
    <w:rsid w:val="00E934A2"/>
    <w:rsid w:val="00E94EDE"/>
    <w:rsid w:val="00E9561F"/>
    <w:rsid w:val="00E95A4D"/>
    <w:rsid w:val="00E95D50"/>
    <w:rsid w:val="00E95EF8"/>
    <w:rsid w:val="00E96276"/>
    <w:rsid w:val="00E9655F"/>
    <w:rsid w:val="00E968CA"/>
    <w:rsid w:val="00E979BE"/>
    <w:rsid w:val="00E97BB1"/>
    <w:rsid w:val="00E97D38"/>
    <w:rsid w:val="00E97ED4"/>
    <w:rsid w:val="00EA06CD"/>
    <w:rsid w:val="00EA0A83"/>
    <w:rsid w:val="00EA1089"/>
    <w:rsid w:val="00EA10F4"/>
    <w:rsid w:val="00EA24FE"/>
    <w:rsid w:val="00EA46C0"/>
    <w:rsid w:val="00EA56AA"/>
    <w:rsid w:val="00EA64C1"/>
    <w:rsid w:val="00EA66A8"/>
    <w:rsid w:val="00EA699B"/>
    <w:rsid w:val="00EA6A92"/>
    <w:rsid w:val="00EA6DFF"/>
    <w:rsid w:val="00EA711B"/>
    <w:rsid w:val="00EB048A"/>
    <w:rsid w:val="00EB060F"/>
    <w:rsid w:val="00EB09D7"/>
    <w:rsid w:val="00EB0D8B"/>
    <w:rsid w:val="00EB1250"/>
    <w:rsid w:val="00EB12DE"/>
    <w:rsid w:val="00EB1E62"/>
    <w:rsid w:val="00EB254C"/>
    <w:rsid w:val="00EB2BC0"/>
    <w:rsid w:val="00EB350A"/>
    <w:rsid w:val="00EB3592"/>
    <w:rsid w:val="00EB42C0"/>
    <w:rsid w:val="00EB507A"/>
    <w:rsid w:val="00EB7EB7"/>
    <w:rsid w:val="00EC0318"/>
    <w:rsid w:val="00EC14FB"/>
    <w:rsid w:val="00EC177F"/>
    <w:rsid w:val="00EC21CC"/>
    <w:rsid w:val="00EC25BF"/>
    <w:rsid w:val="00EC2A4E"/>
    <w:rsid w:val="00EC2AAA"/>
    <w:rsid w:val="00EC2F03"/>
    <w:rsid w:val="00EC3972"/>
    <w:rsid w:val="00EC4044"/>
    <w:rsid w:val="00EC4C91"/>
    <w:rsid w:val="00EC4F24"/>
    <w:rsid w:val="00EC5BA2"/>
    <w:rsid w:val="00EC60FD"/>
    <w:rsid w:val="00EC610A"/>
    <w:rsid w:val="00EC6E09"/>
    <w:rsid w:val="00EC7255"/>
    <w:rsid w:val="00EC75D4"/>
    <w:rsid w:val="00EC75DF"/>
    <w:rsid w:val="00ED01AA"/>
    <w:rsid w:val="00ED09A2"/>
    <w:rsid w:val="00ED1284"/>
    <w:rsid w:val="00ED1333"/>
    <w:rsid w:val="00ED143B"/>
    <w:rsid w:val="00ED1AFE"/>
    <w:rsid w:val="00ED2323"/>
    <w:rsid w:val="00ED2831"/>
    <w:rsid w:val="00ED38A2"/>
    <w:rsid w:val="00ED3D49"/>
    <w:rsid w:val="00ED4927"/>
    <w:rsid w:val="00ED4A65"/>
    <w:rsid w:val="00ED4C20"/>
    <w:rsid w:val="00ED5017"/>
    <w:rsid w:val="00ED5065"/>
    <w:rsid w:val="00ED5E9D"/>
    <w:rsid w:val="00ED64CB"/>
    <w:rsid w:val="00ED68DB"/>
    <w:rsid w:val="00ED7BA1"/>
    <w:rsid w:val="00EE0EA4"/>
    <w:rsid w:val="00EE1DAC"/>
    <w:rsid w:val="00EE221F"/>
    <w:rsid w:val="00EE22C0"/>
    <w:rsid w:val="00EE2BCE"/>
    <w:rsid w:val="00EE3158"/>
    <w:rsid w:val="00EE376D"/>
    <w:rsid w:val="00EE37C6"/>
    <w:rsid w:val="00EE4559"/>
    <w:rsid w:val="00EE490B"/>
    <w:rsid w:val="00EE4949"/>
    <w:rsid w:val="00EE563F"/>
    <w:rsid w:val="00EE5CA9"/>
    <w:rsid w:val="00EF0431"/>
    <w:rsid w:val="00EF0633"/>
    <w:rsid w:val="00EF07EB"/>
    <w:rsid w:val="00EF0AF7"/>
    <w:rsid w:val="00EF1E38"/>
    <w:rsid w:val="00EF210D"/>
    <w:rsid w:val="00EF2884"/>
    <w:rsid w:val="00EF3544"/>
    <w:rsid w:val="00EF38C8"/>
    <w:rsid w:val="00EF42F5"/>
    <w:rsid w:val="00EF4712"/>
    <w:rsid w:val="00EF4B76"/>
    <w:rsid w:val="00EF523F"/>
    <w:rsid w:val="00EF5368"/>
    <w:rsid w:val="00EF61E4"/>
    <w:rsid w:val="00EF6509"/>
    <w:rsid w:val="00EF7AC6"/>
    <w:rsid w:val="00F0012E"/>
    <w:rsid w:val="00F00485"/>
    <w:rsid w:val="00F00A5D"/>
    <w:rsid w:val="00F013FF"/>
    <w:rsid w:val="00F016B0"/>
    <w:rsid w:val="00F0173A"/>
    <w:rsid w:val="00F01AE5"/>
    <w:rsid w:val="00F0292F"/>
    <w:rsid w:val="00F02B74"/>
    <w:rsid w:val="00F02DEE"/>
    <w:rsid w:val="00F0339A"/>
    <w:rsid w:val="00F03D5C"/>
    <w:rsid w:val="00F05053"/>
    <w:rsid w:val="00F05C6A"/>
    <w:rsid w:val="00F05D00"/>
    <w:rsid w:val="00F05E12"/>
    <w:rsid w:val="00F06881"/>
    <w:rsid w:val="00F07286"/>
    <w:rsid w:val="00F07981"/>
    <w:rsid w:val="00F10143"/>
    <w:rsid w:val="00F10F96"/>
    <w:rsid w:val="00F117D7"/>
    <w:rsid w:val="00F118B4"/>
    <w:rsid w:val="00F11F47"/>
    <w:rsid w:val="00F127C6"/>
    <w:rsid w:val="00F12D39"/>
    <w:rsid w:val="00F12D75"/>
    <w:rsid w:val="00F13178"/>
    <w:rsid w:val="00F1374F"/>
    <w:rsid w:val="00F13B26"/>
    <w:rsid w:val="00F145BB"/>
    <w:rsid w:val="00F15191"/>
    <w:rsid w:val="00F1553C"/>
    <w:rsid w:val="00F1699E"/>
    <w:rsid w:val="00F16B5A"/>
    <w:rsid w:val="00F17041"/>
    <w:rsid w:val="00F17FFC"/>
    <w:rsid w:val="00F20696"/>
    <w:rsid w:val="00F20E66"/>
    <w:rsid w:val="00F2112B"/>
    <w:rsid w:val="00F21507"/>
    <w:rsid w:val="00F21D21"/>
    <w:rsid w:val="00F23137"/>
    <w:rsid w:val="00F232C0"/>
    <w:rsid w:val="00F232E2"/>
    <w:rsid w:val="00F23A3C"/>
    <w:rsid w:val="00F23F5B"/>
    <w:rsid w:val="00F24377"/>
    <w:rsid w:val="00F243B0"/>
    <w:rsid w:val="00F25327"/>
    <w:rsid w:val="00F27EA0"/>
    <w:rsid w:val="00F30B71"/>
    <w:rsid w:val="00F32344"/>
    <w:rsid w:val="00F324F0"/>
    <w:rsid w:val="00F32636"/>
    <w:rsid w:val="00F32B70"/>
    <w:rsid w:val="00F3387C"/>
    <w:rsid w:val="00F347CA"/>
    <w:rsid w:val="00F34E82"/>
    <w:rsid w:val="00F40D67"/>
    <w:rsid w:val="00F41760"/>
    <w:rsid w:val="00F41B97"/>
    <w:rsid w:val="00F41CFB"/>
    <w:rsid w:val="00F425EF"/>
    <w:rsid w:val="00F42EC2"/>
    <w:rsid w:val="00F436FF"/>
    <w:rsid w:val="00F43BFE"/>
    <w:rsid w:val="00F445D9"/>
    <w:rsid w:val="00F447D9"/>
    <w:rsid w:val="00F44DDA"/>
    <w:rsid w:val="00F44F29"/>
    <w:rsid w:val="00F44F58"/>
    <w:rsid w:val="00F44F9A"/>
    <w:rsid w:val="00F45086"/>
    <w:rsid w:val="00F4525B"/>
    <w:rsid w:val="00F45C13"/>
    <w:rsid w:val="00F46285"/>
    <w:rsid w:val="00F465F2"/>
    <w:rsid w:val="00F4676F"/>
    <w:rsid w:val="00F468D4"/>
    <w:rsid w:val="00F46E4F"/>
    <w:rsid w:val="00F47088"/>
    <w:rsid w:val="00F4712F"/>
    <w:rsid w:val="00F503E2"/>
    <w:rsid w:val="00F50453"/>
    <w:rsid w:val="00F5053F"/>
    <w:rsid w:val="00F511D9"/>
    <w:rsid w:val="00F51937"/>
    <w:rsid w:val="00F52644"/>
    <w:rsid w:val="00F528FB"/>
    <w:rsid w:val="00F52A56"/>
    <w:rsid w:val="00F538E2"/>
    <w:rsid w:val="00F539AF"/>
    <w:rsid w:val="00F542D4"/>
    <w:rsid w:val="00F54E70"/>
    <w:rsid w:val="00F554EC"/>
    <w:rsid w:val="00F55F05"/>
    <w:rsid w:val="00F566D8"/>
    <w:rsid w:val="00F56996"/>
    <w:rsid w:val="00F56E45"/>
    <w:rsid w:val="00F57883"/>
    <w:rsid w:val="00F600CA"/>
    <w:rsid w:val="00F602FC"/>
    <w:rsid w:val="00F6038C"/>
    <w:rsid w:val="00F607FB"/>
    <w:rsid w:val="00F61321"/>
    <w:rsid w:val="00F6159D"/>
    <w:rsid w:val="00F61DED"/>
    <w:rsid w:val="00F61EA6"/>
    <w:rsid w:val="00F63126"/>
    <w:rsid w:val="00F63798"/>
    <w:rsid w:val="00F6386D"/>
    <w:rsid w:val="00F6509C"/>
    <w:rsid w:val="00F668AE"/>
    <w:rsid w:val="00F6745B"/>
    <w:rsid w:val="00F6788D"/>
    <w:rsid w:val="00F71347"/>
    <w:rsid w:val="00F71B57"/>
    <w:rsid w:val="00F728A3"/>
    <w:rsid w:val="00F72977"/>
    <w:rsid w:val="00F72C93"/>
    <w:rsid w:val="00F7342D"/>
    <w:rsid w:val="00F734DE"/>
    <w:rsid w:val="00F740EA"/>
    <w:rsid w:val="00F74316"/>
    <w:rsid w:val="00F74621"/>
    <w:rsid w:val="00F74624"/>
    <w:rsid w:val="00F74900"/>
    <w:rsid w:val="00F76B91"/>
    <w:rsid w:val="00F76D77"/>
    <w:rsid w:val="00F76E0B"/>
    <w:rsid w:val="00F810B9"/>
    <w:rsid w:val="00F820CC"/>
    <w:rsid w:val="00F82FBC"/>
    <w:rsid w:val="00F835A5"/>
    <w:rsid w:val="00F836EE"/>
    <w:rsid w:val="00F8382E"/>
    <w:rsid w:val="00F83C4B"/>
    <w:rsid w:val="00F8444B"/>
    <w:rsid w:val="00F84F35"/>
    <w:rsid w:val="00F851FC"/>
    <w:rsid w:val="00F855B3"/>
    <w:rsid w:val="00F868EF"/>
    <w:rsid w:val="00F876DE"/>
    <w:rsid w:val="00F877A2"/>
    <w:rsid w:val="00F900C1"/>
    <w:rsid w:val="00F901B6"/>
    <w:rsid w:val="00F901F8"/>
    <w:rsid w:val="00F908A6"/>
    <w:rsid w:val="00F91159"/>
    <w:rsid w:val="00F91484"/>
    <w:rsid w:val="00F91D7C"/>
    <w:rsid w:val="00F920D0"/>
    <w:rsid w:val="00F92575"/>
    <w:rsid w:val="00F93CD6"/>
    <w:rsid w:val="00F94538"/>
    <w:rsid w:val="00F94936"/>
    <w:rsid w:val="00F95643"/>
    <w:rsid w:val="00F95730"/>
    <w:rsid w:val="00F958B4"/>
    <w:rsid w:val="00F95D21"/>
    <w:rsid w:val="00F96378"/>
    <w:rsid w:val="00F97CCC"/>
    <w:rsid w:val="00FA0470"/>
    <w:rsid w:val="00FA1010"/>
    <w:rsid w:val="00FA1382"/>
    <w:rsid w:val="00FA15FC"/>
    <w:rsid w:val="00FA1792"/>
    <w:rsid w:val="00FA3434"/>
    <w:rsid w:val="00FA356C"/>
    <w:rsid w:val="00FA4246"/>
    <w:rsid w:val="00FA4D42"/>
    <w:rsid w:val="00FA4D4B"/>
    <w:rsid w:val="00FA551D"/>
    <w:rsid w:val="00FA56FC"/>
    <w:rsid w:val="00FA5EAD"/>
    <w:rsid w:val="00FA654F"/>
    <w:rsid w:val="00FA6A70"/>
    <w:rsid w:val="00FA7360"/>
    <w:rsid w:val="00FA7A83"/>
    <w:rsid w:val="00FB0872"/>
    <w:rsid w:val="00FB0AE8"/>
    <w:rsid w:val="00FB1044"/>
    <w:rsid w:val="00FB10F9"/>
    <w:rsid w:val="00FB1DA3"/>
    <w:rsid w:val="00FB1E93"/>
    <w:rsid w:val="00FB2FC1"/>
    <w:rsid w:val="00FB3088"/>
    <w:rsid w:val="00FB3A6C"/>
    <w:rsid w:val="00FB41B3"/>
    <w:rsid w:val="00FB47A8"/>
    <w:rsid w:val="00FB48A5"/>
    <w:rsid w:val="00FB4C11"/>
    <w:rsid w:val="00FB4C5C"/>
    <w:rsid w:val="00FB5588"/>
    <w:rsid w:val="00FB600B"/>
    <w:rsid w:val="00FB66BA"/>
    <w:rsid w:val="00FB7243"/>
    <w:rsid w:val="00FB73FA"/>
    <w:rsid w:val="00FB7697"/>
    <w:rsid w:val="00FC054B"/>
    <w:rsid w:val="00FC0D1A"/>
    <w:rsid w:val="00FC0EFD"/>
    <w:rsid w:val="00FC2080"/>
    <w:rsid w:val="00FC2524"/>
    <w:rsid w:val="00FC2639"/>
    <w:rsid w:val="00FC427F"/>
    <w:rsid w:val="00FC51EC"/>
    <w:rsid w:val="00FC54F4"/>
    <w:rsid w:val="00FC5E1E"/>
    <w:rsid w:val="00FC6311"/>
    <w:rsid w:val="00FC666F"/>
    <w:rsid w:val="00FC6E5D"/>
    <w:rsid w:val="00FC6FD4"/>
    <w:rsid w:val="00FC790D"/>
    <w:rsid w:val="00FC7B0B"/>
    <w:rsid w:val="00FD09CC"/>
    <w:rsid w:val="00FD0EC4"/>
    <w:rsid w:val="00FD13F4"/>
    <w:rsid w:val="00FD1833"/>
    <w:rsid w:val="00FD2C7C"/>
    <w:rsid w:val="00FD2EFB"/>
    <w:rsid w:val="00FD316C"/>
    <w:rsid w:val="00FD3FD0"/>
    <w:rsid w:val="00FD4237"/>
    <w:rsid w:val="00FD506F"/>
    <w:rsid w:val="00FD5142"/>
    <w:rsid w:val="00FD6E0E"/>
    <w:rsid w:val="00FD6E9F"/>
    <w:rsid w:val="00FD704E"/>
    <w:rsid w:val="00FD755F"/>
    <w:rsid w:val="00FD7EA8"/>
    <w:rsid w:val="00FE078A"/>
    <w:rsid w:val="00FE0E11"/>
    <w:rsid w:val="00FE1872"/>
    <w:rsid w:val="00FE2961"/>
    <w:rsid w:val="00FE3534"/>
    <w:rsid w:val="00FE46FA"/>
    <w:rsid w:val="00FE5180"/>
    <w:rsid w:val="00FE51F8"/>
    <w:rsid w:val="00FE5444"/>
    <w:rsid w:val="00FE54BF"/>
    <w:rsid w:val="00FE5F6C"/>
    <w:rsid w:val="00FE635A"/>
    <w:rsid w:val="00FE76C1"/>
    <w:rsid w:val="00FE7FE8"/>
    <w:rsid w:val="00FF01F2"/>
    <w:rsid w:val="00FF2938"/>
    <w:rsid w:val="00FF2C50"/>
    <w:rsid w:val="00FF308D"/>
    <w:rsid w:val="00FF36B5"/>
    <w:rsid w:val="00FF3D7C"/>
    <w:rsid w:val="00FF4897"/>
    <w:rsid w:val="00FF5263"/>
    <w:rsid w:val="00FF5407"/>
    <w:rsid w:val="00FF545E"/>
    <w:rsid w:val="00FF589E"/>
    <w:rsid w:val="00FF5F0F"/>
    <w:rsid w:val="00FF6A83"/>
    <w:rsid w:val="00FF6BA5"/>
    <w:rsid w:val="00FF6EA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uiPriority w:val="99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7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7FC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43"/>
    <w:pPr>
      <w:widowControl w:val="0"/>
      <w:suppressAutoHyphens/>
      <w:jc w:val="center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30851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30851"/>
    <w:pPr>
      <w:keepNext/>
      <w:widowControl/>
      <w:numPr>
        <w:ilvl w:val="4"/>
        <w:numId w:val="1"/>
      </w:numPr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730851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0851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30851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30851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30851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30851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0851"/>
    <w:rPr>
      <w:rFonts w:ascii="Cambria" w:eastAsia="Calibri" w:hAnsi="Cambria" w:cs="Times New Roman"/>
      <w:b/>
      <w:kern w:val="32"/>
      <w:sz w:val="20"/>
      <w:szCs w:val="20"/>
    </w:rPr>
  </w:style>
  <w:style w:type="character" w:customStyle="1" w:styleId="Nagwek2Znak">
    <w:name w:val="Nagłówek 2 Znak"/>
    <w:link w:val="Nagwek2"/>
    <w:rsid w:val="00730851"/>
    <w:rPr>
      <w:rFonts w:ascii="Cambria" w:eastAsia="Calibri" w:hAnsi="Cambria" w:cs="Times New Roman"/>
      <w:b/>
      <w:i/>
      <w:sz w:val="20"/>
      <w:szCs w:val="20"/>
    </w:rPr>
  </w:style>
  <w:style w:type="character" w:customStyle="1" w:styleId="Nagwek3Znak">
    <w:name w:val="Nagłówek 3 Znak"/>
    <w:link w:val="Nagwek3"/>
    <w:rsid w:val="00730851"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5Znak">
    <w:name w:val="Nagłówek 5 Znak"/>
    <w:link w:val="Nagwek5"/>
    <w:rsid w:val="00730851"/>
    <w:rPr>
      <w:rFonts w:ascii="Calibri" w:eastAsia="Calibri" w:hAnsi="Calibri" w:cs="Times New Roman"/>
      <w:b/>
      <w:i/>
      <w:sz w:val="20"/>
      <w:szCs w:val="20"/>
    </w:rPr>
  </w:style>
  <w:style w:type="character" w:customStyle="1" w:styleId="Nagwek6Znak">
    <w:name w:val="Nagłówek 6 Znak"/>
    <w:link w:val="Nagwek6"/>
    <w:rsid w:val="00730851"/>
    <w:rPr>
      <w:rFonts w:ascii="Calibri" w:eastAsia="Calibri" w:hAnsi="Calibri" w:cs="Times New Roman"/>
      <w:b/>
      <w:sz w:val="20"/>
      <w:szCs w:val="20"/>
    </w:rPr>
  </w:style>
  <w:style w:type="character" w:customStyle="1" w:styleId="Nagwek7Znak">
    <w:name w:val="Nagłówek 7 Znak"/>
    <w:link w:val="Nagwek7"/>
    <w:rsid w:val="00730851"/>
    <w:rPr>
      <w:rFonts w:ascii="Calibri" w:eastAsia="Calibri" w:hAnsi="Calibri" w:cs="Times New Roman"/>
      <w:sz w:val="20"/>
      <w:szCs w:val="20"/>
    </w:rPr>
  </w:style>
  <w:style w:type="character" w:customStyle="1" w:styleId="Nagwek8Znak">
    <w:name w:val="Nagłówek 8 Znak"/>
    <w:link w:val="Nagwek8"/>
    <w:rsid w:val="00730851"/>
    <w:rPr>
      <w:rFonts w:ascii="Calibri" w:eastAsia="Calibri" w:hAnsi="Calibri" w:cs="Times New Roman"/>
      <w:i/>
      <w:sz w:val="20"/>
      <w:szCs w:val="20"/>
    </w:rPr>
  </w:style>
  <w:style w:type="character" w:customStyle="1" w:styleId="Nagwek9Znak">
    <w:name w:val="Nagłówek 9 Znak"/>
    <w:link w:val="Nagwek9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Heading1Char">
    <w:name w:val="Heading 1 Char"/>
    <w:locked/>
    <w:rsid w:val="0073085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730851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730851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730851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730851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730851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730851"/>
    <w:rPr>
      <w:rFonts w:ascii="Calibri" w:hAnsi="Calibri"/>
      <w:sz w:val="24"/>
    </w:rPr>
  </w:style>
  <w:style w:type="character" w:customStyle="1" w:styleId="Heading8Char">
    <w:name w:val="Heading 8 Char"/>
    <w:locked/>
    <w:rsid w:val="00730851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730851"/>
    <w:rPr>
      <w:rFonts w:ascii="Cambria" w:hAnsi="Cambria"/>
      <w:sz w:val="20"/>
    </w:rPr>
  </w:style>
  <w:style w:type="paragraph" w:styleId="Stopka">
    <w:name w:val="footer"/>
    <w:basedOn w:val="Normalny"/>
    <w:link w:val="StopkaZnak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StopkaZnak">
    <w:name w:val="Stopka Znak"/>
    <w:link w:val="Stopka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ocked/>
    <w:rsid w:val="0073085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730851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Char">
    <w:name w:val="Body Text Char"/>
    <w:locked/>
    <w:rsid w:val="00730851"/>
    <w:rPr>
      <w:rFonts w:ascii="Times New Roman" w:hAnsi="Times New Roman"/>
      <w:sz w:val="24"/>
    </w:rPr>
  </w:style>
  <w:style w:type="character" w:styleId="Hipercze">
    <w:name w:val="Hyperlink"/>
    <w:uiPriority w:val="99"/>
    <w:rsid w:val="00730851"/>
    <w:rPr>
      <w:color w:val="0000FF"/>
      <w:u w:val="single"/>
    </w:rPr>
  </w:style>
  <w:style w:type="paragraph" w:customStyle="1" w:styleId="ust">
    <w:name w:val="ust"/>
    <w:rsid w:val="00730851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akapitdomyslny">
    <w:name w:val="akapitdomyslny"/>
    <w:rsid w:val="00730851"/>
    <w:rPr>
      <w:sz w:val="20"/>
    </w:rPr>
  </w:style>
  <w:style w:type="paragraph" w:styleId="Nagwek">
    <w:name w:val="header"/>
    <w:basedOn w:val="Normalny"/>
    <w:link w:val="NagwekZnak"/>
    <w:uiPriority w:val="99"/>
    <w:rsid w:val="0073085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730851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HeaderChar">
    <w:name w:val="Header Char"/>
    <w:semiHidden/>
    <w:locked/>
    <w:rsid w:val="00730851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locked/>
    <w:rsid w:val="00730851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rsid w:val="00730851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sid w:val="00730851"/>
  </w:style>
  <w:style w:type="paragraph" w:styleId="Tekstdymka">
    <w:name w:val="Balloon Text"/>
    <w:basedOn w:val="Normalny"/>
    <w:link w:val="Tekstdymka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dymkaZnak">
    <w:name w:val="Tekst dymka Znak"/>
    <w:link w:val="Tekstdymka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730851"/>
    <w:rPr>
      <w:rFonts w:ascii="Times New Roman" w:hAnsi="Times New Roman"/>
      <w:sz w:val="20"/>
    </w:rPr>
  </w:style>
  <w:style w:type="character" w:customStyle="1" w:styleId="oznaczenie">
    <w:name w:val="oznaczenie"/>
    <w:rsid w:val="00730851"/>
  </w:style>
  <w:style w:type="paragraph" w:styleId="Tytu">
    <w:name w:val="Title"/>
    <w:basedOn w:val="Normalny"/>
    <w:link w:val="TytuZnak"/>
    <w:qFormat/>
    <w:rsid w:val="00730851"/>
    <w:pPr>
      <w:widowControl/>
      <w:suppressAutoHyphens w:val="0"/>
    </w:pPr>
    <w:rPr>
      <w:rFonts w:ascii="Cambria" w:hAnsi="Cambria"/>
      <w:b/>
      <w:kern w:val="28"/>
      <w:sz w:val="20"/>
      <w:szCs w:val="20"/>
    </w:rPr>
  </w:style>
  <w:style w:type="character" w:customStyle="1" w:styleId="TytuZnak">
    <w:name w:val="Tytuł Znak"/>
    <w:link w:val="Tytu"/>
    <w:rsid w:val="00730851"/>
    <w:rPr>
      <w:rFonts w:ascii="Cambria" w:eastAsia="Calibri" w:hAnsi="Cambria" w:cs="Times New Roman"/>
      <w:b/>
      <w:kern w:val="28"/>
      <w:sz w:val="20"/>
      <w:szCs w:val="20"/>
    </w:rPr>
  </w:style>
  <w:style w:type="character" w:customStyle="1" w:styleId="TitleChar">
    <w:name w:val="Title Char"/>
    <w:locked/>
    <w:rsid w:val="00730851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rsid w:val="00730851"/>
    <w:pPr>
      <w:widowControl/>
      <w:suppressAutoHyphens w:val="0"/>
      <w:spacing w:after="120" w:line="360" w:lineRule="auto"/>
      <w:jc w:val="left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3Char">
    <w:name w:val="Body Text 3 Char"/>
    <w:locked/>
    <w:rsid w:val="00730851"/>
    <w:rPr>
      <w:rFonts w:ascii="Times New Roman" w:hAnsi="Times New Roman"/>
      <w:sz w:val="16"/>
    </w:rPr>
  </w:style>
  <w:style w:type="paragraph" w:styleId="Tekstpodstawowy2">
    <w:name w:val="Body Text 2"/>
    <w:basedOn w:val="Normalny"/>
    <w:link w:val="Tekstpodstawowy2Znak"/>
    <w:rsid w:val="00730851"/>
    <w:pPr>
      <w:suppressAutoHyphens w:val="0"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2Char">
    <w:name w:val="Body Text 2 Char"/>
    <w:locked/>
    <w:rsid w:val="00730851"/>
    <w:rPr>
      <w:rFonts w:ascii="Times New Roman" w:hAnsi="Times New Roman"/>
      <w:sz w:val="24"/>
    </w:rPr>
  </w:style>
  <w:style w:type="paragraph" w:styleId="Nagwekwykazurde">
    <w:name w:val="toa heading"/>
    <w:basedOn w:val="Normalny"/>
    <w:next w:val="Normalny"/>
    <w:semiHidden/>
    <w:rsid w:val="00730851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730851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 w:val="20"/>
      <w:szCs w:val="20"/>
    </w:rPr>
  </w:style>
  <w:style w:type="character" w:customStyle="1" w:styleId="PodtytuZnak">
    <w:name w:val="Podtytuł Znak"/>
    <w:link w:val="Podtytu"/>
    <w:rsid w:val="00730851"/>
    <w:rPr>
      <w:rFonts w:ascii="Cambria" w:eastAsia="Calibri" w:hAnsi="Cambria" w:cs="Times New Roman"/>
      <w:sz w:val="20"/>
      <w:szCs w:val="20"/>
    </w:rPr>
  </w:style>
  <w:style w:type="character" w:customStyle="1" w:styleId="SubtitleChar">
    <w:name w:val="Subtitle Char"/>
    <w:locked/>
    <w:rsid w:val="00730851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semiHidden/>
    <w:rsid w:val="00730851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semiHidden/>
    <w:locked/>
    <w:rsid w:val="00730851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730851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730851"/>
    <w:pPr>
      <w:widowControl/>
      <w:suppressAutoHyphens w:val="0"/>
      <w:spacing w:after="120" w:line="360" w:lineRule="auto"/>
      <w:ind w:left="283"/>
      <w:jc w:val="left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730851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730851"/>
    <w:pPr>
      <w:widowControl/>
      <w:suppressAutoHyphens w:val="0"/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30851"/>
    <w:rPr>
      <w:rFonts w:ascii="Times New Roman" w:eastAsia="Calibri" w:hAnsi="Times New Roman" w:cs="Times New Roman"/>
      <w:sz w:val="20"/>
      <w:szCs w:val="20"/>
    </w:rPr>
  </w:style>
  <w:style w:type="character" w:customStyle="1" w:styleId="BodyTextIndent2Char">
    <w:name w:val="Body Text Indent 2 Char"/>
    <w:locked/>
    <w:rsid w:val="00730851"/>
    <w:rPr>
      <w:rFonts w:ascii="Times New Roman" w:hAnsi="Times New Roman"/>
      <w:sz w:val="24"/>
    </w:rPr>
  </w:style>
  <w:style w:type="paragraph" w:customStyle="1" w:styleId="listapunktowana">
    <w:name w:val="listapunktowana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730851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rsid w:val="009040AC"/>
    <w:pPr>
      <w:spacing w:before="120" w:line="360" w:lineRule="auto"/>
      <w:jc w:val="left"/>
    </w:pPr>
    <w:rPr>
      <w:rFonts w:ascii="Calibri Light" w:hAnsi="Calibri Light"/>
      <w:b/>
      <w:bCs/>
      <w:caps/>
      <w:sz w:val="20"/>
    </w:rPr>
  </w:style>
  <w:style w:type="paragraph" w:customStyle="1" w:styleId="Akapitzlist1">
    <w:name w:val="Akapit z listą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rsid w:val="00730851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30851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730851"/>
    <w:rPr>
      <w:b/>
    </w:rPr>
  </w:style>
  <w:style w:type="table" w:styleId="Tabela-Siatka">
    <w:name w:val="Table Grid"/>
    <w:basedOn w:val="Standardowy"/>
    <w:rsid w:val="00730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3085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30851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30851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semiHidden/>
    <w:locked/>
    <w:rsid w:val="00730851"/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0851"/>
    <w:rPr>
      <w:b/>
    </w:rPr>
  </w:style>
  <w:style w:type="character" w:customStyle="1" w:styleId="TematkomentarzaZnak">
    <w:name w:val="Temat komentarza Znak"/>
    <w:link w:val="Tematkomentarza"/>
    <w:semiHidden/>
    <w:rsid w:val="00730851"/>
    <w:rPr>
      <w:rFonts w:ascii="Arial" w:eastAsia="Calibri" w:hAnsi="Arial" w:cs="Times New Roman"/>
      <w:b/>
      <w:sz w:val="20"/>
      <w:szCs w:val="20"/>
    </w:rPr>
  </w:style>
  <w:style w:type="character" w:customStyle="1" w:styleId="CommentSubjectChar">
    <w:name w:val="Comment Subject Char"/>
    <w:semiHidden/>
    <w:locked/>
    <w:rsid w:val="00730851"/>
    <w:rPr>
      <w:rFonts w:ascii="Arial" w:hAnsi="Arial"/>
      <w:b/>
      <w:sz w:val="20"/>
    </w:rPr>
  </w:style>
  <w:style w:type="paragraph" w:customStyle="1" w:styleId="Poprawka1">
    <w:name w:val="Poprawka1"/>
    <w:hidden/>
    <w:semiHidden/>
    <w:rsid w:val="00730851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730851"/>
    <w:pPr>
      <w:numPr>
        <w:ilvl w:val="0"/>
        <w:numId w:val="7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730851"/>
    <w:pPr>
      <w:widowControl/>
      <w:numPr>
        <w:ilvl w:val="1"/>
        <w:numId w:val="7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73085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rsid w:val="00730851"/>
    <w:rPr>
      <w:rFonts w:ascii="Verdana" w:hAnsi="Verdana"/>
      <w:color w:val="000000"/>
      <w:sz w:val="20"/>
    </w:rPr>
  </w:style>
  <w:style w:type="character" w:styleId="UyteHipercze">
    <w:name w:val="FollowedHyperlink"/>
    <w:rsid w:val="00730851"/>
    <w:rPr>
      <w:color w:val="800080"/>
      <w:u w:val="single"/>
    </w:rPr>
  </w:style>
  <w:style w:type="paragraph" w:customStyle="1" w:styleId="xl65">
    <w:name w:val="xl65"/>
    <w:basedOn w:val="Normalny"/>
    <w:rsid w:val="0073085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rsid w:val="0073085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73085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73085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73085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73085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73085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rsid w:val="0073085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rsid w:val="0073085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rsid w:val="0073085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73085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rsid w:val="0073085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rsid w:val="00730851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730851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rsid w:val="00730851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730851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rsid w:val="00730851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rsid w:val="00730851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rsid w:val="00730851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rsid w:val="00730851"/>
    <w:rPr>
      <w:rFonts w:ascii="Times New Roman" w:hAnsi="Times New Roman"/>
      <w:b/>
      <w:color w:val="000000"/>
      <w:sz w:val="22"/>
    </w:rPr>
  </w:style>
  <w:style w:type="character" w:styleId="Uwydatnienie">
    <w:name w:val="Emphasis"/>
    <w:qFormat/>
    <w:rsid w:val="00730851"/>
    <w:rPr>
      <w:i/>
    </w:rPr>
  </w:style>
  <w:style w:type="paragraph" w:customStyle="1" w:styleId="Znak">
    <w:name w:val="Znak"/>
    <w:basedOn w:val="Normalny"/>
    <w:rsid w:val="00730851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rsid w:val="00730851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730851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semiHidden/>
    <w:locked/>
    <w:rsid w:val="00730851"/>
    <w:rPr>
      <w:sz w:val="24"/>
    </w:rPr>
  </w:style>
  <w:style w:type="character" w:customStyle="1" w:styleId="ZnakZnak1">
    <w:name w:val="Znak Znak1"/>
    <w:rsid w:val="00730851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locked/>
    <w:rsid w:val="00730851"/>
    <w:rPr>
      <w:rFonts w:ascii="Arial" w:hAnsi="Arial"/>
      <w:sz w:val="24"/>
      <w:lang w:eastAsia="pl-PL"/>
    </w:rPr>
  </w:style>
  <w:style w:type="paragraph" w:customStyle="1" w:styleId="ListParagraph2">
    <w:name w:val="List Paragraph2"/>
    <w:basedOn w:val="Normalny"/>
    <w:rsid w:val="00730851"/>
    <w:pPr>
      <w:ind w:left="708"/>
    </w:pPr>
  </w:style>
  <w:style w:type="character" w:customStyle="1" w:styleId="FontStyle61">
    <w:name w:val="Font Style61"/>
    <w:uiPriority w:val="99"/>
    <w:rsid w:val="00730851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730851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30851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7308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30851"/>
    <w:rPr>
      <w:vertAlign w:val="superscript"/>
    </w:rPr>
  </w:style>
  <w:style w:type="paragraph" w:customStyle="1" w:styleId="Address">
    <w:name w:val="Address"/>
    <w:basedOn w:val="Normalny"/>
    <w:next w:val="Normalny"/>
    <w:rsid w:val="00730851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730851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rsid w:val="007308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rsid w:val="00730851"/>
  </w:style>
  <w:style w:type="paragraph" w:styleId="Zwykytekst">
    <w:name w:val="Plain Text"/>
    <w:basedOn w:val="Normalny"/>
    <w:link w:val="ZwykytekstZnak"/>
    <w:rsid w:val="00730851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ZwykytekstZnak1">
    <w:name w:val="Zwykły tekst Znak1"/>
    <w:semiHidden/>
    <w:rsid w:val="00730851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locked/>
    <w:rsid w:val="00730851"/>
    <w:rPr>
      <w:rFonts w:ascii="Arial" w:hAnsi="Arial"/>
      <w:sz w:val="24"/>
      <w:lang w:val="pl-PL" w:eastAsia="pl-PL"/>
    </w:rPr>
  </w:style>
  <w:style w:type="paragraph" w:customStyle="1" w:styleId="NoSpacing1">
    <w:name w:val="No Spacing1"/>
    <w:rsid w:val="00730851"/>
    <w:rPr>
      <w:sz w:val="22"/>
      <w:szCs w:val="22"/>
      <w:lang w:eastAsia="en-US"/>
    </w:rPr>
  </w:style>
  <w:style w:type="paragraph" w:customStyle="1" w:styleId="t">
    <w:name w:val="t"/>
    <w:basedOn w:val="Normalny"/>
    <w:rsid w:val="00730851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rsid w:val="00730851"/>
  </w:style>
  <w:style w:type="character" w:customStyle="1" w:styleId="HeaderChar1">
    <w:name w:val="Header Char1"/>
    <w:locked/>
    <w:rsid w:val="00730851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rsid w:val="00730851"/>
    <w:pPr>
      <w:widowControl/>
      <w:suppressAutoHyphens w:val="0"/>
      <w:jc w:val="left"/>
    </w:pPr>
  </w:style>
  <w:style w:type="character" w:customStyle="1" w:styleId="ZnakZnak121">
    <w:name w:val="Znak Znak121"/>
    <w:semiHidden/>
    <w:locked/>
    <w:rsid w:val="00730851"/>
    <w:rPr>
      <w:sz w:val="24"/>
    </w:rPr>
  </w:style>
  <w:style w:type="character" w:customStyle="1" w:styleId="ZnakZnak11">
    <w:name w:val="Znak Znak11"/>
    <w:rsid w:val="00730851"/>
    <w:rPr>
      <w:rFonts w:ascii="Arial" w:hAnsi="Arial"/>
      <w:lang w:val="pl-PL" w:eastAsia="pl-PL"/>
    </w:rPr>
  </w:style>
  <w:style w:type="character" w:customStyle="1" w:styleId="PlainTextChar1">
    <w:name w:val="Plain Text Char1"/>
    <w:semiHidden/>
    <w:locked/>
    <w:rsid w:val="00730851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73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domyslny1">
    <w:name w:val="akapitdomyslny1"/>
    <w:rsid w:val="00730851"/>
  </w:style>
  <w:style w:type="character" w:customStyle="1" w:styleId="st">
    <w:name w:val="st"/>
    <w:rsid w:val="00730851"/>
  </w:style>
  <w:style w:type="paragraph" w:customStyle="1" w:styleId="Akapitzlist2">
    <w:name w:val="Akapit z listą2"/>
    <w:basedOn w:val="Normalny"/>
    <w:rsid w:val="0073085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rsid w:val="007308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qFormat/>
    <w:rsid w:val="00730851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locked/>
    <w:rsid w:val="00730851"/>
    <w:rPr>
      <w:rFonts w:ascii="Arial" w:hAnsi="Arial"/>
    </w:rPr>
  </w:style>
  <w:style w:type="character" w:customStyle="1" w:styleId="BodyTextChar1">
    <w:name w:val="Body Text Char1"/>
    <w:semiHidden/>
    <w:locked/>
    <w:rsid w:val="00730851"/>
    <w:rPr>
      <w:sz w:val="24"/>
      <w:lang w:val="pl-PL" w:eastAsia="pl-PL"/>
    </w:rPr>
  </w:style>
  <w:style w:type="character" w:customStyle="1" w:styleId="FootnoteTextChar">
    <w:name w:val="Footnote Text Char"/>
    <w:locked/>
    <w:rsid w:val="00730851"/>
    <w:rPr>
      <w:lang w:val="pl-PL" w:eastAsia="pl-PL"/>
    </w:rPr>
  </w:style>
  <w:style w:type="paragraph" w:customStyle="1" w:styleId="Tekstpodstawowy21">
    <w:name w:val="Tekst podstawowy 21"/>
    <w:basedOn w:val="Normalny"/>
    <w:rsid w:val="00730851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ListParagraph3">
    <w:name w:val="List Paragraph3"/>
    <w:basedOn w:val="Normalny"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730851"/>
    <w:pPr>
      <w:widowControl/>
    </w:pPr>
    <w:rPr>
      <w:rFonts w:ascii="Courier New" w:hAnsi="Courier New" w:cs="Courier New"/>
      <w:sz w:val="20"/>
      <w:szCs w:val="20"/>
      <w:lang w:eastAsia="ar-SA"/>
    </w:rPr>
  </w:style>
  <w:style w:type="numbering" w:styleId="111111">
    <w:name w:val="Outline List 2"/>
    <w:basedOn w:val="Bezlisty"/>
    <w:rsid w:val="00730851"/>
    <w:pPr>
      <w:numPr>
        <w:numId w:val="6"/>
      </w:numPr>
    </w:pPr>
  </w:style>
  <w:style w:type="numbering" w:customStyle="1" w:styleId="Styl1">
    <w:name w:val="Styl1"/>
    <w:rsid w:val="00730851"/>
    <w:pPr>
      <w:numPr>
        <w:numId w:val="8"/>
      </w:numPr>
    </w:pPr>
  </w:style>
  <w:style w:type="numbering" w:customStyle="1" w:styleId="Styl2">
    <w:name w:val="Styl2"/>
    <w:rsid w:val="00730851"/>
    <w:pPr>
      <w:numPr>
        <w:numId w:val="11"/>
      </w:numPr>
    </w:pPr>
  </w:style>
  <w:style w:type="paragraph" w:styleId="Poprawka">
    <w:name w:val="Revision"/>
    <w:hidden/>
    <w:uiPriority w:val="99"/>
    <w:semiHidden/>
    <w:rsid w:val="00730851"/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8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27z0">
    <w:name w:val="WW8Num27z0"/>
    <w:rsid w:val="00730851"/>
    <w:rPr>
      <w:rFonts w:ascii="Symbol" w:hAnsi="Symbol"/>
    </w:rPr>
  </w:style>
  <w:style w:type="numbering" w:customStyle="1" w:styleId="1111111">
    <w:name w:val="1 / 1.1 / 1.1.11"/>
    <w:basedOn w:val="Bezlisty"/>
    <w:next w:val="111111"/>
    <w:rsid w:val="00730851"/>
    <w:pPr>
      <w:numPr>
        <w:numId w:val="13"/>
      </w:numPr>
    </w:pPr>
  </w:style>
  <w:style w:type="character" w:customStyle="1" w:styleId="WW8Num7z1">
    <w:name w:val="WW8Num7z1"/>
    <w:rsid w:val="00B25143"/>
    <w:rPr>
      <w:kern w:val="1"/>
    </w:rPr>
  </w:style>
  <w:style w:type="character" w:customStyle="1" w:styleId="WW8Num12z3">
    <w:name w:val="WW8Num12z3"/>
    <w:rsid w:val="00014771"/>
    <w:rPr>
      <w:b w:val="0"/>
      <w:bCs w:val="0"/>
      <w:i w:val="0"/>
      <w:iCs w:val="0"/>
    </w:rPr>
  </w:style>
  <w:style w:type="paragraph" w:customStyle="1" w:styleId="ListParagraph4">
    <w:name w:val="List Paragraph4"/>
    <w:basedOn w:val="Normalny"/>
    <w:rsid w:val="00936502"/>
    <w:pPr>
      <w:widowControl/>
      <w:suppressAutoHyphens w:val="0"/>
      <w:ind w:left="720"/>
      <w:contextualSpacing/>
      <w:jc w:val="left"/>
    </w:pPr>
    <w:rPr>
      <w:szCs w:val="22"/>
      <w:lang w:eastAsia="zh-CN"/>
    </w:rPr>
  </w:style>
  <w:style w:type="character" w:customStyle="1" w:styleId="WW8Num90z2">
    <w:name w:val="WW8Num90z2"/>
    <w:rsid w:val="00510D35"/>
    <w:rPr>
      <w:rFonts w:cs="Times New Roman"/>
    </w:rPr>
  </w:style>
  <w:style w:type="paragraph" w:customStyle="1" w:styleId="Standard">
    <w:name w:val="Standard"/>
    <w:rsid w:val="005F454E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1C1F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color w:val="2E74B5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F7E4A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F7E4A"/>
    <w:pPr>
      <w:ind w:left="240"/>
      <w:jc w:val="left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370AB"/>
    <w:pPr>
      <w:ind w:left="480"/>
      <w:jc w:val="left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370AB"/>
    <w:pPr>
      <w:ind w:left="720"/>
      <w:jc w:val="left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370AB"/>
    <w:pPr>
      <w:ind w:left="960"/>
      <w:jc w:val="left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370AB"/>
    <w:pPr>
      <w:ind w:left="1200"/>
      <w:jc w:val="left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370AB"/>
    <w:pPr>
      <w:ind w:left="1440"/>
      <w:jc w:val="left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370AB"/>
    <w:pPr>
      <w:ind w:left="1680"/>
      <w:jc w:val="left"/>
    </w:pPr>
    <w:rPr>
      <w:rFonts w:ascii="Calibri" w:hAnsi="Calibri"/>
      <w:sz w:val="20"/>
      <w:szCs w:val="20"/>
    </w:rPr>
  </w:style>
  <w:style w:type="paragraph" w:styleId="Bezodstpw">
    <w:name w:val="No Spacing"/>
    <w:uiPriority w:val="1"/>
    <w:qFormat/>
    <w:rsid w:val="00F41CFB"/>
    <w:rPr>
      <w:rFonts w:ascii="Times New Roman" w:eastAsia="Times New Roman" w:hAnsi="Times New Roman"/>
      <w:sz w:val="24"/>
      <w:szCs w:val="24"/>
    </w:rPr>
  </w:style>
  <w:style w:type="paragraph" w:customStyle="1" w:styleId="Tekstprzypisudolnego1">
    <w:name w:val="Tekst przypisu dolnego1"/>
    <w:basedOn w:val="Normalny"/>
    <w:rsid w:val="003078AA"/>
    <w:rPr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6B33BA"/>
    <w:rPr>
      <w:sz w:val="22"/>
      <w:szCs w:val="22"/>
      <w:lang w:eastAsia="en-US"/>
    </w:rPr>
  </w:style>
  <w:style w:type="paragraph" w:styleId="Lista">
    <w:name w:val="List"/>
    <w:basedOn w:val="Normalny"/>
    <w:unhideWhenUsed/>
    <w:rsid w:val="002F2F45"/>
    <w:pPr>
      <w:widowControl/>
      <w:suppressAutoHyphens w:val="0"/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paragraph" w:customStyle="1" w:styleId="Tekstpodstawowy32">
    <w:name w:val="Tekst podstawowy 32"/>
    <w:basedOn w:val="Normalny"/>
    <w:rsid w:val="001B4863"/>
    <w:pPr>
      <w:widowControl/>
      <w:spacing w:before="120"/>
      <w:jc w:val="both"/>
    </w:pPr>
    <w:rPr>
      <w:rFonts w:eastAsia="Times New Roman"/>
      <w:i/>
      <w:iCs/>
      <w:lang w:val="x-non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7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7F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wik.skaw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6F85-2B1A-457F-A082-9D9B2477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Links>
    <vt:vector size="270" baseType="variant">
      <vt:variant>
        <vt:i4>2687015</vt:i4>
      </vt:variant>
      <vt:variant>
        <vt:i4>219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655379</vt:i4>
      </vt:variant>
      <vt:variant>
        <vt:i4>216</vt:i4>
      </vt:variant>
      <vt:variant>
        <vt:i4>0</vt:i4>
      </vt:variant>
      <vt:variant>
        <vt:i4>5</vt:i4>
      </vt:variant>
      <vt:variant>
        <vt:lpwstr>http://zwik.skawina.pl/przetargi_srodki_unijne</vt:lpwstr>
      </vt:variant>
      <vt:variant>
        <vt:lpwstr/>
      </vt:variant>
      <vt:variant>
        <vt:i4>2490406</vt:i4>
      </vt:variant>
      <vt:variant>
        <vt:i4>213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210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6422547</vt:i4>
      </vt:variant>
      <vt:variant>
        <vt:i4>207</vt:i4>
      </vt:variant>
      <vt:variant>
        <vt:i4>0</vt:i4>
      </vt:variant>
      <vt:variant>
        <vt:i4>5</vt:i4>
      </vt:variant>
      <vt:variant>
        <vt:lpwstr>mailto:iod@zwik.skawina.pl</vt:lpwstr>
      </vt:variant>
      <vt:variant>
        <vt:lpwstr/>
      </vt:variant>
      <vt:variant>
        <vt:i4>1507431</vt:i4>
      </vt:variant>
      <vt:variant>
        <vt:i4>204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2490406</vt:i4>
      </vt:variant>
      <vt:variant>
        <vt:i4>201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1507431</vt:i4>
      </vt:variant>
      <vt:variant>
        <vt:i4>198</vt:i4>
      </vt:variant>
      <vt:variant>
        <vt:i4>0</vt:i4>
      </vt:variant>
      <vt:variant>
        <vt:i4>5</vt:i4>
      </vt:variant>
      <vt:variant>
        <vt:lpwstr>mailto:biuro@zwik.skawina.pl</vt:lpwstr>
      </vt:variant>
      <vt:variant>
        <vt:lpwstr/>
      </vt:variant>
      <vt:variant>
        <vt:i4>6881307</vt:i4>
      </vt:variant>
      <vt:variant>
        <vt:i4>195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2949183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189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2490406</vt:i4>
      </vt:variant>
      <vt:variant>
        <vt:i4>186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183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180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2490406</vt:i4>
      </vt:variant>
      <vt:variant>
        <vt:i4>177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  <vt:variant>
        <vt:i4>6881307</vt:i4>
      </vt:variant>
      <vt:variant>
        <vt:i4>174</vt:i4>
      </vt:variant>
      <vt:variant>
        <vt:i4>0</vt:i4>
      </vt:variant>
      <vt:variant>
        <vt:i4>5</vt:i4>
      </vt:variant>
      <vt:variant>
        <vt:lpwstr>mailto:monikan@zwik.skawina.pl</vt:lpwstr>
      </vt:variant>
      <vt:variant>
        <vt:lpwstr/>
      </vt:variant>
      <vt:variant>
        <vt:i4>1376317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_Toc497994768</vt:lpwstr>
      </vt:variant>
      <vt:variant>
        <vt:i4>1376317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_Toc497994767</vt:lpwstr>
      </vt:variant>
      <vt:variant>
        <vt:i4>1376317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_Toc497994766</vt:lpwstr>
      </vt:variant>
      <vt:variant>
        <vt:i4>1376317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_Toc497994765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_Toc497994764</vt:lpwstr>
      </vt:variant>
      <vt:variant>
        <vt:i4>1376317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_Toc497994763</vt:lpwstr>
      </vt:variant>
      <vt:variant>
        <vt:i4>1376317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_Toc497994762</vt:lpwstr>
      </vt:variant>
      <vt:variant>
        <vt:i4>1376317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_Toc497994761</vt:lpwstr>
      </vt:variant>
      <vt:variant>
        <vt:i4>1376317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_Toc497994760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_Toc497994759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_Toc497994758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_Toc497994757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_Toc497994756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_Toc497994755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_Toc497994754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_Toc497994753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_Toc497994752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_Toc497994751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_Toc497994750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_Toc497994749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_Toc497994748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_Toc497994747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_Toc497994746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_Toc497994745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_Toc497994744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_Toc497994743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_Toc497994742</vt:lpwstr>
      </vt:variant>
      <vt:variant>
        <vt:i4>1507389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_Toc497994741</vt:lpwstr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http://www.zwik.skawina.pl/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monika.najder</cp:lastModifiedBy>
  <cp:revision>5</cp:revision>
  <cp:lastPrinted>2020-10-26T12:58:00Z</cp:lastPrinted>
  <dcterms:created xsi:type="dcterms:W3CDTF">2020-11-30T06:56:00Z</dcterms:created>
  <dcterms:modified xsi:type="dcterms:W3CDTF">2020-11-30T07:00:00Z</dcterms:modified>
</cp:coreProperties>
</file>