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6B" w:rsidRPr="00577607" w:rsidRDefault="003D046B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Załącznik nr 1 </w:t>
      </w:r>
    </w:p>
    <w:p w:rsidR="00126A86" w:rsidRPr="00577607" w:rsidRDefault="00126A86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79A6" w:rsidRPr="00577607" w:rsidRDefault="00EC0318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WZÓR </w:t>
      </w:r>
      <w:r w:rsidR="00A979A6" w:rsidRPr="00577607">
        <w:rPr>
          <w:rFonts w:ascii="Arial" w:hAnsi="Arial" w:cs="Arial"/>
          <w:b/>
          <w:bCs/>
          <w:sz w:val="22"/>
          <w:szCs w:val="22"/>
          <w:u w:val="single"/>
        </w:rPr>
        <w:t>FORMULARZ</w:t>
      </w: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="00A979A6"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OFERTY </w:t>
      </w:r>
    </w:p>
    <w:p w:rsidR="002E65A4" w:rsidRPr="00577607" w:rsidRDefault="002E65A4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:rsidR="00E10DA0" w:rsidRPr="00577607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PRZETARG NIEOGRANICZONY</w:t>
      </w:r>
    </w:p>
    <w:p w:rsidR="00E10DA0" w:rsidRPr="00577607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na roboty budowlane pn.:</w:t>
      </w:r>
    </w:p>
    <w:p w:rsidR="00F47088" w:rsidRPr="005B2483" w:rsidRDefault="00F47088" w:rsidP="00F47088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 xml:space="preserve">„Zadanie nr </w:t>
      </w:r>
      <w:r w:rsidR="000B045D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 xml:space="preserve"> (Kontrakt </w:t>
      </w:r>
      <w:r w:rsidR="000B045D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>.2) – Budowa sieci kanalizacyjnej w gminie Skawina</w:t>
      </w:r>
      <w:r w:rsidR="00B43AB1">
        <w:rPr>
          <w:rFonts w:ascii="Arial" w:hAnsi="Arial" w:cs="Arial"/>
          <w:b/>
        </w:rPr>
        <w:t xml:space="preserve">, </w:t>
      </w:r>
      <w:r w:rsidR="000B045D">
        <w:rPr>
          <w:rFonts w:ascii="Arial" w:hAnsi="Arial" w:cs="Arial"/>
          <w:b/>
        </w:rPr>
        <w:t>Grabie</w:t>
      </w:r>
      <w:r w:rsidRPr="005B2483">
        <w:rPr>
          <w:rFonts w:ascii="Arial" w:hAnsi="Arial" w:cs="Arial"/>
          <w:b/>
        </w:rPr>
        <w:t xml:space="preserve"> - </w:t>
      </w:r>
      <w:r w:rsidR="000B045D">
        <w:rPr>
          <w:rFonts w:ascii="Arial" w:hAnsi="Arial" w:cs="Arial"/>
          <w:b/>
        </w:rPr>
        <w:t>Krzęcin</w:t>
      </w:r>
      <w:r w:rsidRPr="005B2483">
        <w:rPr>
          <w:rFonts w:ascii="Arial" w:hAnsi="Arial" w:cs="Arial"/>
          <w:b/>
        </w:rPr>
        <w:t xml:space="preserve"> – część II</w:t>
      </w:r>
      <w:r w:rsidR="00E45AFA">
        <w:rPr>
          <w:rFonts w:ascii="Arial" w:hAnsi="Arial" w:cs="Arial"/>
          <w:b/>
        </w:rPr>
        <w:t>”</w:t>
      </w:r>
    </w:p>
    <w:p w:rsidR="00E10DA0" w:rsidRPr="00BD5ED0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:rsidR="00E10DA0" w:rsidRPr="000357BF" w:rsidRDefault="00E10DA0" w:rsidP="004923FE">
      <w:pPr>
        <w:spacing w:line="276" w:lineRule="auto"/>
        <w:ind w:left="567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957727">
        <w:rPr>
          <w:rFonts w:ascii="Arial" w:hAnsi="Arial" w:cs="Arial"/>
          <w:color w:val="000000"/>
          <w:sz w:val="22"/>
          <w:szCs w:val="22"/>
        </w:rPr>
        <w:t xml:space="preserve">Nr referencyjny nadany sprawie przez Zamawiającego: </w:t>
      </w:r>
      <w:proofErr w:type="spellStart"/>
      <w:r w:rsidR="00E40294" w:rsidRPr="000357BF">
        <w:rPr>
          <w:rFonts w:ascii="Arial" w:hAnsi="Arial" w:cs="Arial"/>
          <w:b/>
          <w:color w:val="000000"/>
          <w:sz w:val="22"/>
          <w:szCs w:val="22"/>
        </w:rPr>
        <w:t>ZWiK</w:t>
      </w:r>
      <w:proofErr w:type="spellEnd"/>
      <w:r w:rsidR="00E40294" w:rsidRPr="000357BF">
        <w:rPr>
          <w:rFonts w:ascii="Arial" w:hAnsi="Arial" w:cs="Arial"/>
          <w:b/>
          <w:color w:val="000000"/>
          <w:sz w:val="22"/>
          <w:szCs w:val="22"/>
        </w:rPr>
        <w:t>/</w:t>
      </w:r>
      <w:r w:rsidR="00691E31" w:rsidRPr="000357BF">
        <w:rPr>
          <w:rFonts w:ascii="Arial" w:hAnsi="Arial" w:cs="Arial"/>
          <w:b/>
          <w:color w:val="000000"/>
          <w:sz w:val="22"/>
          <w:szCs w:val="22"/>
        </w:rPr>
        <w:t>JRP</w:t>
      </w:r>
      <w:r w:rsidR="00E40294" w:rsidRPr="000357BF">
        <w:rPr>
          <w:rFonts w:ascii="Arial" w:hAnsi="Arial" w:cs="Arial"/>
          <w:b/>
          <w:color w:val="000000"/>
          <w:sz w:val="22"/>
          <w:szCs w:val="22"/>
        </w:rPr>
        <w:t>/ZP-</w:t>
      </w:r>
      <w:r w:rsidR="000B045D" w:rsidRPr="000357BF">
        <w:rPr>
          <w:rFonts w:ascii="Arial" w:hAnsi="Arial" w:cs="Arial"/>
          <w:b/>
          <w:color w:val="000000"/>
          <w:sz w:val="22"/>
          <w:szCs w:val="22"/>
        </w:rPr>
        <w:t>2</w:t>
      </w:r>
      <w:r w:rsidR="00E40294" w:rsidRPr="000357BF">
        <w:rPr>
          <w:rFonts w:ascii="Arial" w:hAnsi="Arial" w:cs="Arial"/>
          <w:b/>
          <w:color w:val="000000"/>
          <w:sz w:val="22"/>
          <w:szCs w:val="22"/>
        </w:rPr>
        <w:t>/20</w:t>
      </w:r>
      <w:r w:rsidR="000B045D" w:rsidRPr="000357BF">
        <w:rPr>
          <w:rFonts w:ascii="Arial" w:hAnsi="Arial" w:cs="Arial"/>
          <w:b/>
          <w:color w:val="000000"/>
          <w:sz w:val="22"/>
          <w:szCs w:val="22"/>
        </w:rPr>
        <w:t>20</w:t>
      </w:r>
    </w:p>
    <w:p w:rsidR="00E10DA0" w:rsidRPr="00570A7B" w:rsidRDefault="00E10DA0" w:rsidP="00570A7B">
      <w:pPr>
        <w:spacing w:line="276" w:lineRule="auto"/>
        <w:ind w:left="567"/>
        <w:rPr>
          <w:rFonts w:ascii="Arial" w:eastAsia="Arial Unicode MS" w:hAnsi="Arial" w:cs="Arial"/>
          <w:b/>
        </w:rPr>
      </w:pPr>
    </w:p>
    <w:p w:rsidR="00E10DA0" w:rsidRPr="00577607" w:rsidRDefault="00E10DA0" w:rsidP="00570A7B">
      <w:pPr>
        <w:spacing w:after="120" w:line="276" w:lineRule="auto"/>
        <w:ind w:left="567"/>
        <w:jc w:val="left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1. ZAMAWIAJĄCY: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Zakład Wodociągów i Kanalizacji Spółka z o.o., 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ul. Radziszowska 11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32-050 Skawina</w:t>
      </w:r>
    </w:p>
    <w:p w:rsidR="00E40294" w:rsidRDefault="00E40294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4E23F0" w:rsidRPr="00577607" w:rsidRDefault="004E23F0" w:rsidP="004E23F0">
      <w:pPr>
        <w:tabs>
          <w:tab w:val="left" w:pos="567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F855B3" w:rsidRPr="00577607" w:rsidRDefault="00E10DA0" w:rsidP="00570A7B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2. WYKONAWCA</w:t>
      </w:r>
      <w:r w:rsidR="00B21CA2" w:rsidRPr="00577607">
        <w:rPr>
          <w:rFonts w:ascii="Arial" w:hAnsi="Arial" w:cs="Arial"/>
          <w:b/>
          <w:sz w:val="22"/>
          <w:szCs w:val="22"/>
        </w:rPr>
        <w:t>/Y</w:t>
      </w:r>
      <w:r w:rsidRPr="00577607">
        <w:rPr>
          <w:rFonts w:ascii="Arial" w:hAnsi="Arial" w:cs="Arial"/>
          <w:b/>
          <w:sz w:val="22"/>
          <w:szCs w:val="22"/>
        </w:rPr>
        <w:t>:</w:t>
      </w:r>
      <w:r w:rsidR="00F855B3" w:rsidRPr="00577607">
        <w:rPr>
          <w:rFonts w:ascii="Arial" w:hAnsi="Arial" w:cs="Arial"/>
          <w:bCs/>
          <w:sz w:val="22"/>
          <w:szCs w:val="22"/>
        </w:rPr>
        <w:t xml:space="preserve"> </w:t>
      </w:r>
    </w:p>
    <w:p w:rsidR="00E10DA0" w:rsidRPr="00577607" w:rsidRDefault="00F855B3" w:rsidP="00570A7B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Niniejsza oferta zostaje złożona przez</w:t>
      </w:r>
      <w:r w:rsidR="00B21CA2" w:rsidRPr="00577607">
        <w:rPr>
          <w:rFonts w:ascii="Arial" w:hAnsi="Arial" w:cs="Arial"/>
          <w:bCs/>
          <w:sz w:val="22"/>
          <w:szCs w:val="22"/>
        </w:rPr>
        <w:t xml:space="preserve"> (Wykonawca modeluje dany punkt w zależności od swego składu)</w:t>
      </w:r>
      <w:r w:rsidRPr="00577607">
        <w:rPr>
          <w:rFonts w:ascii="Arial" w:hAnsi="Arial" w:cs="Arial"/>
          <w:bCs/>
          <w:sz w:val="22"/>
          <w:szCs w:val="22"/>
        </w:rPr>
        <w:t xml:space="preserve">: </w:t>
      </w:r>
      <w:r w:rsidRPr="00577607">
        <w:rPr>
          <w:rFonts w:ascii="Arial" w:hAnsi="Arial" w:cs="Arial"/>
          <w:bCs/>
          <w:sz w:val="22"/>
          <w:szCs w:val="22"/>
        </w:rPr>
        <w:tab/>
      </w:r>
    </w:p>
    <w:p w:rsidR="00F855B3" w:rsidRPr="00577607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  <w:sz w:val="22"/>
          <w:szCs w:val="22"/>
        </w:rPr>
      </w:pPr>
    </w:p>
    <w:p w:rsidR="00E40294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Nazwa (Firma) Wykonawcy –</w:t>
      </w:r>
      <w:r w:rsidR="00E40294" w:rsidRPr="00577607">
        <w:rPr>
          <w:rFonts w:ascii="Arial" w:hAnsi="Arial" w:cs="Arial"/>
          <w:b/>
          <w:sz w:val="22"/>
          <w:szCs w:val="22"/>
        </w:rPr>
        <w:t xml:space="preserve"> </w:t>
      </w:r>
      <w:r w:rsidRPr="00577607">
        <w:rPr>
          <w:rFonts w:ascii="Arial" w:hAnsi="Arial" w:cs="Arial"/>
          <w:sz w:val="22"/>
          <w:szCs w:val="22"/>
        </w:rPr>
        <w:t>……………………………</w:t>
      </w:r>
      <w:r w:rsidR="00E40294" w:rsidRPr="00577607">
        <w:rPr>
          <w:rFonts w:ascii="Arial" w:hAnsi="Arial" w:cs="Arial"/>
          <w:sz w:val="22"/>
          <w:szCs w:val="22"/>
        </w:rPr>
        <w:t>……….……………</w:t>
      </w:r>
      <w:r w:rsidRPr="00577607">
        <w:rPr>
          <w:rFonts w:ascii="Arial" w:hAnsi="Arial" w:cs="Arial"/>
          <w:sz w:val="22"/>
          <w:szCs w:val="22"/>
        </w:rPr>
        <w:t>.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E40294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Adres siedziby – </w:t>
      </w:r>
      <w:r w:rsidR="00E40294" w:rsidRPr="00577607">
        <w:rPr>
          <w:rFonts w:ascii="Arial" w:hAnsi="Arial" w:cs="Arial"/>
          <w:sz w:val="22"/>
          <w:szCs w:val="22"/>
        </w:rPr>
        <w:t>…………………………………………….</w:t>
      </w:r>
      <w:r w:rsidRPr="00577607">
        <w:rPr>
          <w:rFonts w:ascii="Arial" w:hAnsi="Arial" w:cs="Arial"/>
          <w:sz w:val="22"/>
          <w:szCs w:val="22"/>
        </w:rPr>
        <w:t>……………………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A979A6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Adres do korespondencji – </w:t>
      </w:r>
      <w:r w:rsidR="00E40294" w:rsidRPr="00577607">
        <w:rPr>
          <w:rFonts w:ascii="Arial" w:hAnsi="Arial" w:cs="Arial"/>
          <w:b/>
          <w:sz w:val="22"/>
          <w:szCs w:val="22"/>
        </w:rPr>
        <w:t>..</w:t>
      </w:r>
      <w:r w:rsidR="00E40294" w:rsidRPr="00577607">
        <w:rPr>
          <w:rFonts w:ascii="Arial" w:hAnsi="Arial" w:cs="Arial"/>
          <w:sz w:val="22"/>
          <w:szCs w:val="22"/>
        </w:rPr>
        <w:t>…………………………</w:t>
      </w:r>
      <w:r w:rsidRPr="00577607">
        <w:rPr>
          <w:rFonts w:ascii="Arial" w:hAnsi="Arial" w:cs="Arial"/>
          <w:sz w:val="22"/>
          <w:szCs w:val="22"/>
        </w:rPr>
        <w:t>…………………………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E40294" w:rsidRPr="00577607" w:rsidRDefault="00A979A6" w:rsidP="001B4863">
      <w:pPr>
        <w:spacing w:line="360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Tel. </w:t>
      </w:r>
      <w:r w:rsidRPr="00577607">
        <w:rPr>
          <w:rFonts w:ascii="Arial" w:hAnsi="Arial" w:cs="Arial"/>
          <w:sz w:val="22"/>
          <w:szCs w:val="22"/>
        </w:rPr>
        <w:t>- ......................................................;</w:t>
      </w:r>
    </w:p>
    <w:p w:rsidR="00A979A6" w:rsidRPr="00577607" w:rsidRDefault="00A979A6" w:rsidP="001B48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E-mail:</w:t>
      </w:r>
      <w:r w:rsidRPr="00577607">
        <w:rPr>
          <w:rFonts w:ascii="Arial" w:hAnsi="Arial" w:cs="Arial"/>
          <w:sz w:val="22"/>
          <w:szCs w:val="22"/>
        </w:rPr>
        <w:t xml:space="preserve"> ...................</w:t>
      </w:r>
      <w:r w:rsidR="00E40294" w:rsidRPr="00577607">
        <w:rPr>
          <w:rFonts w:ascii="Arial" w:hAnsi="Arial" w:cs="Arial"/>
          <w:sz w:val="22"/>
          <w:szCs w:val="22"/>
        </w:rPr>
        <w:t>...................</w:t>
      </w:r>
      <w:r w:rsidRPr="00577607">
        <w:rPr>
          <w:rFonts w:ascii="Arial" w:hAnsi="Arial" w:cs="Arial"/>
          <w:sz w:val="22"/>
          <w:szCs w:val="22"/>
        </w:rPr>
        <w:t>......</w:t>
      </w:r>
      <w:r w:rsidR="00B21CA2" w:rsidRPr="00577607">
        <w:rPr>
          <w:rFonts w:ascii="Arial" w:hAnsi="Arial" w:cs="Arial"/>
          <w:sz w:val="22"/>
          <w:szCs w:val="22"/>
        </w:rPr>
        <w:t>.</w:t>
      </w:r>
      <w:r w:rsidRPr="00577607">
        <w:rPr>
          <w:rFonts w:ascii="Arial" w:hAnsi="Arial" w:cs="Arial"/>
          <w:sz w:val="22"/>
          <w:szCs w:val="22"/>
        </w:rPr>
        <w:t>.....;</w:t>
      </w:r>
    </w:p>
    <w:p w:rsidR="00E40294" w:rsidRPr="00577607" w:rsidRDefault="00A979A6" w:rsidP="001B48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NIP</w:t>
      </w:r>
      <w:r w:rsidRPr="00577607">
        <w:rPr>
          <w:rFonts w:ascii="Arial" w:hAnsi="Arial" w:cs="Arial"/>
          <w:sz w:val="22"/>
          <w:szCs w:val="22"/>
        </w:rPr>
        <w:t xml:space="preserve"> - ..............................................</w:t>
      </w:r>
      <w:r w:rsidR="00B21CA2" w:rsidRPr="00577607">
        <w:rPr>
          <w:rFonts w:ascii="Arial" w:hAnsi="Arial" w:cs="Arial"/>
          <w:sz w:val="22"/>
          <w:szCs w:val="22"/>
        </w:rPr>
        <w:t>.....</w:t>
      </w:r>
      <w:r w:rsidRPr="00577607">
        <w:rPr>
          <w:rFonts w:ascii="Arial" w:hAnsi="Arial" w:cs="Arial"/>
          <w:sz w:val="22"/>
          <w:szCs w:val="22"/>
        </w:rPr>
        <w:t>...;</w:t>
      </w:r>
    </w:p>
    <w:p w:rsidR="00A979A6" w:rsidRPr="00577607" w:rsidRDefault="00A979A6" w:rsidP="00981EAB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REGON</w:t>
      </w:r>
      <w:r w:rsidRPr="00577607">
        <w:rPr>
          <w:rFonts w:ascii="Arial" w:hAnsi="Arial" w:cs="Arial"/>
          <w:sz w:val="22"/>
          <w:szCs w:val="22"/>
        </w:rPr>
        <w:t xml:space="preserve"> - ..............</w:t>
      </w:r>
      <w:r w:rsidR="00B21CA2" w:rsidRPr="00577607">
        <w:rPr>
          <w:rFonts w:ascii="Arial" w:hAnsi="Arial" w:cs="Arial"/>
          <w:sz w:val="22"/>
          <w:szCs w:val="22"/>
        </w:rPr>
        <w:t>..............................</w:t>
      </w:r>
      <w:r w:rsidRPr="00577607">
        <w:rPr>
          <w:rFonts w:ascii="Arial" w:hAnsi="Arial" w:cs="Arial"/>
          <w:sz w:val="22"/>
          <w:szCs w:val="22"/>
        </w:rPr>
        <w:t>...;</w:t>
      </w:r>
    </w:p>
    <w:p w:rsidR="001B4863" w:rsidRPr="001B4863" w:rsidRDefault="001B4863" w:rsidP="001B4863">
      <w:pPr>
        <w:pStyle w:val="Tekstpodstawowy21"/>
        <w:ind w:left="567"/>
        <w:rPr>
          <w:rFonts w:ascii="Arial" w:hAnsi="Arial" w:cs="Arial"/>
          <w:b/>
          <w:sz w:val="22"/>
          <w:szCs w:val="22"/>
        </w:rPr>
      </w:pPr>
      <w:r w:rsidRPr="001B4863">
        <w:rPr>
          <w:rFonts w:ascii="Arial" w:hAnsi="Arial" w:cs="Arial"/>
          <w:sz w:val="22"/>
          <w:szCs w:val="22"/>
        </w:rPr>
        <w:t>Wykonawca  jest małym lub średnim przedsiębiorstwem w rozumieniu ustawy z dnia 02.07.2004r. o swobodzie działalności gospodarczej</w:t>
      </w:r>
      <w:r w:rsidRPr="001B4863">
        <w:rPr>
          <w:rFonts w:ascii="Arial" w:hAnsi="Arial" w:cs="Arial"/>
          <w:b/>
          <w:sz w:val="22"/>
          <w:szCs w:val="22"/>
        </w:rPr>
        <w:t xml:space="preserve"> (t. j. Dz.U. z 2017 r. poz. 2168):    tak  /  nie*</w:t>
      </w:r>
    </w:p>
    <w:p w:rsidR="001B4863" w:rsidRPr="001B4863" w:rsidRDefault="001B4863" w:rsidP="001B4863">
      <w:pPr>
        <w:pStyle w:val="Tekstpodstawowy21"/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1B4863" w:rsidRPr="00164075" w:rsidRDefault="001B4863" w:rsidP="001B4863">
      <w:pPr>
        <w:pStyle w:val="Tekstpodstawowy21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64075">
        <w:rPr>
          <w:rFonts w:ascii="Arial" w:hAnsi="Arial" w:cs="Arial"/>
          <w:sz w:val="22"/>
          <w:szCs w:val="22"/>
        </w:rPr>
        <w:t>Adres do korespondencji:</w:t>
      </w:r>
    </w:p>
    <w:p w:rsidR="001B4863" w:rsidRPr="001B4863" w:rsidRDefault="001B4863" w:rsidP="001B4863">
      <w:pPr>
        <w:pStyle w:val="Tekstpodstawowy21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164075">
        <w:rPr>
          <w:rFonts w:ascii="Arial" w:hAnsi="Arial" w:cs="Arial"/>
          <w:b/>
          <w:sz w:val="22"/>
          <w:szCs w:val="22"/>
        </w:rPr>
        <w:t>e-</w:t>
      </w:r>
      <w:r w:rsidRPr="004A5EA5">
        <w:rPr>
          <w:rFonts w:ascii="Arial" w:hAnsi="Arial" w:cs="Arial"/>
          <w:b/>
          <w:sz w:val="22"/>
          <w:szCs w:val="22"/>
        </w:rPr>
        <w:t>mail:</w:t>
      </w:r>
      <w:r w:rsidRPr="001B4863">
        <w:rPr>
          <w:rFonts w:ascii="Arial" w:hAnsi="Arial" w:cs="Arial"/>
          <w:sz w:val="22"/>
          <w:szCs w:val="22"/>
        </w:rPr>
        <w:t xml:space="preserve"> </w:t>
      </w:r>
      <w:r w:rsidRPr="001B4863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</w:p>
    <w:p w:rsidR="001B4863" w:rsidRPr="001B4863" w:rsidRDefault="001B4863" w:rsidP="001B4863">
      <w:pPr>
        <w:pStyle w:val="Tekstpodstawowy21"/>
        <w:spacing w:line="360" w:lineRule="auto"/>
        <w:ind w:firstLine="567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64075">
        <w:rPr>
          <w:rFonts w:ascii="Arial" w:hAnsi="Arial" w:cs="Arial"/>
          <w:b/>
          <w:sz w:val="22"/>
          <w:szCs w:val="22"/>
        </w:rPr>
        <w:t>ePUA</w:t>
      </w:r>
      <w:r w:rsidRPr="004A5EA5">
        <w:rPr>
          <w:rFonts w:ascii="Arial" w:hAnsi="Arial" w:cs="Arial"/>
          <w:b/>
          <w:sz w:val="22"/>
          <w:szCs w:val="22"/>
        </w:rPr>
        <w:t>P</w:t>
      </w:r>
      <w:proofErr w:type="spellEnd"/>
      <w:r w:rsidRPr="004A5EA5">
        <w:rPr>
          <w:rFonts w:ascii="Arial" w:hAnsi="Arial" w:cs="Arial"/>
          <w:b/>
          <w:sz w:val="22"/>
          <w:szCs w:val="22"/>
        </w:rPr>
        <w:t>:</w:t>
      </w:r>
      <w:r w:rsidRPr="001B4863">
        <w:rPr>
          <w:rFonts w:ascii="Arial" w:hAnsi="Arial" w:cs="Arial"/>
          <w:sz w:val="22"/>
          <w:szCs w:val="22"/>
        </w:rPr>
        <w:t xml:space="preserve"> </w:t>
      </w:r>
      <w:r w:rsidRPr="001B4863">
        <w:rPr>
          <w:rFonts w:ascii="Arial" w:hAnsi="Arial" w:cs="Arial"/>
          <w:b/>
          <w:sz w:val="22"/>
          <w:szCs w:val="22"/>
        </w:rPr>
        <w:t>…………………………………………………………………….</w:t>
      </w:r>
    </w:p>
    <w:p w:rsidR="001B4863" w:rsidRPr="001B4863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i w:val="0"/>
          <w:sz w:val="22"/>
          <w:szCs w:val="22"/>
        </w:rPr>
      </w:pPr>
      <w:r w:rsidRPr="001B4863">
        <w:rPr>
          <w:rFonts w:ascii="Arial" w:hAnsi="Arial" w:cs="Arial"/>
          <w:i w:val="0"/>
          <w:sz w:val="22"/>
          <w:szCs w:val="22"/>
        </w:rPr>
        <w:t>Osoba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uprawniona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do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kontaktów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z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Zamawiającym: ..........................................................................</w:t>
      </w:r>
    </w:p>
    <w:p w:rsidR="00577607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i w:val="0"/>
          <w:sz w:val="22"/>
          <w:szCs w:val="22"/>
          <w:lang w:val="pl-PL"/>
        </w:rPr>
      </w:pP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e-mail: </w:t>
      </w:r>
      <w:r w:rsidRPr="001B4863">
        <w:rPr>
          <w:rFonts w:ascii="Arial" w:hAnsi="Arial" w:cs="Arial"/>
          <w:i w:val="0"/>
          <w:sz w:val="22"/>
          <w:szCs w:val="22"/>
        </w:rPr>
        <w:t>................................................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>........</w:t>
      </w:r>
      <w:r w:rsidRPr="001B4863">
        <w:rPr>
          <w:rFonts w:ascii="Arial" w:hAnsi="Arial" w:cs="Arial"/>
          <w:i w:val="0"/>
          <w:sz w:val="22"/>
          <w:szCs w:val="22"/>
        </w:rPr>
        <w:t xml:space="preserve">....... </w:t>
      </w:r>
    </w:p>
    <w:p w:rsidR="001B4863" w:rsidRPr="001B4863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sz w:val="22"/>
          <w:szCs w:val="22"/>
          <w:lang w:val="pl-PL"/>
        </w:rPr>
      </w:pPr>
      <w:r w:rsidRPr="001B4863">
        <w:rPr>
          <w:rFonts w:ascii="Arial" w:hAnsi="Arial" w:cs="Arial"/>
          <w:i w:val="0"/>
          <w:sz w:val="22"/>
          <w:szCs w:val="22"/>
        </w:rPr>
        <w:t xml:space="preserve">tel. ......................................, </w:t>
      </w:r>
    </w:p>
    <w:p w:rsidR="00581A7B" w:rsidRPr="003A68E1" w:rsidRDefault="00A979A6" w:rsidP="00581A7B">
      <w:pPr>
        <w:widowControl/>
        <w:numPr>
          <w:ilvl w:val="3"/>
          <w:numId w:val="1"/>
        </w:numPr>
        <w:tabs>
          <w:tab w:val="num" w:pos="993"/>
        </w:tabs>
        <w:suppressAutoHyphens w:val="0"/>
        <w:ind w:left="567" w:firstLine="0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0" w:name="_GoBack"/>
      <w:bookmarkEnd w:id="0"/>
      <w:r w:rsidRPr="003A68E1">
        <w:rPr>
          <w:rFonts w:ascii="Arial" w:hAnsi="Arial" w:cs="Arial"/>
          <w:iCs/>
          <w:sz w:val="22"/>
          <w:szCs w:val="22"/>
        </w:rPr>
        <w:lastRenderedPageBreak/>
        <w:t xml:space="preserve">Nawiązując do ogłoszonego przetargu nieograniczonego </w:t>
      </w:r>
      <w:r w:rsidR="00AE7939" w:rsidRPr="003A68E1">
        <w:rPr>
          <w:rFonts w:ascii="Arial" w:hAnsi="Arial" w:cs="Arial"/>
          <w:iCs/>
          <w:sz w:val="22"/>
          <w:szCs w:val="22"/>
        </w:rPr>
        <w:t xml:space="preserve">na wyłonienie Wykonawcy robót budowlanych w </w:t>
      </w:r>
      <w:r w:rsidR="001625E1" w:rsidRPr="003A68E1">
        <w:rPr>
          <w:rFonts w:ascii="Arial" w:hAnsi="Arial" w:cs="Arial"/>
          <w:iCs/>
          <w:sz w:val="22"/>
          <w:szCs w:val="22"/>
        </w:rPr>
        <w:t xml:space="preserve">zakresie </w:t>
      </w:r>
      <w:r w:rsidR="00581A7B" w:rsidRPr="003A68E1">
        <w:rPr>
          <w:rFonts w:ascii="Arial" w:hAnsi="Arial" w:cs="Arial"/>
          <w:iCs/>
          <w:sz w:val="22"/>
          <w:szCs w:val="22"/>
        </w:rPr>
        <w:t xml:space="preserve">budowy sieci kanalizacyjnej w miejscowości Krzęcin </w:t>
      </w:r>
      <w:r w:rsidR="007A3849" w:rsidRPr="003A68E1">
        <w:rPr>
          <w:rFonts w:ascii="Arial" w:hAnsi="Arial" w:cs="Arial"/>
          <w:iCs/>
          <w:sz w:val="22"/>
          <w:szCs w:val="22"/>
        </w:rPr>
        <w:t>w</w:t>
      </w:r>
      <w:r w:rsidR="00581A7B" w:rsidRPr="003A68E1">
        <w:rPr>
          <w:rFonts w:ascii="Arial" w:hAnsi="Arial" w:cs="Arial"/>
          <w:iCs/>
          <w:sz w:val="22"/>
          <w:szCs w:val="22"/>
        </w:rPr>
        <w:t xml:space="preserve"> Gminie Skawina, dla Zakładu Wodociągów i Kanalizacji Sp. z o.o. z siedzibą w Skawinie. </w:t>
      </w:r>
      <w:r w:rsidR="00581A7B" w:rsidRPr="003A68E1">
        <w:rPr>
          <w:rFonts w:ascii="Arial" w:hAnsi="Arial" w:cs="Arial"/>
          <w:b/>
          <w:sz w:val="22"/>
          <w:szCs w:val="22"/>
        </w:rPr>
        <w:t xml:space="preserve"> </w:t>
      </w:r>
    </w:p>
    <w:p w:rsidR="00AE7939" w:rsidRPr="001B4863" w:rsidRDefault="00AE7939" w:rsidP="00570A7B">
      <w:pPr>
        <w:widowControl/>
        <w:suppressAutoHyphens w:val="0"/>
        <w:ind w:left="567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1B4863">
        <w:rPr>
          <w:rFonts w:ascii="Arial" w:hAnsi="Arial" w:cs="Arial"/>
          <w:b/>
          <w:sz w:val="22"/>
          <w:szCs w:val="22"/>
        </w:rPr>
        <w:t xml:space="preserve"> </w:t>
      </w:r>
    </w:p>
    <w:p w:rsidR="00A979A6" w:rsidRPr="001B4863" w:rsidRDefault="00A979A6" w:rsidP="00570A7B">
      <w:pPr>
        <w:widowControl/>
        <w:tabs>
          <w:tab w:val="left" w:pos="993"/>
          <w:tab w:val="num" w:pos="2937"/>
        </w:tabs>
        <w:suppressAutoHyphens w:val="0"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A979A6" w:rsidRPr="00720A08" w:rsidRDefault="00A979A6" w:rsidP="002E65A4">
      <w:pPr>
        <w:widowControl/>
        <w:tabs>
          <w:tab w:val="left" w:pos="993"/>
          <w:tab w:val="num" w:pos="2937"/>
        </w:tabs>
        <w:suppressAutoHyphens w:val="0"/>
        <w:spacing w:line="360" w:lineRule="auto"/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 xml:space="preserve"> </w:t>
      </w:r>
      <w:r w:rsidRPr="00720A08">
        <w:rPr>
          <w:rFonts w:ascii="Arial" w:hAnsi="Arial" w:cs="Arial"/>
          <w:i/>
          <w:iCs/>
          <w:sz w:val="22"/>
          <w:szCs w:val="22"/>
        </w:rPr>
        <w:t>ja/my niżej podpisany/i:</w:t>
      </w:r>
    </w:p>
    <w:p w:rsidR="002E65A4" w:rsidRPr="00720A08" w:rsidRDefault="002E65A4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</w:t>
      </w:r>
    </w:p>
    <w:p w:rsidR="00E40294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  <w:u w:val="single"/>
        </w:rPr>
      </w:pPr>
      <w:r w:rsidRPr="00720A08">
        <w:rPr>
          <w:rFonts w:ascii="Arial" w:hAnsi="Arial" w:cs="Arial"/>
          <w:i/>
          <w:iCs/>
          <w:sz w:val="22"/>
          <w:szCs w:val="22"/>
        </w:rPr>
        <w:t>imię i nazwisko osoby/</w:t>
      </w:r>
      <w:proofErr w:type="spellStart"/>
      <w:r w:rsidRPr="00720A08">
        <w:rPr>
          <w:rFonts w:ascii="Arial" w:hAnsi="Arial" w:cs="Arial"/>
          <w:i/>
          <w:iCs/>
          <w:sz w:val="22"/>
          <w:szCs w:val="22"/>
        </w:rPr>
        <w:t>ób</w:t>
      </w:r>
      <w:proofErr w:type="spellEnd"/>
      <w:r w:rsidRPr="00720A08">
        <w:rPr>
          <w:rFonts w:ascii="Arial" w:hAnsi="Arial" w:cs="Arial"/>
          <w:i/>
          <w:iCs/>
          <w:sz w:val="22"/>
          <w:szCs w:val="22"/>
        </w:rPr>
        <w:t xml:space="preserve"> podpisującej/</w:t>
      </w:r>
      <w:proofErr w:type="spellStart"/>
      <w:r w:rsidRPr="00720A08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Pr="00720A08">
        <w:rPr>
          <w:rFonts w:ascii="Arial" w:hAnsi="Arial" w:cs="Arial"/>
          <w:i/>
          <w:iCs/>
          <w:sz w:val="22"/>
          <w:szCs w:val="22"/>
        </w:rPr>
        <w:t xml:space="preserve"> ofertę</w:t>
      </w: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działając w imieniu i na rzecz:</w:t>
      </w:r>
    </w:p>
    <w:p w:rsidR="00924D5E" w:rsidRPr="00720A08" w:rsidRDefault="00924D5E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  <w:u w:val="single"/>
        </w:rPr>
      </w:pP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</w:t>
      </w:r>
    </w:p>
    <w:p w:rsidR="00A979A6" w:rsidRPr="001B4863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nazwa i adres Wykonawcy</w:t>
      </w:r>
    </w:p>
    <w:p w:rsidR="00B64CB2" w:rsidRPr="001B4863" w:rsidRDefault="00B64CB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621D50" w:rsidRPr="0027102A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b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Oferujemy wykonanie całości przedmiotu zamówienia na warunkach określonych w </w:t>
      </w:r>
      <w:r w:rsidR="00E82D98">
        <w:rPr>
          <w:rFonts w:ascii="Arial" w:hAnsi="Arial" w:cs="Arial"/>
          <w:iCs/>
          <w:sz w:val="22"/>
          <w:szCs w:val="22"/>
        </w:rPr>
        <w:t>S</w:t>
      </w:r>
      <w:r w:rsidRPr="001B4863">
        <w:rPr>
          <w:rFonts w:ascii="Arial" w:hAnsi="Arial" w:cs="Arial"/>
          <w:iCs/>
          <w:sz w:val="22"/>
          <w:szCs w:val="22"/>
        </w:rPr>
        <w:t xml:space="preserve">pecyfikacji </w:t>
      </w:r>
      <w:r w:rsidR="00E82D98">
        <w:rPr>
          <w:rFonts w:ascii="Arial" w:hAnsi="Arial" w:cs="Arial"/>
          <w:iCs/>
          <w:sz w:val="22"/>
          <w:szCs w:val="22"/>
        </w:rPr>
        <w:t>Ist</w:t>
      </w:r>
      <w:r w:rsidRPr="001B4863">
        <w:rPr>
          <w:rFonts w:ascii="Arial" w:hAnsi="Arial" w:cs="Arial"/>
          <w:iCs/>
          <w:sz w:val="22"/>
          <w:szCs w:val="22"/>
        </w:rPr>
        <w:t xml:space="preserve">otnych </w:t>
      </w:r>
      <w:r w:rsidR="00E82D98">
        <w:rPr>
          <w:rFonts w:ascii="Arial" w:hAnsi="Arial" w:cs="Arial"/>
          <w:iCs/>
          <w:sz w:val="22"/>
          <w:szCs w:val="22"/>
        </w:rPr>
        <w:t>W</w:t>
      </w:r>
      <w:r w:rsidRPr="001B4863">
        <w:rPr>
          <w:rFonts w:ascii="Arial" w:hAnsi="Arial" w:cs="Arial"/>
          <w:iCs/>
          <w:sz w:val="22"/>
          <w:szCs w:val="22"/>
        </w:rPr>
        <w:t xml:space="preserve">arunków </w:t>
      </w:r>
      <w:r w:rsidR="00E82D98">
        <w:rPr>
          <w:rFonts w:ascii="Arial" w:hAnsi="Arial" w:cs="Arial"/>
          <w:iCs/>
          <w:sz w:val="22"/>
          <w:szCs w:val="22"/>
        </w:rPr>
        <w:t>Z</w:t>
      </w:r>
      <w:r w:rsidRPr="001B4863">
        <w:rPr>
          <w:rFonts w:ascii="Arial" w:hAnsi="Arial" w:cs="Arial"/>
          <w:iCs/>
          <w:sz w:val="22"/>
          <w:szCs w:val="22"/>
        </w:rPr>
        <w:t>amówienia, zgodnie z treścią SIWZ, ewentualnie wyjaśnień do SIWZ oraz jej zmian, jeżeli dotyczy</w:t>
      </w:r>
      <w:r w:rsidR="0027102A">
        <w:rPr>
          <w:rFonts w:ascii="Arial" w:hAnsi="Arial" w:cs="Arial"/>
          <w:iCs/>
          <w:sz w:val="22"/>
          <w:szCs w:val="22"/>
        </w:rPr>
        <w:t xml:space="preserve"> za </w:t>
      </w:r>
      <w:r w:rsidR="0027102A" w:rsidRPr="0027102A">
        <w:rPr>
          <w:rFonts w:ascii="Arial" w:hAnsi="Arial" w:cs="Arial"/>
          <w:b/>
          <w:iCs/>
          <w:sz w:val="22"/>
          <w:szCs w:val="22"/>
        </w:rPr>
        <w:t>cenę</w:t>
      </w:r>
      <w:r w:rsidRPr="0027102A">
        <w:rPr>
          <w:rFonts w:ascii="Arial" w:hAnsi="Arial" w:cs="Arial"/>
          <w:b/>
          <w:iCs/>
          <w:sz w:val="22"/>
          <w:szCs w:val="22"/>
        </w:rPr>
        <w:t>:</w:t>
      </w:r>
    </w:p>
    <w:p w:rsidR="004B66B8" w:rsidRPr="001B4863" w:rsidRDefault="004B66B8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cena  netto .....................................</w:t>
      </w:r>
      <w:r w:rsidR="00135081">
        <w:rPr>
          <w:rFonts w:ascii="Arial" w:hAnsi="Arial" w:cs="Arial"/>
          <w:sz w:val="22"/>
          <w:szCs w:val="22"/>
        </w:rPr>
        <w:t>.........</w:t>
      </w:r>
      <w:r w:rsidRPr="00C748C9">
        <w:rPr>
          <w:rFonts w:ascii="Arial" w:hAnsi="Arial" w:cs="Arial"/>
          <w:sz w:val="22"/>
          <w:szCs w:val="22"/>
        </w:rPr>
        <w:t xml:space="preserve">... zł  </w:t>
      </w: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...........................................................................................................)</w:t>
      </w:r>
    </w:p>
    <w:p w:rsidR="00C748C9" w:rsidRDefault="00C748C9" w:rsidP="00C748C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po doliczeniu do powyższej kwoty ……… % podatku VAT, w wys. …….….....</w:t>
      </w:r>
      <w:r w:rsidR="00135081">
        <w:rPr>
          <w:rFonts w:ascii="Arial" w:hAnsi="Arial" w:cs="Arial"/>
          <w:sz w:val="22"/>
          <w:szCs w:val="22"/>
        </w:rPr>
        <w:t>...</w:t>
      </w:r>
      <w:r w:rsidRPr="00C748C9">
        <w:rPr>
          <w:rFonts w:ascii="Arial" w:hAnsi="Arial" w:cs="Arial"/>
          <w:sz w:val="22"/>
          <w:szCs w:val="22"/>
        </w:rPr>
        <w:t>...... zł</w:t>
      </w:r>
    </w:p>
    <w:p w:rsidR="00C748C9" w:rsidRPr="00C748C9" w:rsidRDefault="00C748C9" w:rsidP="00C748C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 xml:space="preserve">cena oferty wynosi brutto  ........................................ zł </w:t>
      </w: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 )</w:t>
      </w:r>
    </w:p>
    <w:p w:rsidR="00E8562F" w:rsidRPr="001B4863" w:rsidRDefault="00E8562F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  <w:u w:val="single"/>
        </w:rPr>
      </w:pPr>
    </w:p>
    <w:p w:rsidR="00794743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Oświadczamy, że zobowiązujemy się wykonać przedmiot umowy w terminie do </w:t>
      </w:r>
    </w:p>
    <w:p w:rsidR="00E8562F" w:rsidRPr="001B4863" w:rsidRDefault="00421B37" w:rsidP="00794743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8</w:t>
      </w:r>
      <w:r w:rsidR="006201EE" w:rsidRPr="001B4863">
        <w:rPr>
          <w:rFonts w:ascii="Arial" w:hAnsi="Arial" w:cs="Arial"/>
          <w:b/>
          <w:iCs/>
          <w:sz w:val="22"/>
          <w:szCs w:val="22"/>
          <w:u w:val="single"/>
        </w:rPr>
        <w:t xml:space="preserve"> miesięcy</w:t>
      </w:r>
      <w:r w:rsidR="00621D50" w:rsidRPr="001B4863">
        <w:rPr>
          <w:rFonts w:ascii="Arial" w:hAnsi="Arial" w:cs="Arial"/>
          <w:iCs/>
          <w:sz w:val="22"/>
          <w:szCs w:val="22"/>
        </w:rPr>
        <w:t>, liczonych od dnia zawarcia umowy</w:t>
      </w:r>
      <w:r w:rsidR="006201EE" w:rsidRPr="001B4863">
        <w:rPr>
          <w:rFonts w:ascii="Arial" w:hAnsi="Arial" w:cs="Arial"/>
          <w:iCs/>
          <w:sz w:val="22"/>
          <w:szCs w:val="22"/>
        </w:rPr>
        <w:t>, z uwzględnieniem wymagań opisanych między innymi w pkt 4) SIWZ i załączonym wzorze umowy</w:t>
      </w:r>
      <w:r w:rsidR="00621D50" w:rsidRPr="001B4863">
        <w:rPr>
          <w:rFonts w:ascii="Arial" w:hAnsi="Arial" w:cs="Arial"/>
          <w:iCs/>
          <w:sz w:val="22"/>
          <w:szCs w:val="22"/>
        </w:rPr>
        <w:t>.</w:t>
      </w:r>
    </w:p>
    <w:p w:rsidR="001A25D6" w:rsidRPr="001B4863" w:rsidRDefault="001A25D6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2"/>
          <w:szCs w:val="22"/>
        </w:rPr>
      </w:pPr>
    </w:p>
    <w:p w:rsidR="00621D50" w:rsidRPr="001B4863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>Oświadczamy, że oferujemy usługi gwarancyjne spełniające warunki i wymagania wynikające ze specyfikacji istotnych warunków zamówienia, w szczególności w odniesieniu do ich zakresu i formy realizacji, przy czym dla potrzeb oceny ofert w kryteriach gwarancji oświadczamy, iż:</w:t>
      </w:r>
    </w:p>
    <w:p w:rsidR="00D513CB" w:rsidRPr="001B4863" w:rsidRDefault="00D513CB" w:rsidP="0005039B">
      <w:pPr>
        <w:pStyle w:val="Tekstpodstawowy"/>
        <w:tabs>
          <w:tab w:val="left" w:pos="993"/>
        </w:tabs>
        <w:ind w:left="567"/>
        <w:rPr>
          <w:rFonts w:ascii="Arial" w:hAnsi="Arial" w:cs="Arial"/>
          <w:kern w:val="1"/>
          <w:sz w:val="22"/>
          <w:szCs w:val="22"/>
        </w:rPr>
      </w:pPr>
      <w:r w:rsidRPr="001B4863">
        <w:rPr>
          <w:rFonts w:ascii="Arial" w:hAnsi="Arial" w:cs="Arial"/>
          <w:kern w:val="1"/>
          <w:sz w:val="22"/>
          <w:szCs w:val="22"/>
        </w:rPr>
        <w:t xml:space="preserve">- oferujemy okres gwarancji i rękojmi na </w:t>
      </w:r>
      <w:r w:rsidR="00924D5E" w:rsidRPr="001B4863">
        <w:rPr>
          <w:rFonts w:ascii="Arial" w:hAnsi="Arial" w:cs="Arial"/>
          <w:kern w:val="1"/>
          <w:sz w:val="22"/>
          <w:szCs w:val="22"/>
        </w:rPr>
        <w:t>całość zamówienia</w:t>
      </w:r>
      <w:r w:rsidRPr="001B4863">
        <w:rPr>
          <w:rFonts w:ascii="Arial" w:hAnsi="Arial" w:cs="Arial"/>
          <w:kern w:val="1"/>
          <w:sz w:val="22"/>
          <w:szCs w:val="22"/>
        </w:rPr>
        <w:t xml:space="preserve">, wraz z konserwacją zgodnie z zaleceniami producenta, wynoszący </w:t>
      </w:r>
      <w:r w:rsidRPr="004A4E90">
        <w:rPr>
          <w:rFonts w:ascii="Arial" w:hAnsi="Arial" w:cs="Arial"/>
          <w:b/>
          <w:kern w:val="1"/>
          <w:sz w:val="22"/>
          <w:szCs w:val="22"/>
        </w:rPr>
        <w:t>……</w:t>
      </w:r>
      <w:r w:rsidR="002E65A4" w:rsidRPr="004A4E90">
        <w:rPr>
          <w:rFonts w:ascii="Arial" w:hAnsi="Arial" w:cs="Arial"/>
          <w:b/>
          <w:kern w:val="1"/>
          <w:sz w:val="22"/>
          <w:szCs w:val="22"/>
        </w:rPr>
        <w:t>……………</w:t>
      </w:r>
      <w:r w:rsidRPr="004A4E90">
        <w:rPr>
          <w:rFonts w:ascii="Arial" w:hAnsi="Arial" w:cs="Arial"/>
          <w:b/>
          <w:kern w:val="1"/>
          <w:sz w:val="22"/>
          <w:szCs w:val="22"/>
        </w:rPr>
        <w:t>……..*</w:t>
      </w:r>
      <w:r w:rsidRPr="001B4863">
        <w:rPr>
          <w:rFonts w:ascii="Arial" w:hAnsi="Arial" w:cs="Arial"/>
          <w:kern w:val="1"/>
          <w:sz w:val="22"/>
          <w:szCs w:val="22"/>
        </w:rPr>
        <w:t xml:space="preserve"> miesięcy, </w:t>
      </w:r>
    </w:p>
    <w:p w:rsidR="00621D50" w:rsidRDefault="00D513CB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kern w:val="1"/>
        </w:rPr>
      </w:pPr>
      <w:r w:rsidRPr="00291657">
        <w:rPr>
          <w:rFonts w:ascii="Arial" w:hAnsi="Arial" w:cs="Arial"/>
          <w:i/>
          <w:kern w:val="1"/>
        </w:rPr>
        <w:t>* - wypełnić z uwzględnieniem informacji zawartych pkt. 3) SIWZ oraz pkt. 13) SIWZ</w:t>
      </w:r>
    </w:p>
    <w:p w:rsidR="00291556" w:rsidRPr="00291657" w:rsidRDefault="00291556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</w:rPr>
      </w:pPr>
    </w:p>
    <w:p w:rsidR="00621D50" w:rsidRDefault="00621D50" w:rsidP="00291556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>Oświadczamy, że akceptujemy termin płatności faktury do 30 dni oraz warunki rozliczeń i płatności określone przez Zamawiającego we wzorze umowy stanowiącym integralną część SIWZ.</w:t>
      </w:r>
    </w:p>
    <w:p w:rsidR="00621D50" w:rsidRDefault="00621D50" w:rsidP="003C5026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lastRenderedPageBreak/>
        <w:t>Oświadczamy, że zapoznaliśmy się z treścią wzoru umowy, stanowiącego integralną część SIWZ i akceptujemy bez zastrzeżeń zawarte w niej postanowienia oraz zobowiązujemy się, w razie wyboru naszej oferty, do zawarcia umowy w miejscu i terminie wskazanym przez Zamawiającego.</w:t>
      </w:r>
    </w:p>
    <w:p w:rsidR="008E6E1E" w:rsidRDefault="008E6E1E" w:rsidP="008E6E1E">
      <w:pPr>
        <w:pStyle w:val="Tekstpodstawowy2"/>
        <w:ind w:left="567"/>
        <w:jc w:val="left"/>
        <w:rPr>
          <w:rFonts w:ascii="Arial" w:hAnsi="Arial" w:cs="Arial"/>
          <w:sz w:val="22"/>
          <w:szCs w:val="22"/>
        </w:rPr>
      </w:pPr>
    </w:p>
    <w:p w:rsidR="00670B8E" w:rsidRPr="00670B8E" w:rsidRDefault="00670B8E" w:rsidP="00D079CE">
      <w:pPr>
        <w:pStyle w:val="Tekstpodstawowy2"/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670B8E">
        <w:rPr>
          <w:rFonts w:ascii="Arial" w:hAnsi="Arial" w:cs="Arial"/>
          <w:sz w:val="22"/>
          <w:szCs w:val="22"/>
        </w:rPr>
        <w:t>Oświadczamy,</w:t>
      </w:r>
      <w:r>
        <w:rPr>
          <w:rFonts w:ascii="Arial" w:hAnsi="Arial" w:cs="Arial"/>
          <w:sz w:val="22"/>
          <w:szCs w:val="22"/>
        </w:rPr>
        <w:t xml:space="preserve"> </w:t>
      </w:r>
      <w:r w:rsidRPr="00670B8E">
        <w:rPr>
          <w:rFonts w:ascii="Arial" w:hAnsi="Arial" w:cs="Arial"/>
          <w:sz w:val="22"/>
          <w:szCs w:val="22"/>
        </w:rPr>
        <w:t xml:space="preserve">że: </w:t>
      </w:r>
      <w:r w:rsidRPr="00670B8E">
        <w:rPr>
          <w:rFonts w:ascii="Arial" w:hAnsi="Arial" w:cs="Arial"/>
          <w:sz w:val="22"/>
          <w:szCs w:val="22"/>
        </w:rPr>
        <w:br/>
        <w:t>* zamówienie zamierzamy wykonać bez udziału Podwykonawców</w:t>
      </w:r>
    </w:p>
    <w:p w:rsidR="00670B8E" w:rsidRPr="00670B8E" w:rsidRDefault="00670B8E" w:rsidP="00D079CE">
      <w:pPr>
        <w:pStyle w:val="Tekstpodstawowy2"/>
        <w:spacing w:line="276" w:lineRule="auto"/>
        <w:ind w:left="360" w:firstLine="207"/>
        <w:rPr>
          <w:rFonts w:ascii="Arial" w:hAnsi="Arial" w:cs="Arial"/>
          <w:sz w:val="22"/>
          <w:szCs w:val="22"/>
        </w:rPr>
      </w:pPr>
      <w:r w:rsidRPr="00670B8E">
        <w:rPr>
          <w:rFonts w:ascii="Arial" w:hAnsi="Arial" w:cs="Arial"/>
          <w:sz w:val="22"/>
          <w:szCs w:val="22"/>
        </w:rPr>
        <w:t>* zamierzamy powierzyć podwykonawcom następujące części zamówienia: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77"/>
        <w:gridCol w:w="3726"/>
      </w:tblGrid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L.p.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 xml:space="preserve">Opis części zamówienia, której wykonanie </w:t>
            </w: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zostanie powierzone Podwykonawcy</w:t>
            </w: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Nazwa i adres Podwykonawcy</w:t>
            </w:r>
          </w:p>
        </w:tc>
      </w:tr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1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2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70B8E" w:rsidRPr="00D079CE" w:rsidRDefault="00735789" w:rsidP="00D079CE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="00670B8E" w:rsidRPr="00D079CE">
        <w:rPr>
          <w:rFonts w:ascii="Arial" w:hAnsi="Arial" w:cs="Arial"/>
          <w:i/>
          <w:iCs/>
          <w:sz w:val="20"/>
          <w:szCs w:val="20"/>
        </w:rPr>
        <w:t xml:space="preserve">*niepotrzebne skreślić </w:t>
      </w:r>
    </w:p>
    <w:p w:rsidR="00D079CE" w:rsidRPr="00D079CE" w:rsidRDefault="00D079CE" w:rsidP="00D079CE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</w:rPr>
      </w:pPr>
    </w:p>
    <w:p w:rsidR="00E26788" w:rsidRPr="00077CFB" w:rsidRDefault="00621D50" w:rsidP="00E2678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7CFB">
        <w:rPr>
          <w:rFonts w:ascii="Arial" w:hAnsi="Arial" w:cs="Arial"/>
          <w:iCs/>
          <w:sz w:val="22"/>
          <w:szCs w:val="22"/>
        </w:rPr>
        <w:t xml:space="preserve">Oświadczamy, że uważamy się za związanych niniejszą ofertą na czas wskazany w specyfikacji istotnych warunków zamówienia, tj. </w:t>
      </w:r>
      <w:r w:rsidR="003272C9" w:rsidRPr="00077CFB">
        <w:rPr>
          <w:rFonts w:ascii="Arial" w:hAnsi="Arial" w:cs="Arial"/>
          <w:b/>
          <w:iCs/>
          <w:sz w:val="22"/>
          <w:szCs w:val="22"/>
        </w:rPr>
        <w:t xml:space="preserve">60 </w:t>
      </w:r>
      <w:r w:rsidRPr="00077CFB">
        <w:rPr>
          <w:rFonts w:ascii="Arial" w:hAnsi="Arial" w:cs="Arial"/>
          <w:b/>
          <w:iCs/>
          <w:sz w:val="22"/>
          <w:szCs w:val="22"/>
        </w:rPr>
        <w:t>dni</w:t>
      </w:r>
      <w:r w:rsidRPr="00077CFB">
        <w:rPr>
          <w:rFonts w:ascii="Arial" w:hAnsi="Arial" w:cs="Arial"/>
          <w:iCs/>
          <w:sz w:val="22"/>
          <w:szCs w:val="22"/>
        </w:rPr>
        <w:t xml:space="preserve"> </w:t>
      </w:r>
      <w:r w:rsidR="00E26788" w:rsidRPr="00077CFB">
        <w:rPr>
          <w:rFonts w:ascii="Arial" w:hAnsi="Arial" w:cs="Arial"/>
          <w:sz w:val="22"/>
          <w:szCs w:val="22"/>
        </w:rPr>
        <w:t>od upływu terminu składania ofert.</w:t>
      </w:r>
    </w:p>
    <w:p w:rsidR="00227669" w:rsidRDefault="00227669" w:rsidP="008E6E1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DB0210" w:rsidRDefault="00621D50" w:rsidP="0095099D">
      <w:pPr>
        <w:pStyle w:val="Tekstpodstawowy"/>
        <w:tabs>
          <w:tab w:val="left" w:pos="851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Oświadczamy, iż w cenie oferty uwzględniliśmy koszty i zakres całości przedmiotu zamówienia oraz, iż oferujemy przedmiot zamówienia zgodny z wymaganiami i warunkami opisanymi oraz określonymi przez Zamawiającego w SIWZ, na potwierdzenie czego załączamy do oferty </w:t>
      </w:r>
      <w:r w:rsidR="00C15216" w:rsidRPr="001B4863">
        <w:rPr>
          <w:rFonts w:ascii="Arial" w:hAnsi="Arial" w:cs="Arial"/>
          <w:sz w:val="22"/>
          <w:szCs w:val="22"/>
        </w:rPr>
        <w:t xml:space="preserve">kosztorysy opracowane na podstawie przedmiarów zawartych w SIWZ, tj. </w:t>
      </w:r>
      <w:r w:rsidRPr="001B4863">
        <w:rPr>
          <w:rFonts w:ascii="Arial" w:hAnsi="Arial" w:cs="Arial"/>
          <w:sz w:val="22"/>
          <w:szCs w:val="22"/>
        </w:rPr>
        <w:t>kosztorysy uproszczone z nośnikami cenotwórczymi stanowiącymi podstawę do wykonania kosztorysów</w:t>
      </w:r>
      <w:r w:rsidR="00392097" w:rsidRPr="001B4863">
        <w:rPr>
          <w:rFonts w:ascii="Arial" w:hAnsi="Arial" w:cs="Arial"/>
          <w:sz w:val="22"/>
          <w:szCs w:val="22"/>
        </w:rPr>
        <w:t>.</w:t>
      </w:r>
      <w:r w:rsidRPr="001B4863">
        <w:rPr>
          <w:rFonts w:ascii="Arial" w:hAnsi="Arial" w:cs="Arial"/>
          <w:sz w:val="22"/>
          <w:szCs w:val="22"/>
        </w:rPr>
        <w:t xml:space="preserve"> </w:t>
      </w:r>
    </w:p>
    <w:p w:rsidR="00227669" w:rsidRPr="003D2D1C" w:rsidRDefault="00227669" w:rsidP="008E6E1E">
      <w:pPr>
        <w:pStyle w:val="Tekstpodstawowy"/>
        <w:tabs>
          <w:tab w:val="left" w:pos="851"/>
        </w:tabs>
        <w:spacing w:line="240" w:lineRule="auto"/>
        <w:ind w:left="567"/>
        <w:rPr>
          <w:rFonts w:ascii="Arial" w:hAnsi="Arial" w:cs="Arial"/>
          <w:iCs/>
          <w:sz w:val="22"/>
          <w:szCs w:val="22"/>
        </w:rPr>
      </w:pPr>
    </w:p>
    <w:p w:rsidR="003D2D1C" w:rsidRDefault="003D2D1C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cs="Arial"/>
          <w:b/>
          <w:color w:val="000000"/>
        </w:rPr>
      </w:pPr>
      <w:r w:rsidRPr="003D2D1C">
        <w:rPr>
          <w:rFonts w:ascii="Arial" w:hAnsi="Arial" w:cs="Arial"/>
          <w:sz w:val="22"/>
          <w:szCs w:val="22"/>
        </w:rPr>
        <w:t>Na potwierdzenie związania ofertą wnieśliśmy wadium d</w:t>
      </w:r>
      <w:r>
        <w:rPr>
          <w:rFonts w:ascii="Arial" w:hAnsi="Arial" w:cs="Arial"/>
          <w:sz w:val="22"/>
          <w:szCs w:val="22"/>
        </w:rPr>
        <w:t>la</w:t>
      </w:r>
      <w:r w:rsidRPr="003D2D1C">
        <w:rPr>
          <w:rFonts w:ascii="Arial" w:hAnsi="Arial" w:cs="Arial"/>
          <w:sz w:val="22"/>
          <w:szCs w:val="22"/>
        </w:rPr>
        <w:t xml:space="preserve"> zamówienia w</w:t>
      </w:r>
      <w:r>
        <w:rPr>
          <w:rFonts w:ascii="Arial" w:hAnsi="Arial" w:cs="Arial"/>
          <w:sz w:val="22"/>
          <w:szCs w:val="22"/>
        </w:rPr>
        <w:t xml:space="preserve"> </w:t>
      </w:r>
      <w:r w:rsidRPr="003D2D1C">
        <w:rPr>
          <w:rFonts w:ascii="Arial" w:hAnsi="Arial" w:cs="Arial"/>
          <w:sz w:val="22"/>
          <w:szCs w:val="22"/>
        </w:rPr>
        <w:t>wysokości …………...</w:t>
      </w:r>
      <w:r w:rsidR="004E1CE3">
        <w:rPr>
          <w:rFonts w:ascii="Arial" w:hAnsi="Arial" w:cs="Arial"/>
          <w:sz w:val="22"/>
          <w:szCs w:val="22"/>
        </w:rPr>
        <w:t>..................</w:t>
      </w:r>
      <w:r w:rsidRPr="003D2D1C">
        <w:rPr>
          <w:rFonts w:ascii="Arial" w:hAnsi="Arial" w:cs="Arial"/>
          <w:sz w:val="22"/>
          <w:szCs w:val="22"/>
        </w:rPr>
        <w:t>…</w:t>
      </w:r>
      <w:r w:rsidRPr="003D2D1C">
        <w:rPr>
          <w:rFonts w:ascii="Arial" w:hAnsi="Arial" w:cs="Arial"/>
          <w:bCs/>
          <w:sz w:val="22"/>
          <w:szCs w:val="22"/>
        </w:rPr>
        <w:t xml:space="preserve"> </w:t>
      </w:r>
      <w:r w:rsidRPr="008D3D64">
        <w:rPr>
          <w:rFonts w:ascii="Arial" w:hAnsi="Arial" w:cs="Arial"/>
          <w:bCs/>
          <w:sz w:val="22"/>
          <w:szCs w:val="22"/>
        </w:rPr>
        <w:t xml:space="preserve">zł </w:t>
      </w:r>
      <w:r w:rsidRPr="008D3D64">
        <w:rPr>
          <w:rFonts w:ascii="Arial" w:hAnsi="Arial" w:cs="Arial"/>
          <w:color w:val="000000"/>
          <w:sz w:val="22"/>
          <w:szCs w:val="22"/>
        </w:rPr>
        <w:t>w formie:</w:t>
      </w:r>
      <w:r w:rsidRPr="008D3D64">
        <w:rPr>
          <w:rFonts w:cs="Arial"/>
          <w:color w:val="000000"/>
        </w:rPr>
        <w:t xml:space="preserve"> ..................................................................................................</w:t>
      </w:r>
    </w:p>
    <w:p w:rsidR="00227669" w:rsidRDefault="00227669" w:rsidP="008E6E1E">
      <w:pPr>
        <w:pStyle w:val="Tekstpodstawowy2"/>
        <w:tabs>
          <w:tab w:val="left" w:pos="993"/>
        </w:tabs>
        <w:ind w:left="567"/>
        <w:jc w:val="left"/>
        <w:rPr>
          <w:rFonts w:cs="Arial"/>
          <w:b/>
          <w:color w:val="000000"/>
        </w:rPr>
      </w:pPr>
    </w:p>
    <w:p w:rsidR="004635F6" w:rsidRPr="00D32D28" w:rsidRDefault="004635F6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przyznania nam zamówienia deklarujemy wniesienie zabezpieczenia należytego wykonania umowy w </w:t>
      </w:r>
      <w:r w:rsidRPr="00737D66">
        <w:rPr>
          <w:rFonts w:ascii="Arial" w:hAnsi="Arial" w:cs="Arial"/>
          <w:sz w:val="22"/>
          <w:szCs w:val="22"/>
        </w:rPr>
        <w:t xml:space="preserve">wysokości </w:t>
      </w:r>
      <w:r w:rsidR="00AB60D1" w:rsidRPr="00737D66">
        <w:rPr>
          <w:rFonts w:ascii="Arial" w:hAnsi="Arial" w:cs="Arial"/>
          <w:b/>
          <w:sz w:val="22"/>
          <w:szCs w:val="22"/>
        </w:rPr>
        <w:t>5</w:t>
      </w:r>
      <w:r w:rsidR="00D32D28" w:rsidRPr="00737D66">
        <w:rPr>
          <w:rFonts w:ascii="Arial" w:hAnsi="Arial" w:cs="Arial"/>
          <w:b/>
          <w:sz w:val="22"/>
          <w:szCs w:val="22"/>
        </w:rPr>
        <w:t>%</w:t>
      </w:r>
      <w:r w:rsidRPr="00737D66">
        <w:rPr>
          <w:rFonts w:ascii="Arial" w:hAnsi="Arial" w:cs="Arial"/>
          <w:sz w:val="22"/>
          <w:szCs w:val="22"/>
        </w:rPr>
        <w:t xml:space="preserve"> ceny całkowitej</w:t>
      </w:r>
      <w:r w:rsidRPr="00D32D28">
        <w:rPr>
          <w:rFonts w:ascii="Arial" w:hAnsi="Arial" w:cs="Arial"/>
          <w:sz w:val="22"/>
          <w:szCs w:val="22"/>
        </w:rPr>
        <w:t xml:space="preserve"> podanej w ofercie. </w:t>
      </w:r>
    </w:p>
    <w:p w:rsidR="00227669" w:rsidRPr="00D32D28" w:rsidRDefault="00227669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cs="Arial"/>
          <w:color w:val="000000"/>
        </w:rPr>
      </w:pPr>
    </w:p>
    <w:p w:rsidR="00FE5444" w:rsidRPr="00FE5444" w:rsidRDefault="004E3E73" w:rsidP="0040079A">
      <w:pPr>
        <w:pStyle w:val="Tekstpodstawowy3"/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rachunku bankowego, na które należy zwrócić wadium wniesione w formie pieniądza:   </w:t>
      </w:r>
      <w:r w:rsidR="00FE5444" w:rsidRPr="00FE5444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40079A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8050B8" w:rsidRPr="001B4863" w:rsidRDefault="008050B8" w:rsidP="008050B8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Na podstawie art. 8 ust. 3 Ustawy PZP, żadne z informacji zawartych w ofercie nie stanowią tajemnicy przedsiębiorstwa w rozumieniu przepisów o zwalczaniu nieuczciwej konkurencji / wskazane poniżej informacje zawarte w ofercie stanowią tajemnicę przedsiębiorstwa </w:t>
      </w:r>
      <w:r>
        <w:rPr>
          <w:rFonts w:ascii="Arial" w:hAnsi="Arial" w:cs="Arial"/>
          <w:iCs/>
          <w:sz w:val="22"/>
          <w:szCs w:val="22"/>
        </w:rPr>
        <w:t xml:space="preserve">*, </w:t>
      </w:r>
      <w:r w:rsidRPr="001B4863">
        <w:rPr>
          <w:rFonts w:ascii="Arial" w:hAnsi="Arial" w:cs="Arial"/>
          <w:iCs/>
          <w:sz w:val="22"/>
          <w:szCs w:val="22"/>
        </w:rPr>
        <w:t>w rozumieniu przepisów o zwalczaniu nieuczciwej konkurencji i w związku z niniejszym nie mogą być one udostępniane: oznaczenie rodzaju (nazwy) informacji: .................. strony od ......... do ........</w:t>
      </w:r>
      <w:r>
        <w:rPr>
          <w:rFonts w:ascii="Arial" w:hAnsi="Arial" w:cs="Arial"/>
          <w:iCs/>
          <w:sz w:val="22"/>
          <w:szCs w:val="22"/>
        </w:rPr>
        <w:t>....</w:t>
      </w:r>
      <w:r w:rsidRPr="001B4863">
        <w:rPr>
          <w:rFonts w:ascii="Arial" w:hAnsi="Arial" w:cs="Arial"/>
          <w:iCs/>
          <w:sz w:val="22"/>
          <w:szCs w:val="22"/>
        </w:rPr>
        <w:t xml:space="preserve"> </w:t>
      </w:r>
      <w:r w:rsidR="0074725C">
        <w:rPr>
          <w:rFonts w:ascii="Arial" w:hAnsi="Arial" w:cs="Arial"/>
          <w:iCs/>
          <w:sz w:val="22"/>
          <w:szCs w:val="22"/>
        </w:rPr>
        <w:t>(zgodnie z zapisami pkt</w:t>
      </w:r>
      <w:r w:rsidRPr="001B4863">
        <w:rPr>
          <w:rFonts w:ascii="Arial" w:hAnsi="Arial" w:cs="Arial"/>
          <w:iCs/>
          <w:sz w:val="22"/>
          <w:szCs w:val="22"/>
        </w:rPr>
        <w:t>.</w:t>
      </w:r>
      <w:r w:rsidR="0074725C">
        <w:rPr>
          <w:rFonts w:ascii="Arial" w:hAnsi="Arial" w:cs="Arial"/>
          <w:iCs/>
          <w:sz w:val="22"/>
          <w:szCs w:val="22"/>
        </w:rPr>
        <w:t>10) 7 SIWZ).</w:t>
      </w:r>
    </w:p>
    <w:p w:rsidR="008050B8" w:rsidRDefault="008050B8" w:rsidP="008050B8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</w:rPr>
      </w:pPr>
      <w:r w:rsidRPr="00227669">
        <w:rPr>
          <w:rFonts w:ascii="Arial" w:hAnsi="Arial" w:cs="Arial"/>
          <w:i/>
          <w:iCs/>
        </w:rPr>
        <w:t>* - niepotrzebne skreślić</w:t>
      </w:r>
    </w:p>
    <w:p w:rsidR="008050B8" w:rsidRDefault="008050B8" w:rsidP="0040079A">
      <w:pPr>
        <w:pStyle w:val="Tekstpodstawowy3"/>
        <w:spacing w:line="276" w:lineRule="auto"/>
        <w:ind w:left="360" w:firstLine="207"/>
        <w:rPr>
          <w:rFonts w:ascii="Arial" w:hAnsi="Arial" w:cs="Arial"/>
          <w:i/>
        </w:rPr>
      </w:pPr>
    </w:p>
    <w:p w:rsidR="001E21E9" w:rsidRPr="005C7484" w:rsidRDefault="001E21E9" w:rsidP="001E21E9">
      <w:pPr>
        <w:pStyle w:val="Tekstpodstawowy3"/>
        <w:ind w:left="567"/>
        <w:rPr>
          <w:rFonts w:ascii="Arial" w:hAnsi="Arial" w:cs="Arial"/>
          <w:sz w:val="22"/>
          <w:szCs w:val="22"/>
        </w:rPr>
      </w:pPr>
      <w:r w:rsidRPr="005C7484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lub art. 14 RODO</w:t>
      </w:r>
      <w:r w:rsidRPr="005C7484">
        <w:rPr>
          <w:rFonts w:ascii="Arial" w:hAnsi="Arial" w:cs="Arial"/>
          <w:sz w:val="22"/>
          <w:szCs w:val="22"/>
          <w:vertAlign w:val="superscript"/>
        </w:rPr>
        <w:t>1)</w:t>
      </w:r>
      <w:r w:rsidRPr="005C748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    </w:t>
      </w:r>
    </w:p>
    <w:p w:rsidR="001E21E9" w:rsidRPr="00E44BA1" w:rsidRDefault="001E21E9" w:rsidP="001E21E9">
      <w:pPr>
        <w:pStyle w:val="Tekstpodstawowy3"/>
        <w:rPr>
          <w:rFonts w:ascii="Arial" w:hAnsi="Arial" w:cs="Arial"/>
          <w:i/>
        </w:rPr>
      </w:pPr>
    </w:p>
    <w:p w:rsidR="001E21E9" w:rsidRPr="0053416F" w:rsidRDefault="001E21E9" w:rsidP="001E21E9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53416F">
        <w:rPr>
          <w:rFonts w:ascii="Arial" w:hAnsi="Arial" w:cs="Arial"/>
          <w:sz w:val="16"/>
          <w:szCs w:val="16"/>
        </w:rPr>
        <w:t>* niepotrzebne skreślić</w:t>
      </w:r>
    </w:p>
    <w:p w:rsidR="002E65A4" w:rsidRPr="001B4863" w:rsidRDefault="002E65A4" w:rsidP="001E21E9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2E65A4" w:rsidRPr="001B4863" w:rsidRDefault="002E65A4" w:rsidP="00570A7B">
      <w:pPr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1E21E9" w:rsidRDefault="001E21E9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1E21E9" w:rsidRPr="001B4863" w:rsidRDefault="001E21E9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2E65A4" w:rsidRPr="001B4863" w:rsidRDefault="002E65A4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 20</w:t>
      </w:r>
      <w:r w:rsidR="00CC1DBC">
        <w:rPr>
          <w:rFonts w:ascii="Arial" w:hAnsi="Arial" w:cs="Arial"/>
          <w:i/>
          <w:iCs/>
          <w:sz w:val="22"/>
          <w:szCs w:val="22"/>
        </w:rPr>
        <w:t>20</w:t>
      </w:r>
      <w:r w:rsidRPr="001B4863">
        <w:rPr>
          <w:rFonts w:ascii="Arial" w:hAnsi="Arial" w:cs="Arial"/>
          <w:i/>
          <w:iCs/>
          <w:sz w:val="22"/>
          <w:szCs w:val="22"/>
        </w:rPr>
        <w:t xml:space="preserve"> roku.</w:t>
      </w: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Pr="001B4863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</w:t>
      </w: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(pieczęć i podpis osoby/</w:t>
      </w:r>
      <w:proofErr w:type="spellStart"/>
      <w:r w:rsidRPr="001B4863">
        <w:rPr>
          <w:rFonts w:ascii="Arial" w:hAnsi="Arial" w:cs="Arial"/>
          <w:i/>
          <w:iCs/>
          <w:sz w:val="22"/>
          <w:szCs w:val="22"/>
        </w:rPr>
        <w:t>ób</w:t>
      </w:r>
      <w:proofErr w:type="spellEnd"/>
      <w:r w:rsidRPr="001B4863">
        <w:rPr>
          <w:rFonts w:ascii="Arial" w:hAnsi="Arial" w:cs="Arial"/>
          <w:i/>
          <w:iCs/>
          <w:sz w:val="22"/>
          <w:szCs w:val="22"/>
        </w:rPr>
        <w:t xml:space="preserve"> uprawnionej/</w:t>
      </w:r>
      <w:proofErr w:type="spellStart"/>
      <w:r w:rsidRPr="001B4863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Pr="001B4863">
        <w:rPr>
          <w:rFonts w:ascii="Arial" w:hAnsi="Arial" w:cs="Arial"/>
          <w:i/>
          <w:iCs/>
          <w:sz w:val="22"/>
          <w:szCs w:val="22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1B4863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291657" w:rsidRDefault="00291657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1E21E9" w:rsidRPr="00167E47" w:rsidRDefault="001E21E9" w:rsidP="001E21E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1E21E9" w:rsidRDefault="001E21E9" w:rsidP="001E21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E21E9" w:rsidRDefault="001E21E9" w:rsidP="001E21E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62BE2" w:rsidRDefault="00162BE2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9003A3" w:rsidRDefault="009003A3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9003A3" w:rsidRDefault="009003A3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9003A3" w:rsidRDefault="009003A3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>Załącznik nr 1 A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Cs/>
        </w:rPr>
      </w:pPr>
    </w:p>
    <w:p w:rsidR="003D046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3D046B" w:rsidRPr="00570A7B">
        <w:rPr>
          <w:rFonts w:ascii="Arial" w:hAnsi="Arial" w:cs="Arial"/>
          <w:b/>
          <w:bCs/>
          <w:u w:val="single"/>
        </w:rPr>
        <w:t>ZAŁĄCZNIK</w:t>
      </w:r>
      <w:r w:rsidRPr="00570A7B">
        <w:rPr>
          <w:rFonts w:ascii="Arial" w:hAnsi="Arial" w:cs="Arial"/>
          <w:b/>
          <w:bCs/>
          <w:u w:val="single"/>
        </w:rPr>
        <w:t>A</w:t>
      </w:r>
      <w:r w:rsidR="003D046B" w:rsidRPr="00570A7B">
        <w:rPr>
          <w:rFonts w:ascii="Arial" w:hAnsi="Arial" w:cs="Arial"/>
          <w:b/>
          <w:bCs/>
          <w:u w:val="single"/>
        </w:rPr>
        <w:t xml:space="preserve"> DO OFERTY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 xml:space="preserve"> (tabela klauzul kontraktowych)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7C00A2" w:rsidRPr="005B2483" w:rsidRDefault="007C00A2" w:rsidP="007C00A2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 xml:space="preserve">„Zadanie nr </w:t>
      </w:r>
      <w:r w:rsidR="00F60739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 xml:space="preserve"> (Kontrakt </w:t>
      </w:r>
      <w:r w:rsidR="00F60739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>.2) – Budowa sieci kanalizacyjnej w gminie Skawina</w:t>
      </w:r>
      <w:r w:rsidR="00184FEB">
        <w:rPr>
          <w:rFonts w:ascii="Arial" w:hAnsi="Arial" w:cs="Arial"/>
          <w:b/>
        </w:rPr>
        <w:t>,</w:t>
      </w:r>
      <w:r w:rsidRPr="005B2483">
        <w:rPr>
          <w:rFonts w:ascii="Arial" w:hAnsi="Arial" w:cs="Arial"/>
          <w:b/>
        </w:rPr>
        <w:t xml:space="preserve"> </w:t>
      </w:r>
      <w:r w:rsidR="00F60739">
        <w:rPr>
          <w:rFonts w:ascii="Arial" w:hAnsi="Arial" w:cs="Arial"/>
          <w:b/>
        </w:rPr>
        <w:t>Grabie</w:t>
      </w:r>
      <w:r w:rsidRPr="005B2483">
        <w:rPr>
          <w:rFonts w:ascii="Arial" w:hAnsi="Arial" w:cs="Arial"/>
          <w:b/>
        </w:rPr>
        <w:t xml:space="preserve"> - </w:t>
      </w:r>
      <w:r w:rsidR="00F60739">
        <w:rPr>
          <w:rFonts w:ascii="Arial" w:hAnsi="Arial" w:cs="Arial"/>
          <w:b/>
        </w:rPr>
        <w:t>Krzęcin</w:t>
      </w:r>
      <w:r w:rsidRPr="005B2483">
        <w:rPr>
          <w:rFonts w:ascii="Arial" w:hAnsi="Arial" w:cs="Arial"/>
          <w:b/>
        </w:rPr>
        <w:t xml:space="preserve"> – część II</w:t>
      </w:r>
      <w:r>
        <w:rPr>
          <w:rFonts w:ascii="Arial" w:hAnsi="Arial" w:cs="Arial"/>
          <w:b/>
        </w:rPr>
        <w:t>”</w:t>
      </w:r>
    </w:p>
    <w:p w:rsidR="00FC7B0B" w:rsidRPr="00D25670" w:rsidRDefault="00FC7B0B" w:rsidP="00FC7B0B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DF413F" w:rsidRPr="00570A7B" w:rsidRDefault="00DF413F" w:rsidP="00570A7B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E7449C" w:rsidRPr="00570A7B" w:rsidRDefault="00E7449C" w:rsidP="00B8178D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4E418E">
        <w:rPr>
          <w:rFonts w:ascii="Arial" w:hAnsi="Arial" w:cs="Arial"/>
          <w:b/>
          <w:color w:val="000000"/>
        </w:rPr>
        <w:t>ZWiK</w:t>
      </w:r>
      <w:proofErr w:type="spellEnd"/>
      <w:r w:rsidRPr="004E418E">
        <w:rPr>
          <w:rFonts w:ascii="Arial" w:hAnsi="Arial" w:cs="Arial"/>
          <w:b/>
          <w:color w:val="000000"/>
        </w:rPr>
        <w:t>/</w:t>
      </w:r>
      <w:r w:rsidR="00DF413F" w:rsidRPr="004E418E">
        <w:rPr>
          <w:rFonts w:ascii="Arial" w:hAnsi="Arial" w:cs="Arial"/>
          <w:b/>
          <w:color w:val="000000"/>
        </w:rPr>
        <w:t>JRP</w:t>
      </w:r>
      <w:r w:rsidRPr="004E418E">
        <w:rPr>
          <w:rFonts w:ascii="Arial" w:hAnsi="Arial" w:cs="Arial"/>
          <w:b/>
          <w:color w:val="000000"/>
        </w:rPr>
        <w:t>/ZP-</w:t>
      </w:r>
      <w:r w:rsidR="00F60739">
        <w:rPr>
          <w:rFonts w:ascii="Arial" w:hAnsi="Arial" w:cs="Arial"/>
          <w:b/>
          <w:color w:val="000000"/>
        </w:rPr>
        <w:t>2</w:t>
      </w:r>
      <w:r w:rsidRPr="004E418E">
        <w:rPr>
          <w:rFonts w:ascii="Arial" w:hAnsi="Arial" w:cs="Arial"/>
          <w:b/>
          <w:color w:val="000000"/>
        </w:rPr>
        <w:t>/20</w:t>
      </w:r>
      <w:r w:rsidR="00F60739">
        <w:rPr>
          <w:rFonts w:ascii="Arial" w:hAnsi="Arial" w:cs="Arial"/>
          <w:b/>
          <w:color w:val="000000"/>
        </w:rPr>
        <w:t>20</w:t>
      </w:r>
      <w:r w:rsidR="00571101">
        <w:rPr>
          <w:rFonts w:ascii="Arial" w:hAnsi="Arial" w:cs="Arial"/>
          <w:color w:val="000000"/>
        </w:rPr>
        <w:t xml:space="preserve"> </w:t>
      </w:r>
    </w:p>
    <w:p w:rsidR="003D046B" w:rsidRPr="00570A7B" w:rsidRDefault="003D046B" w:rsidP="00570A7B">
      <w:pPr>
        <w:ind w:left="567"/>
        <w:rPr>
          <w:rFonts w:ascii="Arial" w:eastAsia="Arial Unicode MS" w:hAnsi="Arial" w:cs="Arial"/>
          <w:b/>
        </w:rPr>
      </w:pPr>
    </w:p>
    <w:p w:rsidR="00F855B3" w:rsidRPr="00570A7B" w:rsidRDefault="00F855B3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3D046B" w:rsidRPr="00570A7B" w:rsidRDefault="003D046B" w:rsidP="00570A7B">
      <w:pPr>
        <w:ind w:left="567"/>
        <w:jc w:val="right"/>
        <w:rPr>
          <w:rFonts w:ascii="Arial" w:hAnsi="Arial" w:cs="Arial"/>
          <w:b/>
        </w:rPr>
      </w:pPr>
    </w:p>
    <w:p w:rsidR="00F855B3" w:rsidRPr="00570A7B" w:rsidRDefault="00F855B3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</w:t>
      </w:r>
      <w:r w:rsidR="00B21CA2" w:rsidRPr="00570A7B">
        <w:rPr>
          <w:rFonts w:ascii="Arial" w:hAnsi="Arial" w:cs="Arial"/>
          <w:b/>
        </w:rPr>
        <w:t>/Y</w:t>
      </w:r>
      <w:r w:rsidRPr="00570A7B">
        <w:rPr>
          <w:rFonts w:ascii="Arial" w:hAnsi="Arial" w:cs="Arial"/>
          <w:b/>
        </w:rPr>
        <w:t>:</w:t>
      </w:r>
      <w:r w:rsidRPr="00570A7B">
        <w:rPr>
          <w:rFonts w:ascii="Arial" w:hAnsi="Arial" w:cs="Arial"/>
          <w:bCs/>
        </w:rPr>
        <w:t xml:space="preserve"> </w:t>
      </w:r>
    </w:p>
    <w:p w:rsidR="00F855B3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="00F855B3" w:rsidRPr="00570A7B">
        <w:rPr>
          <w:rFonts w:ascii="Arial" w:hAnsi="Arial" w:cs="Arial"/>
          <w:bCs/>
        </w:rPr>
        <w:tab/>
      </w:r>
    </w:p>
    <w:p w:rsidR="00F855B3" w:rsidRPr="00570A7B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</w:p>
    <w:p w:rsidR="003D046B" w:rsidRPr="00570A7B" w:rsidRDefault="003D046B" w:rsidP="00570A7B">
      <w:pPr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</w:t>
      </w:r>
      <w:r w:rsidRPr="00570A7B">
        <w:rPr>
          <w:rFonts w:ascii="Arial" w:hAnsi="Arial" w:cs="Arial"/>
          <w:b/>
          <w:i/>
          <w:u w:val="single" w:color="000000"/>
        </w:rPr>
        <w:t>Uwaga</w:t>
      </w:r>
      <w:r w:rsidRPr="00570A7B">
        <w:rPr>
          <w:rFonts w:ascii="Arial" w:hAnsi="Arial" w:cs="Arial"/>
          <w:i/>
        </w:rPr>
        <w:t xml:space="preserve">: Wykonawcy proszeni są </w:t>
      </w:r>
      <w:r w:rsidRPr="00570A7B">
        <w:rPr>
          <w:rFonts w:ascii="Arial" w:hAnsi="Arial" w:cs="Arial"/>
          <w:b/>
          <w:i/>
        </w:rPr>
        <w:t>o wypełnienie</w:t>
      </w:r>
      <w:r w:rsidRPr="00570A7B">
        <w:rPr>
          <w:rFonts w:ascii="Arial" w:hAnsi="Arial" w:cs="Arial"/>
          <w:i/>
        </w:rPr>
        <w:t xml:space="preserve"> pustej rubryki w niniejszym Załączniku do Oferty, tj. o wpisanie nazwy i adresu Wykonawcy oraz oferowanego okresu gwarancji jakości dla Robót) </w:t>
      </w:r>
    </w:p>
    <w:p w:rsidR="003D046B" w:rsidRPr="00570A7B" w:rsidRDefault="003D046B" w:rsidP="00570A7B">
      <w:pPr>
        <w:ind w:left="567" w:right="550"/>
        <w:jc w:val="both"/>
        <w:rPr>
          <w:rFonts w:ascii="Arial" w:hAnsi="Arial" w:cs="Arial"/>
        </w:rPr>
      </w:pPr>
    </w:p>
    <w:tbl>
      <w:tblPr>
        <w:tblW w:w="9077" w:type="dxa"/>
        <w:tblInd w:w="38" w:type="dxa"/>
        <w:tblCellMar>
          <w:top w:w="5" w:type="dxa"/>
          <w:left w:w="38" w:type="dxa"/>
          <w:right w:w="189" w:type="dxa"/>
        </w:tblCellMar>
        <w:tblLook w:val="04A0" w:firstRow="1" w:lastRow="0" w:firstColumn="1" w:lastColumn="0" w:noHBand="0" w:noVBand="1"/>
      </w:tblPr>
      <w:tblGrid>
        <w:gridCol w:w="2551"/>
        <w:gridCol w:w="1672"/>
        <w:gridCol w:w="4854"/>
      </w:tblGrid>
      <w:tr w:rsidR="003D046B" w:rsidRPr="00570A7B" w:rsidTr="00126A86">
        <w:trPr>
          <w:trHeight w:val="64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E7449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Klauzule </w:t>
            </w:r>
            <w:r w:rsidR="003D046B" w:rsidRPr="00570A7B">
              <w:rPr>
                <w:rFonts w:ascii="Arial" w:hAnsi="Arial" w:cs="Arial"/>
                <w:b/>
              </w:rPr>
              <w:t>Warunków Kontraktu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</w:tr>
      <w:tr w:rsidR="003D046B" w:rsidRPr="005854AD" w:rsidTr="00126A86">
        <w:trPr>
          <w:trHeight w:val="8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Zamawiającego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1.1.2.2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Zakład Wodociągów i Kanalizacji Spółka z o.o., ul. Radziszowska 11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32-050 Skawina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Telefony: Centrala(12) 276-12-89,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Sekretariat (12) 276-12-91</w:t>
            </w:r>
          </w:p>
          <w:p w:rsidR="003D046B" w:rsidRPr="004E5A5E" w:rsidRDefault="009003A3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hyperlink r:id="rId9" w:history="1">
              <w:r w:rsidR="003D046B" w:rsidRPr="004E5A5E">
                <w:rPr>
                  <w:rStyle w:val="Hipercze"/>
                  <w:rFonts w:ascii="Arial" w:hAnsi="Arial" w:cs="Arial"/>
                  <w:b/>
                </w:rPr>
                <w:t>www.zwik.skawina.pl</w:t>
              </w:r>
            </w:hyperlink>
          </w:p>
          <w:p w:rsidR="003D046B" w:rsidRPr="004E5A5E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4E5A5E">
              <w:rPr>
                <w:rFonts w:ascii="Arial" w:hAnsi="Arial" w:cs="Arial"/>
                <w:b/>
              </w:rPr>
              <w:t>e-mail: biuro@zwik.skawina.pl</w:t>
            </w:r>
          </w:p>
        </w:tc>
      </w:tr>
      <w:tr w:rsidR="003D046B" w:rsidRPr="00570A7B" w:rsidTr="00126A86">
        <w:trPr>
          <w:trHeight w:val="117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Nazwa i adres Wykonawcy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…………………………………………………. </w:t>
            </w:r>
          </w:p>
        </w:tc>
      </w:tr>
      <w:tr w:rsidR="003D046B" w:rsidRPr="00570A7B" w:rsidTr="00126A86">
        <w:trPr>
          <w:trHeight w:val="58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Inżyniera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1.1.2.4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Nazwa i adres inżyniera zostaną podane  przez Zamawiającego przed podpisaniem Kontraktu</w:t>
            </w:r>
          </w:p>
        </w:tc>
      </w:tr>
      <w:tr w:rsidR="003D046B" w:rsidRPr="00570A7B" w:rsidTr="00126A86">
        <w:trPr>
          <w:trHeight w:val="65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Czas na Ukończenie Robót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7C00A2" w:rsidRDefault="00493F37" w:rsidP="00493F37">
            <w:pPr>
              <w:widowControl/>
              <w:suppressAutoHyphens w:val="0"/>
              <w:ind w:left="567"/>
              <w:rPr>
                <w:rFonts w:ascii="Arial" w:hAnsi="Arial" w:cs="Arial"/>
                <w:highlight w:val="yellow"/>
              </w:rPr>
            </w:pPr>
            <w:r w:rsidRPr="00493F37">
              <w:rPr>
                <w:rFonts w:ascii="Arial" w:hAnsi="Arial" w:cs="Arial"/>
              </w:rPr>
              <w:t>8</w:t>
            </w:r>
            <w:r w:rsidR="00517090" w:rsidRPr="00493F37">
              <w:rPr>
                <w:rFonts w:ascii="Arial" w:hAnsi="Arial" w:cs="Arial"/>
              </w:rPr>
              <w:t xml:space="preserve"> miesięcy od podpisania umowy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Zgłaszania Wad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1.1.3.7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493F37" w:rsidRDefault="00493F37" w:rsidP="002E65A4">
            <w:pPr>
              <w:spacing w:line="259" w:lineRule="auto"/>
              <w:rPr>
                <w:rFonts w:ascii="Arial" w:hAnsi="Arial" w:cs="Arial"/>
              </w:rPr>
            </w:pPr>
            <w:r w:rsidRPr="00493F37">
              <w:rPr>
                <w:rFonts w:ascii="Arial" w:hAnsi="Arial" w:cs="Arial"/>
              </w:rPr>
              <w:t>8</w:t>
            </w:r>
            <w:r w:rsidR="003D046B" w:rsidRPr="00493F37">
              <w:rPr>
                <w:rFonts w:ascii="Arial" w:hAnsi="Arial" w:cs="Arial"/>
              </w:rPr>
              <w:t xml:space="preserve"> miesięcy od daty wystawienia </w:t>
            </w:r>
          </w:p>
          <w:p w:rsidR="003D046B" w:rsidRPr="007C00A2" w:rsidRDefault="003D046B" w:rsidP="002E65A4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r w:rsidRPr="00493F37">
              <w:rPr>
                <w:rFonts w:ascii="Arial" w:hAnsi="Arial" w:cs="Arial"/>
              </w:rPr>
              <w:t>Świadectwa Przejęcia dla całości Robót</w:t>
            </w:r>
          </w:p>
        </w:tc>
      </w:tr>
      <w:tr w:rsidR="003D046B" w:rsidRPr="00570A7B" w:rsidTr="00126A86">
        <w:trPr>
          <w:trHeight w:val="61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Rękojmi i Gwarancji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-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46B" w:rsidRPr="00570A7B" w:rsidRDefault="003D046B" w:rsidP="002E65A4">
            <w:pPr>
              <w:spacing w:after="7" w:line="236" w:lineRule="auto"/>
              <w:ind w:right="189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</w:rPr>
              <w:t>Okres gwarancji jakości wynosi ……  miesięcy od daty wystawienia Świadectwa Przejęcia, (</w:t>
            </w:r>
            <w:r w:rsidRPr="00570A7B">
              <w:rPr>
                <w:rFonts w:ascii="Arial" w:hAnsi="Arial" w:cs="Arial"/>
                <w:b/>
              </w:rPr>
              <w:t>okres zgodny z Ofertą Wykonawcy</w:t>
            </w:r>
            <w:r w:rsidR="00D826C8" w:rsidRPr="00570A7B">
              <w:rPr>
                <w:rFonts w:ascii="Arial" w:hAnsi="Arial" w:cs="Arial"/>
              </w:rPr>
              <w:t>)</w:t>
            </w:r>
          </w:p>
        </w:tc>
      </w:tr>
      <w:tr w:rsidR="003D046B" w:rsidRPr="00570A7B" w:rsidTr="00126A86">
        <w:trPr>
          <w:trHeight w:val="67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Przekazywanie Informacji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e-mail, potwierdzane każdorazowo na piśmie </w:t>
            </w:r>
          </w:p>
        </w:tc>
      </w:tr>
      <w:tr w:rsidR="003D046B" w:rsidRPr="00570A7B" w:rsidTr="00126A86">
        <w:trPr>
          <w:trHeight w:val="44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rządzące Kontraktem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Rzeczypospolitej Polskiej </w:t>
            </w:r>
          </w:p>
        </w:tc>
      </w:tr>
      <w:tr w:rsidR="003D046B" w:rsidRPr="00570A7B" w:rsidTr="00126A86">
        <w:trPr>
          <w:trHeight w:val="374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Kontraktu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3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porozumiewania się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1.4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Czas przekazania Terenu Budowy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w  Dacie Rozpoczęcia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Kwota zabezpieczenia należytego wykonania  Kontraktu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4.2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7C00A2" w:rsidRDefault="00BF3C52" w:rsidP="00BF3C52">
            <w:pPr>
              <w:spacing w:line="259" w:lineRule="auto"/>
              <w:ind w:right="245"/>
              <w:rPr>
                <w:rFonts w:ascii="Arial" w:hAnsi="Arial" w:cs="Arial"/>
                <w:highlight w:val="yellow"/>
              </w:rPr>
            </w:pPr>
            <w:r w:rsidRPr="00334AEF">
              <w:rPr>
                <w:rFonts w:ascii="Arial" w:hAnsi="Arial" w:cs="Arial"/>
              </w:rPr>
              <w:t>5</w:t>
            </w:r>
            <w:r w:rsidR="003D046B" w:rsidRPr="00334AEF">
              <w:rPr>
                <w:rFonts w:ascii="Arial" w:hAnsi="Arial" w:cs="Arial"/>
              </w:rPr>
              <w:t>% Ceny ofertowej (Zatwierdzonej Kwoty Kontraktowej) (włącznie z VAT) określonej w Akcie Umowy</w:t>
            </w:r>
            <w:r w:rsidR="003D046B" w:rsidRPr="006D0785">
              <w:rPr>
                <w:rFonts w:ascii="Arial" w:hAnsi="Arial" w:cs="Arial"/>
              </w:rPr>
              <w:t xml:space="preserve">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Minimalna kwota </w:t>
            </w:r>
          </w:p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Przejściowego Świadectwa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14.7</w:t>
            </w:r>
            <w:r w:rsidR="003D046B" w:rsidRPr="009509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7C00A2" w:rsidRDefault="003D046B" w:rsidP="002E65A4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r w:rsidRPr="006D0785">
              <w:rPr>
                <w:rFonts w:ascii="Arial" w:hAnsi="Arial" w:cs="Arial"/>
              </w:rPr>
              <w:t xml:space="preserve">500.000,00 PLN </w:t>
            </w:r>
          </w:p>
        </w:tc>
      </w:tr>
      <w:tr w:rsidR="003D046B" w:rsidRPr="00570A7B" w:rsidTr="00126A86">
        <w:trPr>
          <w:trHeight w:val="32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Waluta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14.15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PLN</w:t>
            </w:r>
            <w:r w:rsidRPr="009509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046B" w:rsidRPr="00570A7B" w:rsidTr="00126A86">
        <w:trPr>
          <w:trHeight w:val="73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Okresy na przedłożenie: </w:t>
            </w:r>
          </w:p>
          <w:p w:rsidR="003D046B" w:rsidRPr="00570A7B" w:rsidRDefault="003D046B" w:rsidP="00D77F98">
            <w:pPr>
              <w:widowControl/>
              <w:numPr>
                <w:ilvl w:val="0"/>
                <w:numId w:val="39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dowodów ubezpieczenia</w:t>
            </w:r>
          </w:p>
          <w:p w:rsidR="003D046B" w:rsidRPr="00570A7B" w:rsidRDefault="003D046B" w:rsidP="00D77F98">
            <w:pPr>
              <w:widowControl/>
              <w:numPr>
                <w:ilvl w:val="0"/>
                <w:numId w:val="39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stosownych polis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5700DD">
            <w:pPr>
              <w:spacing w:line="259" w:lineRule="auto"/>
              <w:rPr>
                <w:rFonts w:ascii="Arial" w:hAnsi="Arial" w:cs="Arial"/>
              </w:rPr>
            </w:pPr>
            <w:r w:rsidRPr="0081389B">
              <w:rPr>
                <w:rFonts w:ascii="Arial" w:hAnsi="Arial" w:cs="Arial"/>
              </w:rPr>
              <w:t xml:space="preserve">Przed datą </w:t>
            </w:r>
            <w:r w:rsidR="005700DD" w:rsidRPr="0081389B">
              <w:rPr>
                <w:rFonts w:ascii="Arial" w:hAnsi="Arial" w:cs="Arial"/>
              </w:rPr>
              <w:t>rozpoczęcia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Ubezpieczenie Robót i sprzętu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 kwotę równą Zatwierdzonej Kwocie Kontraktowej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Minimalna kwota ubezpieczenia O.C.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6850A4" w:rsidP="00C238E1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38E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  <w:r w:rsidR="003D046B" w:rsidRPr="00775899">
              <w:rPr>
                <w:rFonts w:ascii="Arial" w:hAnsi="Arial" w:cs="Arial"/>
              </w:rPr>
              <w:t>.000 PLN za wypadek niezależnie od liczby zdarzeń;</w:t>
            </w:r>
          </w:p>
        </w:tc>
      </w:tr>
      <w:tr w:rsidR="003D046B" w:rsidRPr="00570A7B" w:rsidTr="00126A86">
        <w:trPr>
          <w:trHeight w:val="101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Data wyznaczenia Rozjemcy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ind w:right="54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w terminie 28 dni po tym, kiedy jedna ze Stron da drugiej Stronie powiadomienie o swoim zamiarze wniesienia sporu do Rozjemcy na mocy klauzuli 20.4 </w:t>
            </w:r>
          </w:p>
        </w:tc>
      </w:tr>
      <w:tr w:rsidR="003D046B" w:rsidRPr="00570A7B" w:rsidTr="00126A86">
        <w:trPr>
          <w:trHeight w:val="60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Liczba członków Komisji Rozjemczej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3 (trzech)</w:t>
            </w:r>
          </w:p>
        </w:tc>
      </w:tr>
      <w:tr w:rsidR="003D046B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Członkowie Komisji Rozjemczej (jeśli nieustaleni) wyznaczeni przez 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a) jednego wyznacza Prezes SIDIR (Stowarzyszenia Inżynierów Doradców  Rzeczoznawców), Polskiej Krajowej Organizacji Członkowskiej FIDIC lub osoba wskazana przez Prezesa lub Prezes Naczelnej Organizacji Technicznej (NOT) lub osoba wskazana przez Prezesa,</w:t>
            </w:r>
          </w:p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b) jednego wyznacza Wykonawca</w:t>
            </w:r>
          </w:p>
          <w:p w:rsidR="003D046B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c) jednego wyznacza Zamawiający</w:t>
            </w:r>
          </w:p>
        </w:tc>
      </w:tr>
      <w:tr w:rsidR="00D826C8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Miejsce prowadzenia arbitrażu międzynarodowego będzie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20.6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C8" w:rsidRPr="00570A7B" w:rsidRDefault="00D826C8" w:rsidP="002E65A4">
            <w:pPr>
              <w:spacing w:after="58" w:line="22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Spory wynikłe z umowy będą rozstrzygane przez właściwe Sądy Arbitrażowe dla Krajowej Izby Gospodarczej w Warszawie</w:t>
            </w:r>
          </w:p>
        </w:tc>
      </w:tr>
    </w:tbl>
    <w:p w:rsidR="003D046B" w:rsidRPr="00570A7B" w:rsidRDefault="003D046B" w:rsidP="00570A7B">
      <w:pPr>
        <w:spacing w:before="120" w:after="240"/>
        <w:ind w:left="567"/>
        <w:rPr>
          <w:rFonts w:ascii="Arial" w:hAnsi="Arial" w:cs="Arial"/>
          <w:b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</w:t>
      </w:r>
      <w:r w:rsidR="00D40E23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126A86" w:rsidRPr="00570A7B" w:rsidRDefault="002E65A4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br w:type="page"/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2 </w:t>
      </w:r>
    </w:p>
    <w:p w:rsidR="00970F7F" w:rsidRPr="00570A7B" w:rsidRDefault="00970F7F" w:rsidP="00570A7B">
      <w:pPr>
        <w:tabs>
          <w:tab w:val="left" w:pos="993"/>
        </w:tabs>
        <w:ind w:left="567"/>
        <w:jc w:val="both"/>
        <w:rPr>
          <w:rFonts w:ascii="Arial" w:hAnsi="Arial" w:cs="Arial"/>
          <w:b/>
        </w:rPr>
      </w:pPr>
    </w:p>
    <w:p w:rsidR="00806D13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OŚWIADCZENIA W FORMIE JEDNOLITEGO </w:t>
      </w:r>
      <w:r w:rsidR="00617E21" w:rsidRPr="00570A7B">
        <w:rPr>
          <w:rFonts w:ascii="Arial" w:hAnsi="Arial" w:cs="Arial"/>
          <w:b/>
          <w:bCs/>
          <w:u w:val="single"/>
        </w:rPr>
        <w:t xml:space="preserve">EUROPEJSKIEGO </w:t>
      </w:r>
      <w:r w:rsidRPr="00570A7B">
        <w:rPr>
          <w:rFonts w:ascii="Arial" w:hAnsi="Arial" w:cs="Arial"/>
          <w:b/>
          <w:bCs/>
          <w:u w:val="single"/>
        </w:rPr>
        <w:t>DOKUMENTU</w:t>
      </w:r>
      <w:r w:rsidR="00617E21" w:rsidRPr="00570A7B">
        <w:rPr>
          <w:rFonts w:ascii="Arial" w:hAnsi="Arial" w:cs="Arial"/>
          <w:b/>
          <w:bCs/>
          <w:u w:val="single"/>
        </w:rPr>
        <w:t xml:space="preserve"> ZAMÓWIENIA </w:t>
      </w:r>
      <w:r w:rsidR="00055CA4" w:rsidRPr="00570A7B">
        <w:rPr>
          <w:rFonts w:ascii="Arial" w:hAnsi="Arial" w:cs="Arial"/>
          <w:b/>
          <w:bCs/>
          <w:u w:val="single"/>
        </w:rPr>
        <w:t xml:space="preserve">(JEDZ) 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</w:p>
    <w:p w:rsidR="00055CA4" w:rsidRPr="00570A7B" w:rsidRDefault="00806D13" w:rsidP="00570A7B">
      <w:pPr>
        <w:tabs>
          <w:tab w:val="left" w:pos="426"/>
        </w:tabs>
        <w:ind w:left="567"/>
        <w:rPr>
          <w:rStyle w:val="Hipercze"/>
          <w:rFonts w:ascii="Arial" w:hAnsi="Arial" w:cs="Arial"/>
        </w:rPr>
      </w:pPr>
      <w:r w:rsidRPr="00570A7B">
        <w:rPr>
          <w:rFonts w:ascii="Arial" w:hAnsi="Arial" w:cs="Arial"/>
        </w:rPr>
        <w:t xml:space="preserve">Wzór oświadczenia w formie jednolitego dokumentu (JEDZ) </w:t>
      </w:r>
      <w:r w:rsidR="00055CA4" w:rsidRPr="00570A7B">
        <w:rPr>
          <w:rFonts w:ascii="Arial" w:hAnsi="Arial" w:cs="Arial"/>
        </w:rPr>
        <w:t xml:space="preserve">stanowi Załącznik do SIWZ i znajduje się na stronie Zamawiającego pod adresem: </w:t>
      </w:r>
      <w:hyperlink r:id="rId10" w:history="1">
        <w:r w:rsidR="00ED4C20" w:rsidRPr="00570A7B">
          <w:rPr>
            <w:rStyle w:val="Hipercze"/>
            <w:rFonts w:ascii="Arial" w:hAnsi="Arial" w:cs="Arial"/>
          </w:rPr>
          <w:t>http://zwik.skawina.pl/przetargi_srodki_unijne</w:t>
        </w:r>
      </w:hyperlink>
    </w:p>
    <w:p w:rsidR="00ED4C20" w:rsidRPr="00570A7B" w:rsidRDefault="00ED4C20" w:rsidP="00570A7B">
      <w:pPr>
        <w:tabs>
          <w:tab w:val="left" w:pos="426"/>
        </w:tabs>
        <w:ind w:left="567"/>
        <w:rPr>
          <w:rFonts w:ascii="Arial" w:hAnsi="Arial" w:cs="Arial"/>
          <w:i/>
          <w:iCs/>
        </w:rPr>
      </w:pPr>
    </w:p>
    <w:p w:rsidR="00055CA4" w:rsidRPr="00570A7B" w:rsidRDefault="00055C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  <w:b/>
        </w:rPr>
      </w:pPr>
    </w:p>
    <w:p w:rsidR="00055CA4" w:rsidRPr="00570A7B" w:rsidRDefault="00055C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UWAGA!</w:t>
      </w:r>
      <w:r w:rsidRPr="00570A7B">
        <w:rPr>
          <w:rFonts w:ascii="Arial" w:hAnsi="Arial" w:cs="Arial"/>
        </w:rPr>
        <w:t xml:space="preserve"> Celem uzupełnienia oświadczenia w formie JEDZ należy go pobrać, ze strony </w:t>
      </w:r>
      <w:r w:rsidR="00A15190" w:rsidRPr="00570A7B">
        <w:rPr>
          <w:rStyle w:val="Hipercze"/>
          <w:rFonts w:ascii="Arial" w:hAnsi="Arial" w:cs="Arial"/>
        </w:rPr>
        <w:t>http://zwik.skawina.pl/przetargi_srodki_unijne</w:t>
      </w:r>
      <w:r w:rsidR="00EF1E38" w:rsidRPr="00570A7B">
        <w:rPr>
          <w:rStyle w:val="Hipercze"/>
          <w:rFonts w:ascii="Arial" w:hAnsi="Arial" w:cs="Arial"/>
          <w:u w:val="none"/>
        </w:rPr>
        <w:t xml:space="preserve"> </w:t>
      </w:r>
      <w:r w:rsidRPr="00570A7B">
        <w:rPr>
          <w:rFonts w:ascii="Arial" w:hAnsi="Arial" w:cs="Arial"/>
        </w:rPr>
        <w:t xml:space="preserve">, zapisać na dysku, a następnie zaimportować i uzupełnić poprzez serwis ESPD dostępny pod adresem: </w:t>
      </w:r>
      <w:hyperlink r:id="rId11" w:history="1">
        <w:r w:rsidRPr="00570A7B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055CA4" w:rsidRPr="00570A7B" w:rsidRDefault="002E65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bookmarkStart w:id="1" w:name="_Toc476311961"/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3A </w:t>
      </w:r>
    </w:p>
    <w:p w:rsidR="00126A86" w:rsidRPr="00570A7B" w:rsidRDefault="00126A86" w:rsidP="00570A7B">
      <w:pPr>
        <w:ind w:left="567"/>
        <w:rPr>
          <w:rFonts w:ascii="Arial" w:hAnsi="Arial" w:cs="Arial"/>
        </w:rPr>
      </w:pPr>
    </w:p>
    <w:p w:rsidR="00F41CF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41CFB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41CFB" w:rsidRPr="00570A7B">
        <w:rPr>
          <w:rFonts w:ascii="Arial" w:hAnsi="Arial" w:cs="Arial"/>
          <w:b/>
          <w:bCs/>
          <w:u w:val="single"/>
        </w:rPr>
        <w:t xml:space="preserve"> WYKONAWCY O BRAKU ORZECZENIA WOBEC NIEGO TYTUŁEM ŚRODKA ZAPOBIEGAWCZEGO ZAKAZU U</w:t>
      </w:r>
      <w:r w:rsidR="00D53FEA" w:rsidRPr="00570A7B">
        <w:rPr>
          <w:rFonts w:ascii="Arial" w:hAnsi="Arial" w:cs="Arial"/>
          <w:b/>
          <w:bCs/>
          <w:u w:val="single"/>
        </w:rPr>
        <w:t>B</w:t>
      </w:r>
      <w:r w:rsidR="00F41CFB" w:rsidRPr="00570A7B">
        <w:rPr>
          <w:rFonts w:ascii="Arial" w:hAnsi="Arial" w:cs="Arial"/>
          <w:b/>
          <w:bCs/>
          <w:u w:val="single"/>
        </w:rPr>
        <w:t>IEGANIA SIĘ O ZAMÓWIENIA PUBLICZNE</w:t>
      </w:r>
      <w:bookmarkEnd w:id="1"/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7C00A2" w:rsidRPr="005B2483" w:rsidRDefault="007C00A2" w:rsidP="007C00A2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 xml:space="preserve">„Zadanie nr </w:t>
      </w:r>
      <w:r w:rsidR="00092F43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 xml:space="preserve"> (Kontrakt </w:t>
      </w:r>
      <w:r w:rsidR="00092F43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>.2) – Budowa sieci kanalizacyjnej w gminie Skawina</w:t>
      </w:r>
      <w:r w:rsidR="00C16DDF">
        <w:rPr>
          <w:rFonts w:ascii="Arial" w:hAnsi="Arial" w:cs="Arial"/>
          <w:b/>
        </w:rPr>
        <w:t>,</w:t>
      </w:r>
      <w:r w:rsidRPr="005B2483">
        <w:rPr>
          <w:rFonts w:ascii="Arial" w:hAnsi="Arial" w:cs="Arial"/>
          <w:b/>
        </w:rPr>
        <w:t xml:space="preserve"> </w:t>
      </w:r>
      <w:r w:rsidR="00092F43">
        <w:rPr>
          <w:rFonts w:ascii="Arial" w:hAnsi="Arial" w:cs="Arial"/>
          <w:b/>
        </w:rPr>
        <w:t>Grabie</w:t>
      </w:r>
      <w:r w:rsidRPr="005B2483">
        <w:rPr>
          <w:rFonts w:ascii="Arial" w:hAnsi="Arial" w:cs="Arial"/>
          <w:b/>
        </w:rPr>
        <w:t xml:space="preserve"> </w:t>
      </w:r>
      <w:r w:rsidR="00092F43">
        <w:rPr>
          <w:rFonts w:ascii="Arial" w:hAnsi="Arial" w:cs="Arial"/>
          <w:b/>
        </w:rPr>
        <w:t>–</w:t>
      </w:r>
      <w:r w:rsidRPr="005B2483">
        <w:rPr>
          <w:rFonts w:ascii="Arial" w:hAnsi="Arial" w:cs="Arial"/>
          <w:b/>
        </w:rPr>
        <w:t xml:space="preserve"> </w:t>
      </w:r>
      <w:r w:rsidR="00092F43">
        <w:rPr>
          <w:rFonts w:ascii="Arial" w:hAnsi="Arial" w:cs="Arial"/>
          <w:b/>
        </w:rPr>
        <w:t xml:space="preserve">Krzęcin </w:t>
      </w:r>
      <w:r w:rsidRPr="005B2483">
        <w:rPr>
          <w:rFonts w:ascii="Arial" w:hAnsi="Arial" w:cs="Arial"/>
          <w:b/>
        </w:rPr>
        <w:t>– część II</w:t>
      </w:r>
      <w:r>
        <w:rPr>
          <w:rFonts w:ascii="Arial" w:hAnsi="Arial" w:cs="Arial"/>
          <w:b/>
        </w:rPr>
        <w:t>”</w:t>
      </w:r>
    </w:p>
    <w:p w:rsidR="00B21CA2" w:rsidRPr="00570A7B" w:rsidRDefault="00B21CA2" w:rsidP="00570A7B">
      <w:pPr>
        <w:ind w:left="567"/>
        <w:rPr>
          <w:rFonts w:ascii="Arial" w:hAnsi="Arial" w:cs="Arial"/>
          <w:color w:val="000000"/>
        </w:rPr>
      </w:pPr>
    </w:p>
    <w:p w:rsidR="00B21CA2" w:rsidRPr="00570A7B" w:rsidRDefault="00B21CA2" w:rsidP="00E86B0E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A93B39">
        <w:rPr>
          <w:rFonts w:ascii="Arial" w:hAnsi="Arial" w:cs="Arial"/>
          <w:b/>
          <w:color w:val="000000"/>
        </w:rPr>
        <w:t>ZWiK</w:t>
      </w:r>
      <w:proofErr w:type="spellEnd"/>
      <w:r w:rsidRPr="00A93B39">
        <w:rPr>
          <w:rFonts w:ascii="Arial" w:hAnsi="Arial" w:cs="Arial"/>
          <w:b/>
          <w:color w:val="000000"/>
        </w:rPr>
        <w:t>/</w:t>
      </w:r>
      <w:r w:rsidR="00263811" w:rsidRPr="00A93B39">
        <w:rPr>
          <w:rFonts w:ascii="Arial" w:hAnsi="Arial" w:cs="Arial"/>
          <w:b/>
          <w:color w:val="000000"/>
        </w:rPr>
        <w:t>JRP</w:t>
      </w:r>
      <w:r w:rsidRPr="00A93B39">
        <w:rPr>
          <w:rFonts w:ascii="Arial" w:hAnsi="Arial" w:cs="Arial"/>
          <w:b/>
          <w:color w:val="000000"/>
        </w:rPr>
        <w:t>/ZP-</w:t>
      </w:r>
      <w:r w:rsidR="00C55AA8">
        <w:rPr>
          <w:rFonts w:ascii="Arial" w:hAnsi="Arial" w:cs="Arial"/>
          <w:b/>
          <w:color w:val="000000"/>
        </w:rPr>
        <w:t>2</w:t>
      </w:r>
      <w:r w:rsidRPr="00A93B39">
        <w:rPr>
          <w:rFonts w:ascii="Arial" w:hAnsi="Arial" w:cs="Arial"/>
          <w:b/>
          <w:color w:val="000000"/>
        </w:rPr>
        <w:t>/20</w:t>
      </w:r>
      <w:r w:rsidR="00C55AA8">
        <w:rPr>
          <w:rFonts w:ascii="Arial" w:hAnsi="Arial" w:cs="Arial"/>
          <w:b/>
          <w:color w:val="000000"/>
        </w:rPr>
        <w:t>20</w:t>
      </w:r>
    </w:p>
    <w:p w:rsidR="00B21CA2" w:rsidRPr="00570A7B" w:rsidRDefault="00B21CA2" w:rsidP="00570A7B">
      <w:pPr>
        <w:ind w:left="567"/>
        <w:rPr>
          <w:rFonts w:ascii="Arial" w:eastAsia="Arial Unicode MS" w:hAnsi="Arial" w:cs="Arial"/>
          <w:b/>
        </w:rPr>
      </w:pPr>
    </w:p>
    <w:p w:rsidR="00B21CA2" w:rsidRPr="00570A7B" w:rsidRDefault="00B21CA2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B21CA2" w:rsidRPr="00570A7B" w:rsidRDefault="00B21CA2" w:rsidP="00570A7B">
      <w:pPr>
        <w:ind w:left="567"/>
        <w:jc w:val="right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B21CA2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B21CA2" w:rsidRPr="00570A7B" w:rsidRDefault="00B21CA2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OŚWIADCZAM(Y), ŻE:</w:t>
      </w:r>
    </w:p>
    <w:p w:rsidR="00F41CFB" w:rsidRPr="00570A7B" w:rsidRDefault="00F41CFB" w:rsidP="00570A7B">
      <w:pPr>
        <w:spacing w:before="60" w:after="120"/>
        <w:ind w:left="567"/>
        <w:jc w:val="both"/>
        <w:rPr>
          <w:rFonts w:ascii="Arial" w:hAnsi="Arial" w:cs="Arial"/>
          <w:noProof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/>
          <w:bCs/>
        </w:rPr>
        <w:t>wobec w/w Wykonawcy nie został orzeczony tytułe</w:t>
      </w:r>
      <w:r w:rsidR="0023766D" w:rsidRPr="00570A7B">
        <w:rPr>
          <w:rFonts w:ascii="Arial" w:hAnsi="Arial" w:cs="Arial"/>
          <w:b/>
          <w:bCs/>
        </w:rPr>
        <w:t xml:space="preserve">m środka zapobiegawczego zakazu </w:t>
      </w:r>
      <w:r w:rsidRPr="00570A7B">
        <w:rPr>
          <w:rFonts w:ascii="Arial" w:hAnsi="Arial" w:cs="Arial"/>
          <w:b/>
          <w:bCs/>
        </w:rPr>
        <w:t>ubiegania się</w:t>
      </w:r>
      <w:r w:rsidR="0023766D" w:rsidRPr="00570A7B">
        <w:rPr>
          <w:rFonts w:ascii="Arial" w:hAnsi="Arial" w:cs="Arial"/>
          <w:b/>
          <w:bCs/>
        </w:rPr>
        <w:t xml:space="preserve"> </w:t>
      </w:r>
      <w:r w:rsidRPr="00570A7B">
        <w:rPr>
          <w:rFonts w:ascii="Arial" w:hAnsi="Arial" w:cs="Arial"/>
          <w:b/>
          <w:bCs/>
        </w:rPr>
        <w:t xml:space="preserve"> o zamówienia publiczne. </w:t>
      </w:r>
    </w:p>
    <w:p w:rsidR="0023766D" w:rsidRPr="00570A7B" w:rsidRDefault="0023766D" w:rsidP="00570A7B">
      <w:pPr>
        <w:ind w:left="567"/>
        <w:jc w:val="both"/>
        <w:rPr>
          <w:rFonts w:ascii="Arial" w:hAnsi="Arial" w:cs="Arial"/>
          <w:b/>
          <w:bCs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</w:t>
      </w:r>
      <w:r w:rsidR="00C55AA8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F41CFB" w:rsidRPr="00570A7B" w:rsidRDefault="002E65A4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F41CFB" w:rsidRPr="00570A7B">
        <w:rPr>
          <w:rFonts w:ascii="Arial" w:hAnsi="Arial" w:cs="Arial"/>
          <w:b/>
          <w:bCs/>
          <w:u w:val="single"/>
        </w:rPr>
        <w:lastRenderedPageBreak/>
        <w:t xml:space="preserve">Załącznik nr 3B  </w:t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41CF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41CFB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41CFB" w:rsidRPr="00570A7B">
        <w:rPr>
          <w:rFonts w:ascii="Arial" w:hAnsi="Arial" w:cs="Arial"/>
          <w:b/>
          <w:bCs/>
          <w:u w:val="single"/>
        </w:rPr>
        <w:t xml:space="preserve"> WYKONAW</w:t>
      </w:r>
      <w:r w:rsidR="00F734DE" w:rsidRPr="00570A7B">
        <w:rPr>
          <w:rFonts w:ascii="Arial" w:hAnsi="Arial" w:cs="Arial"/>
          <w:b/>
          <w:bCs/>
          <w:u w:val="single"/>
        </w:rPr>
        <w:t>C</w:t>
      </w:r>
      <w:r w:rsidR="00F41CFB" w:rsidRPr="00570A7B">
        <w:rPr>
          <w:rFonts w:ascii="Arial" w:hAnsi="Arial" w:cs="Arial"/>
          <w:b/>
          <w:bCs/>
          <w:u w:val="single"/>
        </w:rPr>
        <w:t>Y O BRAKU WYDANIA WOBEC NIEGO PRAWOMOCNEGO WYROKU SĄDOWEGO LUB OSTATECZNEJ DECYZJI ADMINISTRACYJNEJ O ZALEGANIU Z UISZCZANIEM PODATKÓW, OPŁAT LUB SKŁĄDEK NA UBEPZIECZENIE SPOŁĘCZNE LUB ZDROWOTNE SKŁADANE ZGODNIE Z IDW NA WEZWANIE ZAMAWIAJĄCEGO</w:t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7C00A2" w:rsidRPr="005B2483" w:rsidRDefault="007C00A2" w:rsidP="007C00A2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 xml:space="preserve">„Zadanie nr </w:t>
      </w:r>
      <w:r w:rsidR="00662B60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 xml:space="preserve"> (Kontrakt </w:t>
      </w:r>
      <w:r w:rsidR="00662B60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>.2) – Budowa sieci kanalizacyjnej w gminie Skawina</w:t>
      </w:r>
      <w:r w:rsidR="00C16DDF">
        <w:rPr>
          <w:rFonts w:ascii="Arial" w:hAnsi="Arial" w:cs="Arial"/>
          <w:b/>
        </w:rPr>
        <w:t>,</w:t>
      </w:r>
      <w:r w:rsidRPr="005B2483">
        <w:rPr>
          <w:rFonts w:ascii="Arial" w:hAnsi="Arial" w:cs="Arial"/>
          <w:b/>
        </w:rPr>
        <w:t xml:space="preserve"> </w:t>
      </w:r>
      <w:r w:rsidR="00662B60">
        <w:rPr>
          <w:rFonts w:ascii="Arial" w:hAnsi="Arial" w:cs="Arial"/>
          <w:b/>
        </w:rPr>
        <w:t>Grabie</w:t>
      </w:r>
      <w:r w:rsidRPr="005B2483">
        <w:rPr>
          <w:rFonts w:ascii="Arial" w:hAnsi="Arial" w:cs="Arial"/>
          <w:b/>
        </w:rPr>
        <w:t xml:space="preserve"> - </w:t>
      </w:r>
      <w:r w:rsidR="00662B60">
        <w:rPr>
          <w:rFonts w:ascii="Arial" w:hAnsi="Arial" w:cs="Arial"/>
          <w:b/>
        </w:rPr>
        <w:t>Krzęcin</w:t>
      </w:r>
      <w:r w:rsidRPr="005B2483">
        <w:rPr>
          <w:rFonts w:ascii="Arial" w:hAnsi="Arial" w:cs="Arial"/>
          <w:b/>
        </w:rPr>
        <w:t xml:space="preserve"> – część II</w:t>
      </w:r>
      <w:r>
        <w:rPr>
          <w:rFonts w:ascii="Arial" w:hAnsi="Arial" w:cs="Arial"/>
          <w:b/>
        </w:rPr>
        <w:t>”</w:t>
      </w:r>
    </w:p>
    <w:p w:rsidR="009E6830" w:rsidRPr="00570A7B" w:rsidRDefault="009E6830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color w:val="000000"/>
        </w:rPr>
      </w:pPr>
    </w:p>
    <w:p w:rsidR="00B21CA2" w:rsidRPr="00570A7B" w:rsidRDefault="00B21CA2" w:rsidP="0015708E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210032">
        <w:rPr>
          <w:rFonts w:ascii="Arial" w:hAnsi="Arial" w:cs="Arial"/>
          <w:b/>
          <w:color w:val="000000"/>
        </w:rPr>
        <w:t>ZWiK</w:t>
      </w:r>
      <w:proofErr w:type="spellEnd"/>
      <w:r w:rsidRPr="00210032">
        <w:rPr>
          <w:rFonts w:ascii="Arial" w:hAnsi="Arial" w:cs="Arial"/>
          <w:b/>
          <w:color w:val="000000"/>
        </w:rPr>
        <w:t>/</w:t>
      </w:r>
      <w:r w:rsidR="009F2FF4" w:rsidRPr="00210032">
        <w:rPr>
          <w:rFonts w:ascii="Arial" w:hAnsi="Arial" w:cs="Arial"/>
          <w:b/>
          <w:color w:val="000000"/>
        </w:rPr>
        <w:t>JRP</w:t>
      </w:r>
      <w:r w:rsidRPr="00210032">
        <w:rPr>
          <w:rFonts w:ascii="Arial" w:hAnsi="Arial" w:cs="Arial"/>
          <w:b/>
          <w:color w:val="000000"/>
        </w:rPr>
        <w:t>/ZP-</w:t>
      </w:r>
      <w:r w:rsidR="00662B60">
        <w:rPr>
          <w:rFonts w:ascii="Arial" w:hAnsi="Arial" w:cs="Arial"/>
          <w:b/>
          <w:color w:val="000000"/>
        </w:rPr>
        <w:t>2</w:t>
      </w:r>
      <w:r w:rsidRPr="00210032">
        <w:rPr>
          <w:rFonts w:ascii="Arial" w:hAnsi="Arial" w:cs="Arial"/>
          <w:b/>
          <w:color w:val="000000"/>
        </w:rPr>
        <w:t>/20</w:t>
      </w:r>
      <w:r w:rsidR="00662B60">
        <w:rPr>
          <w:rFonts w:ascii="Arial" w:hAnsi="Arial" w:cs="Arial"/>
          <w:b/>
          <w:color w:val="000000"/>
        </w:rPr>
        <w:t>20</w:t>
      </w:r>
    </w:p>
    <w:p w:rsidR="00B21CA2" w:rsidRPr="00570A7B" w:rsidRDefault="00B21CA2" w:rsidP="00570A7B">
      <w:pPr>
        <w:ind w:left="567"/>
        <w:rPr>
          <w:rFonts w:ascii="Arial" w:eastAsia="Arial Unicode MS" w:hAnsi="Arial" w:cs="Arial"/>
          <w:b/>
        </w:rPr>
      </w:pPr>
    </w:p>
    <w:p w:rsidR="00B21CA2" w:rsidRPr="00570A7B" w:rsidRDefault="00B21CA2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B21CA2" w:rsidRPr="00570A7B" w:rsidRDefault="00B21CA2" w:rsidP="00570A7B">
      <w:pPr>
        <w:ind w:left="567"/>
        <w:jc w:val="right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B21CA2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B21CA2" w:rsidRPr="00570A7B" w:rsidRDefault="00B21CA2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2F6859" w:rsidRPr="00570A7B" w:rsidRDefault="00F41CFB" w:rsidP="00570A7B">
      <w:pPr>
        <w:ind w:left="567"/>
        <w:rPr>
          <w:rFonts w:ascii="Arial" w:hAnsi="Arial" w:cs="Arial"/>
        </w:rPr>
      </w:pPr>
      <w:r w:rsidRPr="00570A7B">
        <w:rPr>
          <w:rFonts w:ascii="Arial" w:hAnsi="Arial" w:cs="Arial"/>
        </w:rPr>
        <w:tab/>
      </w:r>
    </w:p>
    <w:p w:rsidR="00F41CFB" w:rsidRPr="00570A7B" w:rsidRDefault="00F41CFB" w:rsidP="00210032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</w:rPr>
        <w:tab/>
      </w: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OŚWIADCZAM(Y), ŻE:</w:t>
      </w:r>
    </w:p>
    <w:p w:rsidR="00F41CFB" w:rsidRPr="00570A7B" w:rsidRDefault="00F41CFB" w:rsidP="00570A7B">
      <w:pPr>
        <w:spacing w:before="60" w:after="120"/>
        <w:ind w:left="567"/>
        <w:jc w:val="both"/>
        <w:rPr>
          <w:rFonts w:ascii="Arial" w:hAnsi="Arial" w:cs="Arial"/>
          <w:noProof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/>
          <w:bCs/>
        </w:rPr>
        <w:t>Wobec w/w Wykonawcy nie został wydany prawomocny wyrok sądu lub ostateczna decyzj</w:t>
      </w:r>
      <w:r w:rsidR="003F703D" w:rsidRPr="00570A7B">
        <w:rPr>
          <w:rFonts w:ascii="Arial" w:hAnsi="Arial" w:cs="Arial"/>
          <w:b/>
          <w:bCs/>
        </w:rPr>
        <w:t>a</w:t>
      </w:r>
      <w:r w:rsidRPr="00570A7B">
        <w:rPr>
          <w:rFonts w:ascii="Arial" w:hAnsi="Arial" w:cs="Arial"/>
          <w:b/>
          <w:bCs/>
        </w:rPr>
        <w:t xml:space="preserve"> administracyjn</w:t>
      </w:r>
      <w:r w:rsidR="003F703D" w:rsidRPr="00570A7B">
        <w:rPr>
          <w:rFonts w:ascii="Arial" w:hAnsi="Arial" w:cs="Arial"/>
          <w:b/>
          <w:bCs/>
        </w:rPr>
        <w:t>a</w:t>
      </w:r>
      <w:r w:rsidRPr="00570A7B">
        <w:rPr>
          <w:rFonts w:ascii="Arial" w:hAnsi="Arial" w:cs="Arial"/>
          <w:b/>
          <w:bCs/>
        </w:rPr>
        <w:t xml:space="preserve"> o zaleganiu z uiszczaniem podatków, opłat lub składek na ubezpieczenia społeczne lub zdrowotne.</w:t>
      </w:r>
    </w:p>
    <w:p w:rsidR="00F41CFB" w:rsidRPr="00570A7B" w:rsidRDefault="00F41CFB" w:rsidP="00570A7B">
      <w:pPr>
        <w:spacing w:after="120"/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(w przypadku wydania takiego wyroku lub decyzji Wykonawca przedkłada dokumenty potwierdzające dokonanie płatności tych należności lub zawarcie wiążącego porozumienia w sprawie spłat tych należności).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</w:t>
      </w:r>
      <w:r w:rsidR="00EB5760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4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B73FA" w:rsidRPr="00570A7B">
        <w:rPr>
          <w:rFonts w:ascii="Arial" w:hAnsi="Arial" w:cs="Arial"/>
          <w:b/>
          <w:bCs/>
          <w:u w:val="single"/>
        </w:rPr>
        <w:t xml:space="preserve"> O POWIĄZANIU KAPITAŁOWYM </w:t>
      </w:r>
    </w:p>
    <w:p w:rsidR="00055CA4" w:rsidRPr="00570A7B" w:rsidRDefault="00055C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  <w:u w:val="single"/>
        </w:rPr>
        <w:t xml:space="preserve">[UWAGA: poniższe zastosować i doręczyć Zamawiającemu na adres składania ofert podany w SIWZ lub ogłoszeniu o zamówieniu w terminie 3 dni od zamieszczenia na stronie internetowej informacji z otwarcia ofert, o której mowa w art. 86 ust. 5 ustawy </w:t>
      </w:r>
      <w:r w:rsidR="00353622" w:rsidRPr="00570A7B">
        <w:rPr>
          <w:rFonts w:ascii="Arial" w:hAnsi="Arial" w:cs="Arial"/>
          <w:i/>
          <w:iCs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iCs/>
          <w:sz w:val="24"/>
          <w:szCs w:val="24"/>
          <w:u w:val="single"/>
        </w:rPr>
        <w:t>]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9040AC" w:rsidRPr="00570A7B" w:rsidRDefault="009040AC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2B6A35" w:rsidRPr="005B2483" w:rsidRDefault="002B6A35" w:rsidP="002B6A35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 xml:space="preserve">„Zadanie nr </w:t>
      </w:r>
      <w:r w:rsidR="00E73147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 xml:space="preserve"> (Kontrakt </w:t>
      </w:r>
      <w:r w:rsidR="00E73147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>.2) – Budowa sieci kanalizacyjnej w gminie Skawina</w:t>
      </w:r>
      <w:r w:rsidR="00F52E03">
        <w:rPr>
          <w:rFonts w:ascii="Arial" w:hAnsi="Arial" w:cs="Arial"/>
          <w:b/>
        </w:rPr>
        <w:t>,</w:t>
      </w:r>
      <w:r w:rsidRPr="005B2483">
        <w:rPr>
          <w:rFonts w:ascii="Arial" w:hAnsi="Arial" w:cs="Arial"/>
          <w:b/>
        </w:rPr>
        <w:t xml:space="preserve"> </w:t>
      </w:r>
      <w:r w:rsidR="00E73147">
        <w:rPr>
          <w:rFonts w:ascii="Arial" w:hAnsi="Arial" w:cs="Arial"/>
          <w:b/>
        </w:rPr>
        <w:t>Grabie</w:t>
      </w:r>
      <w:r w:rsidRPr="005B2483">
        <w:rPr>
          <w:rFonts w:ascii="Arial" w:hAnsi="Arial" w:cs="Arial"/>
          <w:b/>
        </w:rPr>
        <w:t xml:space="preserve"> - </w:t>
      </w:r>
      <w:r w:rsidR="00E73147">
        <w:rPr>
          <w:rFonts w:ascii="Arial" w:hAnsi="Arial" w:cs="Arial"/>
          <w:b/>
        </w:rPr>
        <w:t>Krzęcin</w:t>
      </w:r>
      <w:r w:rsidRPr="005B2483">
        <w:rPr>
          <w:rFonts w:ascii="Arial" w:hAnsi="Arial" w:cs="Arial"/>
          <w:b/>
        </w:rPr>
        <w:t xml:space="preserve"> – część II</w:t>
      </w:r>
      <w:r>
        <w:rPr>
          <w:rFonts w:ascii="Arial" w:hAnsi="Arial" w:cs="Arial"/>
          <w:b/>
        </w:rPr>
        <w:t>”</w:t>
      </w:r>
    </w:p>
    <w:p w:rsidR="00263249" w:rsidRDefault="00263249" w:rsidP="00570A7B">
      <w:pPr>
        <w:spacing w:line="276" w:lineRule="auto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15708E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A2409A">
        <w:rPr>
          <w:rFonts w:ascii="Arial" w:hAnsi="Arial" w:cs="Arial"/>
          <w:b/>
          <w:color w:val="000000"/>
        </w:rPr>
        <w:t>ZWiK</w:t>
      </w:r>
      <w:proofErr w:type="spellEnd"/>
      <w:r w:rsidRPr="00A2409A">
        <w:rPr>
          <w:rFonts w:ascii="Arial" w:hAnsi="Arial" w:cs="Arial"/>
          <w:b/>
          <w:color w:val="000000"/>
        </w:rPr>
        <w:t>/</w:t>
      </w:r>
      <w:r w:rsidR="008F095B" w:rsidRPr="00A2409A">
        <w:rPr>
          <w:rFonts w:ascii="Arial" w:hAnsi="Arial" w:cs="Arial"/>
          <w:b/>
          <w:color w:val="000000"/>
        </w:rPr>
        <w:t>JRP</w:t>
      </w:r>
      <w:r w:rsidRPr="00A2409A">
        <w:rPr>
          <w:rFonts w:ascii="Arial" w:hAnsi="Arial" w:cs="Arial"/>
          <w:b/>
          <w:color w:val="000000"/>
        </w:rPr>
        <w:t>/ZP-</w:t>
      </w:r>
      <w:r w:rsidR="0006715F">
        <w:rPr>
          <w:rFonts w:ascii="Arial" w:hAnsi="Arial" w:cs="Arial"/>
          <w:b/>
          <w:color w:val="000000"/>
        </w:rPr>
        <w:t>2</w:t>
      </w:r>
      <w:r w:rsidRPr="00A2409A">
        <w:rPr>
          <w:rFonts w:ascii="Arial" w:hAnsi="Arial" w:cs="Arial"/>
          <w:b/>
          <w:color w:val="000000"/>
        </w:rPr>
        <w:t>/20</w:t>
      </w:r>
      <w:r w:rsidR="0006715F">
        <w:rPr>
          <w:rFonts w:ascii="Arial" w:hAnsi="Arial" w:cs="Arial"/>
          <w:b/>
          <w:color w:val="000000"/>
        </w:rPr>
        <w:t>20</w:t>
      </w:r>
    </w:p>
    <w:p w:rsidR="002853C1" w:rsidRPr="00570A7B" w:rsidRDefault="002853C1" w:rsidP="00570A7B">
      <w:pPr>
        <w:ind w:left="567"/>
        <w:rPr>
          <w:rFonts w:ascii="Arial" w:eastAsia="Arial Unicode MS" w:hAnsi="Arial" w:cs="Arial"/>
          <w:b/>
        </w:rPr>
      </w:pPr>
    </w:p>
    <w:p w:rsidR="002853C1" w:rsidRPr="00570A7B" w:rsidRDefault="002853C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2853C1" w:rsidRPr="00570A7B" w:rsidRDefault="002853C1" w:rsidP="00570A7B">
      <w:pPr>
        <w:ind w:left="567"/>
        <w:jc w:val="right"/>
        <w:rPr>
          <w:rFonts w:ascii="Arial" w:hAnsi="Arial" w:cs="Arial"/>
          <w:b/>
        </w:rPr>
      </w:pPr>
    </w:p>
    <w:p w:rsidR="002853C1" w:rsidRPr="00570A7B" w:rsidRDefault="002853C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2853C1" w:rsidRPr="00570A7B" w:rsidRDefault="002853C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2853C1" w:rsidRPr="00570A7B" w:rsidRDefault="002853C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9040AC" w:rsidRPr="00570A7B" w:rsidRDefault="009040AC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21D50" w:rsidRPr="00570A7B" w:rsidRDefault="00621D50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Zgodnie z art. 24 ust. 11 ustawy </w:t>
      </w:r>
      <w:r w:rsidR="00353622" w:rsidRPr="00570A7B">
        <w:rPr>
          <w:rFonts w:ascii="Arial" w:hAnsi="Arial" w:cs="Arial"/>
        </w:rPr>
        <w:t>PZP</w:t>
      </w:r>
      <w:r w:rsidRPr="00570A7B">
        <w:rPr>
          <w:rFonts w:ascii="Arial" w:hAnsi="Arial" w:cs="Arial"/>
        </w:rPr>
        <w:t xml:space="preserve">, </w:t>
      </w:r>
      <w:r w:rsidRPr="00570A7B">
        <w:rPr>
          <w:rFonts w:ascii="Arial" w:hAnsi="Arial" w:cs="Arial"/>
          <w:b/>
        </w:rPr>
        <w:t xml:space="preserve">Wykonawca, w terminie 3 dni od zamieszczenia na stronie internetowej informacji z otwarcia ofert, o której mowa w art. 86 ust. 5 ustawy </w:t>
      </w:r>
      <w:r w:rsidR="00353622" w:rsidRPr="00570A7B">
        <w:rPr>
          <w:rFonts w:ascii="Arial" w:hAnsi="Arial" w:cs="Arial"/>
          <w:b/>
        </w:rPr>
        <w:t>PZP</w:t>
      </w:r>
      <w:r w:rsidRPr="00570A7B">
        <w:rPr>
          <w:rFonts w:ascii="Arial" w:hAnsi="Arial" w:cs="Arial"/>
          <w:b/>
        </w:rPr>
        <w:t xml:space="preserve">, przekazuje Zamawiającemu oświadczenie o przynależności lub braku przynależności do tej samej grupy kapitałowej, </w:t>
      </w:r>
      <w:r w:rsidRPr="00570A7B">
        <w:rPr>
          <w:rFonts w:ascii="Arial" w:hAnsi="Arial" w:cs="Arial"/>
        </w:rPr>
        <w:t xml:space="preserve">o której mowa w art. 24ust. 1 pkt 23 ustawy </w:t>
      </w:r>
      <w:r w:rsidR="00353622" w:rsidRPr="00570A7B">
        <w:rPr>
          <w:rFonts w:ascii="Arial" w:hAnsi="Arial" w:cs="Arial"/>
        </w:rPr>
        <w:t>PZP</w:t>
      </w:r>
    </w:p>
    <w:p w:rsidR="00621D50" w:rsidRPr="00570A7B" w:rsidRDefault="00621D50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b/>
          <w:spacing w:val="-4"/>
        </w:rPr>
      </w:pPr>
      <w:r w:rsidRPr="00570A7B">
        <w:rPr>
          <w:rFonts w:ascii="Arial" w:hAnsi="Arial" w:cs="Arial"/>
          <w:spacing w:val="-4"/>
        </w:rPr>
        <w:t xml:space="preserve">Nawiązując do zamieszczonej na stronie internetowej Zamawiającego informacji, o której mowa w art. 86 ust. 5 ustawy </w:t>
      </w:r>
      <w:r w:rsidR="00353622" w:rsidRPr="00570A7B">
        <w:rPr>
          <w:rFonts w:ascii="Arial" w:hAnsi="Arial" w:cs="Arial"/>
          <w:spacing w:val="-4"/>
        </w:rPr>
        <w:t>PZP</w:t>
      </w:r>
      <w:r w:rsidRPr="00570A7B">
        <w:rPr>
          <w:rFonts w:ascii="Arial" w:hAnsi="Arial" w:cs="Arial"/>
          <w:spacing w:val="-4"/>
        </w:rPr>
        <w:t xml:space="preserve"> </w:t>
      </w:r>
      <w:r w:rsidRPr="00570A7B">
        <w:rPr>
          <w:rFonts w:ascii="Arial" w:hAnsi="Arial" w:cs="Arial"/>
          <w:b/>
          <w:spacing w:val="-4"/>
        </w:rPr>
        <w:t>oświadczamy, że: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b/>
          <w:spacing w:val="-4"/>
        </w:rPr>
        <w:t>nie należymy do tej samej grupy kapitałowej z żadnym z Wykonawców, którzy złożyli ofertę w niniejszym postępowaniu *</w:t>
      </w:r>
      <w:r w:rsidRPr="00570A7B">
        <w:rPr>
          <w:rFonts w:ascii="Arial" w:hAnsi="Arial" w:cs="Arial"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b/>
          <w:spacing w:val="-4"/>
        </w:rPr>
      </w:pPr>
      <w:r w:rsidRPr="00570A7B">
        <w:rPr>
          <w:rFonts w:ascii="Arial" w:hAnsi="Arial" w:cs="Arial"/>
          <w:spacing w:val="-4"/>
        </w:rPr>
        <w:t>lub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b/>
          <w:spacing w:val="-4"/>
        </w:rPr>
        <w:t>należymy do tej samej grupy kapitałowej z następującymi Wykonawcami *</w:t>
      </w:r>
      <w:r w:rsidRPr="00570A7B">
        <w:rPr>
          <w:rFonts w:ascii="Arial" w:hAnsi="Arial" w:cs="Arial"/>
          <w:b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  <w:r w:rsidRPr="00570A7B">
        <w:rPr>
          <w:rFonts w:ascii="Arial" w:hAnsi="Arial" w:cs="Arial"/>
          <w:spacing w:val="-4"/>
        </w:rPr>
        <w:t>w rozumieniu art. 4 pkt 14 ustawy z dnia 16 lutego 2007r. o ochronie konkurencji i konsumentów.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  <w:r w:rsidRPr="00570A7B">
        <w:rPr>
          <w:rFonts w:ascii="Arial" w:hAnsi="Arial" w:cs="Arial"/>
          <w:spacing w:val="-4"/>
          <w:u w:val="single"/>
        </w:rPr>
        <w:t>Lista Wykonawców składających ofertę w niniejszy postępowaniu, należących do tej samej grupy kapitałowej , o ile dotyczy</w:t>
      </w:r>
      <w:r w:rsidRPr="00570A7B">
        <w:rPr>
          <w:rFonts w:ascii="Arial" w:hAnsi="Arial" w:cs="Arial"/>
          <w:spacing w:val="-4"/>
        </w:rPr>
        <w:t>*</w:t>
      </w:r>
      <w:r w:rsidRPr="00570A7B">
        <w:rPr>
          <w:rFonts w:ascii="Arial" w:hAnsi="Arial" w:cs="Arial"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2E65A4" w:rsidRDefault="00621D50" w:rsidP="0007259E">
      <w:pPr>
        <w:numPr>
          <w:ilvl w:val="4"/>
          <w:numId w:val="18"/>
        </w:numPr>
        <w:tabs>
          <w:tab w:val="clear" w:pos="3600"/>
          <w:tab w:val="num" w:pos="993"/>
        </w:tabs>
        <w:autoSpaceDE w:val="0"/>
        <w:spacing w:before="60"/>
        <w:ind w:left="567" w:firstLine="0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spacing w:val="-4"/>
        </w:rPr>
        <w:t>....................................................................</w:t>
      </w:r>
      <w:r w:rsidR="002853C1" w:rsidRPr="00570A7B">
        <w:rPr>
          <w:rFonts w:ascii="Arial" w:hAnsi="Arial" w:cs="Arial"/>
          <w:spacing w:val="-4"/>
        </w:rPr>
        <w:t>..</w:t>
      </w:r>
      <w:r w:rsidRPr="00570A7B">
        <w:rPr>
          <w:rFonts w:ascii="Arial" w:hAnsi="Arial" w:cs="Arial"/>
          <w:spacing w:val="-4"/>
        </w:rPr>
        <w:t>.....................</w:t>
      </w:r>
      <w:r w:rsidR="002E65A4">
        <w:rPr>
          <w:rFonts w:ascii="Arial" w:hAnsi="Arial" w:cs="Arial"/>
          <w:spacing w:val="-4"/>
        </w:rPr>
        <w:t>...............................</w:t>
      </w:r>
    </w:p>
    <w:p w:rsidR="00621D50" w:rsidRPr="00570A7B" w:rsidRDefault="00621D50" w:rsidP="0007259E">
      <w:pPr>
        <w:numPr>
          <w:ilvl w:val="4"/>
          <w:numId w:val="18"/>
        </w:numPr>
        <w:tabs>
          <w:tab w:val="clear" w:pos="3600"/>
          <w:tab w:val="num" w:pos="993"/>
        </w:tabs>
        <w:autoSpaceDE w:val="0"/>
        <w:spacing w:before="60"/>
        <w:ind w:left="567" w:firstLine="0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spacing w:val="-4"/>
        </w:rPr>
        <w:t>...........................................................................................................................</w:t>
      </w:r>
    </w:p>
    <w:p w:rsidR="00621D50" w:rsidRPr="00570A7B" w:rsidRDefault="00621D50" w:rsidP="00570A7B">
      <w:pPr>
        <w:tabs>
          <w:tab w:val="left" w:pos="993"/>
        </w:tabs>
        <w:autoSpaceDE w:val="0"/>
        <w:spacing w:before="60"/>
        <w:ind w:left="567"/>
        <w:jc w:val="both"/>
        <w:rPr>
          <w:rFonts w:ascii="Arial" w:hAnsi="Arial" w:cs="Arial"/>
          <w:spacing w:val="-4"/>
        </w:rPr>
      </w:pPr>
    </w:p>
    <w:p w:rsidR="00621D50" w:rsidRPr="00570A7B" w:rsidRDefault="00621D50" w:rsidP="00570A7B">
      <w:pPr>
        <w:tabs>
          <w:tab w:val="left" w:pos="993"/>
        </w:tabs>
        <w:ind w:left="567"/>
        <w:jc w:val="both"/>
        <w:rPr>
          <w:rFonts w:ascii="Arial" w:hAnsi="Arial" w:cs="Arial"/>
          <w:i/>
          <w:iCs/>
        </w:rPr>
      </w:pPr>
      <w:r w:rsidRPr="00570A7B">
        <w:rPr>
          <w:rFonts w:ascii="Arial" w:hAnsi="Arial" w:cs="Arial"/>
        </w:rPr>
        <w:t>Wraz ze złożeniem oświadczenia, Wykonawca może przedstawić dowody, że powiązania z innym wykonawcą/</w:t>
      </w:r>
      <w:proofErr w:type="spellStart"/>
      <w:r w:rsidRPr="00570A7B">
        <w:rPr>
          <w:rFonts w:ascii="Arial" w:hAnsi="Arial" w:cs="Arial"/>
        </w:rPr>
        <w:t>ami</w:t>
      </w:r>
      <w:proofErr w:type="spellEnd"/>
      <w:r w:rsidRPr="00570A7B">
        <w:rPr>
          <w:rFonts w:ascii="Arial" w:hAnsi="Arial" w:cs="Arial"/>
        </w:rPr>
        <w:t xml:space="preserve"> nie prowadzą do zakłócenia konkurencji w postępowaniu o udzielenie zamówienia.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127006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</w:t>
      </w:r>
      <w:r w:rsidR="00791D91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2E65A4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>* niepotrzebne skreślić</w:t>
      </w: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FB73FA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5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>WYKAZ</w:t>
      </w:r>
      <w:r w:rsidRPr="00570A7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 OSÓB</w:t>
      </w:r>
    </w:p>
    <w:p w:rsidR="006768CD" w:rsidRPr="00570A7B" w:rsidRDefault="006768CD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 xml:space="preserve">Poniższe oświadczenie jest składane na wezwanie Zamawiającego, przy uwzględnieniu zastosowania w niniejszym postępowaniu dyspozycji wynikającej z art. 24aa ustawy </w:t>
      </w:r>
      <w:r w:rsidR="00353622" w:rsidRPr="00570A7B">
        <w:rPr>
          <w:rFonts w:ascii="Arial" w:hAnsi="Arial" w:cs="Arial"/>
          <w:i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sz w:val="24"/>
          <w:szCs w:val="24"/>
          <w:u w:val="single"/>
        </w:rPr>
        <w:t>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2853C1" w:rsidRPr="00570A7B" w:rsidRDefault="002853C1" w:rsidP="00763505">
      <w:pPr>
        <w:widowControl/>
        <w:tabs>
          <w:tab w:val="left" w:pos="567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2B6A35" w:rsidRPr="005B2483" w:rsidRDefault="002B6A35" w:rsidP="002B6A35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 xml:space="preserve">„Zadanie nr </w:t>
      </w:r>
      <w:r w:rsidR="00791D91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 xml:space="preserve"> (Kontrakt </w:t>
      </w:r>
      <w:r w:rsidR="00791D91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>.2) – Budowa sieci kanalizacyjnej w gminie Skawina</w:t>
      </w:r>
      <w:r w:rsidR="009C6627">
        <w:rPr>
          <w:rFonts w:ascii="Arial" w:hAnsi="Arial" w:cs="Arial"/>
          <w:b/>
        </w:rPr>
        <w:t>,</w:t>
      </w:r>
      <w:r w:rsidRPr="005B2483">
        <w:rPr>
          <w:rFonts w:ascii="Arial" w:hAnsi="Arial" w:cs="Arial"/>
          <w:b/>
        </w:rPr>
        <w:t xml:space="preserve"> </w:t>
      </w:r>
      <w:r w:rsidR="00EB39C2">
        <w:rPr>
          <w:rFonts w:ascii="Arial" w:hAnsi="Arial" w:cs="Arial"/>
          <w:b/>
        </w:rPr>
        <w:t>Grabie</w:t>
      </w:r>
      <w:r w:rsidRPr="005B2483">
        <w:rPr>
          <w:rFonts w:ascii="Arial" w:hAnsi="Arial" w:cs="Arial"/>
          <w:b/>
        </w:rPr>
        <w:t xml:space="preserve"> - </w:t>
      </w:r>
      <w:r w:rsidR="00EB39C2">
        <w:rPr>
          <w:rFonts w:ascii="Arial" w:hAnsi="Arial" w:cs="Arial"/>
          <w:b/>
        </w:rPr>
        <w:t>Krzęcin</w:t>
      </w:r>
      <w:r w:rsidRPr="005B2483">
        <w:rPr>
          <w:rFonts w:ascii="Arial" w:hAnsi="Arial" w:cs="Arial"/>
          <w:b/>
        </w:rPr>
        <w:t xml:space="preserve"> – część II</w:t>
      </w:r>
      <w:r>
        <w:rPr>
          <w:rFonts w:ascii="Arial" w:hAnsi="Arial" w:cs="Arial"/>
          <w:b/>
        </w:rPr>
        <w:t>”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3D0DC3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2C1F6D">
        <w:rPr>
          <w:rFonts w:ascii="Arial" w:hAnsi="Arial" w:cs="Arial"/>
          <w:b/>
          <w:color w:val="000000"/>
        </w:rPr>
        <w:t>ZWiK</w:t>
      </w:r>
      <w:proofErr w:type="spellEnd"/>
      <w:r w:rsidRPr="002C1F6D">
        <w:rPr>
          <w:rFonts w:ascii="Arial" w:hAnsi="Arial" w:cs="Arial"/>
          <w:b/>
          <w:color w:val="000000"/>
        </w:rPr>
        <w:t>/</w:t>
      </w:r>
      <w:r w:rsidR="00D24719" w:rsidRPr="002C1F6D">
        <w:rPr>
          <w:rFonts w:ascii="Arial" w:hAnsi="Arial" w:cs="Arial"/>
          <w:b/>
          <w:color w:val="000000"/>
        </w:rPr>
        <w:t>JRP</w:t>
      </w:r>
      <w:r w:rsidRPr="002C1F6D">
        <w:rPr>
          <w:rFonts w:ascii="Arial" w:hAnsi="Arial" w:cs="Arial"/>
          <w:b/>
          <w:color w:val="000000"/>
        </w:rPr>
        <w:t>/ZP-</w:t>
      </w:r>
      <w:r w:rsidR="00791D91">
        <w:rPr>
          <w:rFonts w:ascii="Arial" w:hAnsi="Arial" w:cs="Arial"/>
          <w:b/>
          <w:color w:val="000000"/>
        </w:rPr>
        <w:t>2</w:t>
      </w:r>
      <w:r w:rsidRPr="002C1F6D">
        <w:rPr>
          <w:rFonts w:ascii="Arial" w:hAnsi="Arial" w:cs="Arial"/>
          <w:b/>
          <w:color w:val="000000"/>
        </w:rPr>
        <w:t>/20</w:t>
      </w:r>
      <w:r w:rsidR="00791D91">
        <w:rPr>
          <w:rFonts w:ascii="Arial" w:hAnsi="Arial" w:cs="Arial"/>
          <w:b/>
          <w:color w:val="000000"/>
        </w:rPr>
        <w:t>20</w:t>
      </w:r>
    </w:p>
    <w:p w:rsidR="002853C1" w:rsidRPr="00570A7B" w:rsidRDefault="002853C1" w:rsidP="00570A7B">
      <w:pPr>
        <w:ind w:left="567"/>
        <w:rPr>
          <w:rFonts w:ascii="Arial" w:eastAsia="Arial Unicode MS" w:hAnsi="Arial" w:cs="Arial"/>
          <w:b/>
        </w:rPr>
      </w:pPr>
    </w:p>
    <w:p w:rsidR="002853C1" w:rsidRPr="00570A7B" w:rsidRDefault="002853C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2853C1" w:rsidRPr="00570A7B" w:rsidRDefault="002853C1" w:rsidP="00570A7B">
      <w:pPr>
        <w:ind w:left="567"/>
        <w:jc w:val="right"/>
        <w:rPr>
          <w:rFonts w:ascii="Arial" w:hAnsi="Arial" w:cs="Arial"/>
          <w:b/>
        </w:rPr>
      </w:pPr>
    </w:p>
    <w:p w:rsidR="002853C1" w:rsidRPr="00570A7B" w:rsidRDefault="002853C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2853C1" w:rsidRPr="00570A7B" w:rsidRDefault="002853C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2853C1" w:rsidRPr="00570A7B" w:rsidRDefault="002853C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F2938" w:rsidRPr="00570A7B" w:rsidRDefault="00FF2938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</w:p>
    <w:p w:rsidR="00621D50" w:rsidRDefault="00621D50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>Składając ofertę oświadczam/y, że dysponuję/my osobami zdolnymi do realizacji zamówienia, tj.:</w:t>
      </w:r>
    </w:p>
    <w:p w:rsidR="00052ADE" w:rsidRPr="00CC181F" w:rsidRDefault="00052ADE" w:rsidP="00052ADE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 w:rsidRPr="0021645C">
        <w:rPr>
          <w:rFonts w:ascii="Arial" w:eastAsia="Andale Sans UI" w:hAnsi="Arial" w:cs="Arial"/>
          <w:kern w:val="1"/>
        </w:rPr>
        <w:t xml:space="preserve">1.osobą przeznaczoną na funkcję </w:t>
      </w:r>
      <w:r w:rsidRPr="0021645C">
        <w:rPr>
          <w:rFonts w:ascii="Arial" w:eastAsia="Andale Sans UI" w:hAnsi="Arial" w:cs="Arial"/>
          <w:b/>
          <w:kern w:val="1"/>
        </w:rPr>
        <w:t>kierownika budowy</w:t>
      </w:r>
      <w:r w:rsidRPr="0021645C">
        <w:rPr>
          <w:rFonts w:ascii="Arial" w:eastAsia="Andale Sans UI" w:hAnsi="Arial" w:cs="Arial"/>
          <w:kern w:val="1"/>
        </w:rPr>
        <w:t xml:space="preserve"> posiadającą uprawnienia budowlane do kierowania robotami bez ograniczeń </w:t>
      </w:r>
      <w:r w:rsidRPr="0021645C">
        <w:rPr>
          <w:rFonts w:ascii="Arial" w:eastAsia="Andale Sans UI" w:hAnsi="Arial" w:cs="Arial"/>
          <w:b/>
          <w:kern w:val="1"/>
        </w:rPr>
        <w:t>w specjalności instalacyjnej w zakresie sieci, instalacji i urządzeń wodociągowych i kanalizacyjnych</w:t>
      </w:r>
      <w:r w:rsidRPr="0021645C">
        <w:rPr>
          <w:rFonts w:ascii="Arial" w:eastAsia="Andale Sans UI" w:hAnsi="Arial" w:cs="Arial"/>
          <w:kern w:val="1"/>
        </w:rPr>
        <w:t xml:space="preserve">, a także posiadającą co najmniej pięcioletnie doświadczenie zawodowe liczone od dnia uzyskania uprawnień, </w:t>
      </w:r>
      <w:r w:rsidRPr="0021645C">
        <w:rPr>
          <w:rFonts w:ascii="Arial" w:hAnsi="Arial" w:cs="Arial"/>
        </w:rPr>
        <w:t xml:space="preserve">w tym co najmniej </w:t>
      </w:r>
      <w:r w:rsidR="00A330D8" w:rsidRPr="0021645C">
        <w:rPr>
          <w:rFonts w:ascii="Arial" w:hAnsi="Arial" w:cs="Arial"/>
        </w:rPr>
        <w:t>trzy</w:t>
      </w:r>
      <w:r w:rsidRPr="0021645C">
        <w:rPr>
          <w:rFonts w:ascii="Arial" w:hAnsi="Arial" w:cs="Arial"/>
        </w:rPr>
        <w:t xml:space="preserve"> lat</w:t>
      </w:r>
      <w:r w:rsidR="00A330D8" w:rsidRPr="0021645C">
        <w:rPr>
          <w:rFonts w:ascii="Arial" w:hAnsi="Arial" w:cs="Arial"/>
        </w:rPr>
        <w:t>a</w:t>
      </w:r>
      <w:r w:rsidRPr="0021645C">
        <w:rPr>
          <w:rFonts w:ascii="Arial" w:hAnsi="Arial" w:cs="Arial"/>
        </w:rPr>
        <w:t xml:space="preserve"> doświadczenia w pełnieniu samodzielnych funkcji technicznych w budownictwie na stanowisku kierownika budowy lub kierownika robót,</w:t>
      </w:r>
      <w:r w:rsidRPr="0021645C">
        <w:rPr>
          <w:rFonts w:ascii="Arial" w:eastAsia="Andale Sans UI" w:hAnsi="Arial" w:cs="Arial"/>
          <w:kern w:val="1"/>
        </w:rPr>
        <w:t xml:space="preserve"> oraz doświadczenie w kierowaniu robotami przy </w:t>
      </w:r>
      <w:r w:rsidRPr="00CC181F">
        <w:rPr>
          <w:rFonts w:ascii="Arial" w:eastAsia="Andale Sans UI" w:hAnsi="Arial" w:cs="Arial"/>
          <w:kern w:val="1"/>
        </w:rPr>
        <w:t xml:space="preserve">realizacji co najmniej dwóch robót w zakresie budowy/rozbudowy/przebudowy/remontu sieci wodociągowych lub kanalizacyjnych w zakresie odpowiadającym posiadanym uprawnieniom. </w:t>
      </w:r>
    </w:p>
    <w:p w:rsidR="00052ADE" w:rsidRPr="0021645C" w:rsidRDefault="00052ADE" w:rsidP="00052ADE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 w:rsidRPr="0021645C">
        <w:rPr>
          <w:rFonts w:ascii="Arial" w:eastAsia="Andale Sans UI" w:hAnsi="Arial" w:cs="Arial"/>
          <w:kern w:val="1"/>
        </w:rPr>
        <w:t xml:space="preserve">2. osobą przeznaczoną na funkcję </w:t>
      </w:r>
      <w:r w:rsidRPr="0021645C">
        <w:rPr>
          <w:rFonts w:ascii="Arial" w:eastAsia="Andale Sans UI" w:hAnsi="Arial" w:cs="Arial"/>
          <w:b/>
          <w:kern w:val="1"/>
        </w:rPr>
        <w:t>kierownika robót</w:t>
      </w:r>
      <w:r w:rsidRPr="0021645C">
        <w:rPr>
          <w:rFonts w:ascii="Arial" w:eastAsia="Andale Sans UI" w:hAnsi="Arial" w:cs="Arial"/>
          <w:kern w:val="1"/>
        </w:rPr>
        <w:t xml:space="preserve"> posiadającą uprawnienia budowlane do kierowania robotami bez ograniczeń </w:t>
      </w:r>
      <w:r w:rsidRPr="0021645C">
        <w:rPr>
          <w:rFonts w:ascii="Arial" w:eastAsia="Andale Sans UI" w:hAnsi="Arial" w:cs="Arial"/>
          <w:b/>
          <w:kern w:val="1"/>
        </w:rPr>
        <w:t>w specjalności instalacyjnej w zakresie sieci, instalacji i urządzeń wodociągowych i kanalizacyjnych</w:t>
      </w:r>
      <w:r w:rsidRPr="0021645C">
        <w:rPr>
          <w:rFonts w:ascii="Arial" w:eastAsia="Andale Sans UI" w:hAnsi="Arial" w:cs="Arial"/>
          <w:kern w:val="1"/>
        </w:rPr>
        <w:t xml:space="preserve">, a także posiadającą co najmniej trzyletnie doświadczenie </w:t>
      </w:r>
      <w:r w:rsidRPr="0021645C">
        <w:rPr>
          <w:rFonts w:ascii="Arial" w:eastAsia="Andale Sans UI" w:hAnsi="Arial" w:cs="Arial"/>
          <w:kern w:val="1"/>
        </w:rPr>
        <w:lastRenderedPageBreak/>
        <w:t xml:space="preserve">zawodowe liczone od dnia uzyskania uprawnień, </w:t>
      </w:r>
      <w:r w:rsidRPr="0021645C">
        <w:rPr>
          <w:rFonts w:ascii="Arial" w:hAnsi="Arial" w:cs="Arial"/>
        </w:rPr>
        <w:t>w tym co najmniej dwa lata doświadczenia w pełnieniu samodzielnych funkcji technicznych w budownictwie na stanowisku kierownika budowy lub kierownika robót,</w:t>
      </w:r>
      <w:r w:rsidRPr="0021645C">
        <w:rPr>
          <w:rFonts w:ascii="Arial" w:eastAsia="Andale Sans UI" w:hAnsi="Arial" w:cs="Arial"/>
          <w:kern w:val="1"/>
        </w:rPr>
        <w:t xml:space="preserve"> oraz doświadczenie w kierowaniu robotami przy realizacji co najmniej dwóch robót w zakresie budowy/rozbudowy/przebudowy/remontu sieci wodociągowych lub kanalizacyjnych w zakresie </w:t>
      </w:r>
      <w:r w:rsidRPr="0021645C">
        <w:rPr>
          <w:rFonts w:ascii="Arial" w:hAnsi="Arial" w:cs="Arial"/>
        </w:rPr>
        <w:t>odpowiadającym posiadanym uprawnieniom,</w:t>
      </w:r>
    </w:p>
    <w:p w:rsidR="00052ADE" w:rsidRPr="0021645C" w:rsidRDefault="00052ADE" w:rsidP="00052ADE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 w:rsidRPr="0021645C">
        <w:rPr>
          <w:rFonts w:ascii="Arial" w:eastAsia="Andale Sans UI" w:hAnsi="Arial" w:cs="Arial"/>
          <w:kern w:val="1"/>
        </w:rPr>
        <w:t xml:space="preserve">3.osobą przeznaczoną na funkcję </w:t>
      </w:r>
      <w:r w:rsidRPr="0021645C">
        <w:rPr>
          <w:rFonts w:ascii="Arial" w:eastAsia="Andale Sans UI" w:hAnsi="Arial" w:cs="Arial"/>
          <w:b/>
          <w:kern w:val="1"/>
        </w:rPr>
        <w:t>kierownika robót</w:t>
      </w:r>
      <w:r w:rsidRPr="0021645C">
        <w:rPr>
          <w:rFonts w:ascii="Arial" w:eastAsia="Andale Sans UI" w:hAnsi="Arial" w:cs="Arial"/>
          <w:kern w:val="1"/>
        </w:rPr>
        <w:t xml:space="preserve"> posiadającą uprawnienia budowlane do kierowania robotami bez ograniczeń </w:t>
      </w:r>
      <w:r w:rsidRPr="0021645C">
        <w:rPr>
          <w:rFonts w:ascii="Arial" w:eastAsia="Andale Sans UI" w:hAnsi="Arial" w:cs="Arial"/>
          <w:b/>
          <w:kern w:val="1"/>
        </w:rPr>
        <w:t>w specjalności drogowej</w:t>
      </w:r>
      <w:r w:rsidRPr="0021645C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21645C">
        <w:rPr>
          <w:rFonts w:ascii="Arial" w:hAnsi="Arial" w:cs="Arial"/>
        </w:rPr>
        <w:t>w zakresie odpowiadającym posiadanym uprawnieniom,</w:t>
      </w:r>
    </w:p>
    <w:p w:rsidR="00052ADE" w:rsidRPr="0021645C" w:rsidRDefault="00052ADE" w:rsidP="00052ADE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 w:rsidRPr="0021645C">
        <w:rPr>
          <w:rFonts w:ascii="Arial" w:eastAsia="Andale Sans UI" w:hAnsi="Arial" w:cs="Arial"/>
          <w:kern w:val="1"/>
        </w:rPr>
        <w:t xml:space="preserve">4.osobą przeznaczoną na funkcję </w:t>
      </w:r>
      <w:r w:rsidRPr="0021645C">
        <w:rPr>
          <w:rFonts w:ascii="Arial" w:eastAsia="Andale Sans UI" w:hAnsi="Arial" w:cs="Arial"/>
          <w:b/>
          <w:kern w:val="1"/>
        </w:rPr>
        <w:t>kierownika robót</w:t>
      </w:r>
      <w:r w:rsidRPr="0021645C">
        <w:rPr>
          <w:rFonts w:ascii="Arial" w:eastAsia="Andale Sans UI" w:hAnsi="Arial" w:cs="Arial"/>
          <w:kern w:val="1"/>
        </w:rPr>
        <w:t xml:space="preserve"> posiadającą uprawnienia budowlane do kierowania robotami bez ograniczeń </w:t>
      </w:r>
      <w:r w:rsidRPr="0021645C">
        <w:rPr>
          <w:rFonts w:ascii="Arial" w:hAnsi="Arial" w:cs="Arial"/>
          <w:b/>
        </w:rPr>
        <w:t>w specjalności instalacyjnej w zakresie sieci, instalacji i urządzeń elektrycznych i elektroenergetycznych</w:t>
      </w:r>
      <w:r w:rsidRPr="0021645C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21645C">
        <w:rPr>
          <w:rFonts w:ascii="Arial" w:hAnsi="Arial" w:cs="Arial"/>
        </w:rPr>
        <w:t>w zakresie odpowiadającym posiadanym uprawnieniom,</w:t>
      </w:r>
    </w:p>
    <w:p w:rsidR="00052ADE" w:rsidRPr="0021645C" w:rsidRDefault="00052ADE" w:rsidP="00052ADE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 w:rsidRPr="0021645C">
        <w:rPr>
          <w:rFonts w:ascii="Arial" w:eastAsia="Andale Sans UI" w:hAnsi="Arial" w:cs="Arial"/>
          <w:kern w:val="1"/>
        </w:rPr>
        <w:t xml:space="preserve">5.osobą przeznaczoną na funkcję </w:t>
      </w:r>
      <w:r w:rsidRPr="0021645C">
        <w:rPr>
          <w:rFonts w:ascii="Arial" w:eastAsia="Andale Sans UI" w:hAnsi="Arial" w:cs="Arial"/>
          <w:b/>
          <w:kern w:val="1"/>
        </w:rPr>
        <w:t>kierownika robót</w:t>
      </w:r>
      <w:r w:rsidRPr="0021645C">
        <w:rPr>
          <w:rFonts w:ascii="Arial" w:eastAsia="Andale Sans UI" w:hAnsi="Arial" w:cs="Arial"/>
          <w:kern w:val="1"/>
        </w:rPr>
        <w:t xml:space="preserve"> posiadającą uprawnienia budowlane do kierowania robotami bez ograniczeń </w:t>
      </w:r>
      <w:r w:rsidRPr="0021645C">
        <w:rPr>
          <w:rFonts w:ascii="Arial" w:hAnsi="Arial" w:cs="Arial"/>
          <w:b/>
        </w:rPr>
        <w:t>w specjalności konstrukcyjno-budowlanej</w:t>
      </w:r>
      <w:r w:rsidRPr="0021645C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21645C">
        <w:rPr>
          <w:rFonts w:ascii="Arial" w:hAnsi="Arial" w:cs="Arial"/>
        </w:rPr>
        <w:t>w zakresie odpowiadającym posiadanym uprawnieniom,</w:t>
      </w:r>
    </w:p>
    <w:p w:rsidR="00052ADE" w:rsidRDefault="00052ADE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>na potwierdzenie spełnienia warunku udziału w postępowaniu:</w:t>
      </w:r>
    </w:p>
    <w:p w:rsidR="00A132BB" w:rsidRPr="00570A7B" w:rsidRDefault="00A132BB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Należy przedstawić wykaz osób wraz z informacją o podstawie dysponowania w przypadku, gdy są to osoby lub pomioty udostępniające swoje zasoby Wykonawcy należy dołączyć stosowne zobowiązanie, opisać ich kwalifikacje zawodowe, okres praktyki zawodowej i doświadczenia, z których będzie jednoznacznie wynikać spełnienie opisanych wymagań, według na przykład poniższej tabeli.</w:t>
      </w:r>
    </w:p>
    <w:p w:rsidR="00A132BB" w:rsidRPr="00570A7B" w:rsidRDefault="00A132BB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</w:p>
    <w:tbl>
      <w:tblPr>
        <w:tblW w:w="97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134"/>
        <w:gridCol w:w="2173"/>
        <w:gridCol w:w="1513"/>
        <w:gridCol w:w="2268"/>
        <w:gridCol w:w="1960"/>
      </w:tblGrid>
      <w:tr w:rsidR="00621D50" w:rsidRPr="00570A7B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A6595E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 w:right="-17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95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055CA4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Zakres </w:t>
            </w:r>
            <w:r w:rsidR="00621D50" w:rsidRPr="004D5A4C">
              <w:rPr>
                <w:rFonts w:ascii="Arial" w:hAnsi="Arial" w:cs="Arial"/>
              </w:rPr>
              <w:t xml:space="preserve">wykonywanych czynności </w:t>
            </w:r>
            <w:r w:rsidRPr="004D5A4C">
              <w:rPr>
                <w:rFonts w:ascii="Arial" w:hAnsi="Arial" w:cs="Arial"/>
              </w:rPr>
              <w:t xml:space="preserve">lub funkcja </w:t>
            </w:r>
            <w:r w:rsidR="00621D50" w:rsidRPr="004D5A4C">
              <w:rPr>
                <w:rFonts w:ascii="Arial" w:hAnsi="Arial" w:cs="Arial"/>
              </w:rPr>
              <w:t>– kwalifikacje zawodowe (np. nr uprawnień)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Wykształcenie i okres praktyki zawodowej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4C" w:rsidRDefault="004D5A4C" w:rsidP="004D5A4C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D</w:t>
            </w:r>
            <w:r w:rsidR="00621D50" w:rsidRPr="004D5A4C">
              <w:rPr>
                <w:rFonts w:ascii="Arial" w:hAnsi="Arial" w:cs="Arial"/>
              </w:rPr>
              <w:t>oświadczeni</w:t>
            </w:r>
            <w:r w:rsidRPr="004D5A4C">
              <w:rPr>
                <w:rFonts w:ascii="Arial" w:hAnsi="Arial" w:cs="Arial"/>
              </w:rPr>
              <w:t>e*</w:t>
            </w:r>
          </w:p>
          <w:p w:rsidR="00621D50" w:rsidRPr="004D5A4C" w:rsidRDefault="004D5A4C" w:rsidP="004D5A4C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(opis robót </w:t>
            </w:r>
            <w:r w:rsidR="00621D50" w:rsidRPr="004D5A4C">
              <w:rPr>
                <w:rFonts w:ascii="Arial" w:hAnsi="Arial" w:cs="Arial"/>
              </w:rPr>
              <w:t>w zakresie potwierdz</w:t>
            </w:r>
            <w:r w:rsidR="00C31255" w:rsidRPr="004D5A4C">
              <w:rPr>
                <w:rFonts w:ascii="Arial" w:hAnsi="Arial" w:cs="Arial"/>
              </w:rPr>
              <w:t>enia</w:t>
            </w:r>
            <w:r w:rsidR="00621D50" w:rsidRPr="004D5A4C">
              <w:rPr>
                <w:rFonts w:ascii="Arial" w:hAnsi="Arial" w:cs="Arial"/>
              </w:rPr>
              <w:t xml:space="preserve"> spełnieni</w:t>
            </w:r>
            <w:r w:rsidR="00C31255" w:rsidRPr="004D5A4C">
              <w:rPr>
                <w:rFonts w:ascii="Arial" w:hAnsi="Arial" w:cs="Arial"/>
              </w:rPr>
              <w:t>a</w:t>
            </w:r>
            <w:r w:rsidR="00621D50" w:rsidRPr="004D5A4C">
              <w:rPr>
                <w:rFonts w:ascii="Arial" w:hAnsi="Arial" w:cs="Arial"/>
              </w:rPr>
              <w:t xml:space="preserve"> warunku udział</w:t>
            </w:r>
            <w:r w:rsidR="00C31255" w:rsidRPr="004D5A4C">
              <w:rPr>
                <w:rFonts w:ascii="Arial" w:hAnsi="Arial" w:cs="Arial"/>
              </w:rPr>
              <w:t>u w postępowaniu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Informacja o podstawie dysponowania i/lub załączone zobowiązania o udostępnieniu</w:t>
            </w:r>
          </w:p>
        </w:tc>
      </w:tr>
      <w:tr w:rsidR="00621D50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DD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D50" w:rsidRPr="00E615E7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C31255" w:rsidRPr="002A04B8" w:rsidRDefault="000D2408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  <w:r w:rsidRPr="002A04B8">
        <w:rPr>
          <w:rFonts w:ascii="Arial" w:hAnsi="Arial" w:cs="Arial"/>
          <w:iCs/>
          <w:sz w:val="22"/>
          <w:szCs w:val="22"/>
        </w:rPr>
        <w:t>*</w:t>
      </w:r>
      <w:r w:rsidR="008339BC" w:rsidRPr="002A04B8">
        <w:rPr>
          <w:rFonts w:ascii="Arial" w:hAnsi="Arial" w:cs="Arial"/>
          <w:iCs/>
          <w:sz w:val="22"/>
          <w:szCs w:val="22"/>
        </w:rPr>
        <w:t xml:space="preserve">  </w:t>
      </w:r>
      <w:r w:rsidR="00F56996" w:rsidRPr="002A04B8">
        <w:rPr>
          <w:rFonts w:ascii="Arial" w:hAnsi="Arial" w:cs="Arial"/>
          <w:b/>
          <w:iCs/>
          <w:sz w:val="22"/>
          <w:szCs w:val="22"/>
        </w:rPr>
        <w:t xml:space="preserve">doświadczenie </w:t>
      </w:r>
      <w:r w:rsidR="00F56996" w:rsidRPr="002A04B8">
        <w:rPr>
          <w:rFonts w:ascii="Arial" w:hAnsi="Arial" w:cs="Arial"/>
          <w:iCs/>
          <w:sz w:val="22"/>
          <w:szCs w:val="22"/>
        </w:rPr>
        <w:t xml:space="preserve">- </w:t>
      </w:r>
      <w:r w:rsidRPr="002A04B8">
        <w:rPr>
          <w:rFonts w:ascii="Arial" w:hAnsi="Arial" w:cs="Arial"/>
          <w:iCs/>
          <w:sz w:val="22"/>
          <w:szCs w:val="22"/>
        </w:rPr>
        <w:t>liczba lat doświadczenia liczona będzie jako suma nienakładających się okresów pracy na  danym stanowisku</w:t>
      </w:r>
      <w:r w:rsidR="00F56996" w:rsidRPr="002A04B8">
        <w:rPr>
          <w:rFonts w:ascii="Arial" w:hAnsi="Arial" w:cs="Arial"/>
          <w:iCs/>
          <w:sz w:val="22"/>
          <w:szCs w:val="22"/>
        </w:rPr>
        <w:t xml:space="preserve">. </w:t>
      </w:r>
    </w:p>
    <w:p w:rsidR="008D7989" w:rsidRPr="009704B6" w:rsidRDefault="008D7989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  <w:r w:rsidRPr="002A04B8">
        <w:rPr>
          <w:rFonts w:ascii="Arial" w:hAnsi="Arial" w:cs="Arial"/>
          <w:iCs/>
          <w:sz w:val="22"/>
          <w:szCs w:val="22"/>
        </w:rPr>
        <w:t>Należy wymienić wykonane roboty w zakresie dotyczącym spełniania warunków udziału w postępowaniu w okresie od (rok-miesiąc-dzień) do (rok-miesiąc-dzień).</w:t>
      </w:r>
      <w:r w:rsidRPr="009704B6">
        <w:rPr>
          <w:rFonts w:ascii="Arial" w:hAnsi="Arial" w:cs="Arial"/>
          <w:iCs/>
          <w:sz w:val="22"/>
          <w:szCs w:val="22"/>
        </w:rPr>
        <w:t xml:space="preserve">  </w:t>
      </w:r>
    </w:p>
    <w:p w:rsidR="008D7989" w:rsidRDefault="008D7989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8339BC" w:rsidRDefault="008339BC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8339BC" w:rsidRPr="000D2408" w:rsidRDefault="008339BC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</w:t>
      </w:r>
      <w:r w:rsidR="000E3B49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C31255" w:rsidRPr="00570A7B" w:rsidRDefault="00C31255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E97BB1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6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>WYKAZ</w:t>
      </w:r>
      <w:r w:rsidRPr="00570A7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 RÓBÓT BUDOWLANYCH</w:t>
      </w:r>
    </w:p>
    <w:p w:rsidR="004B66B8" w:rsidRPr="00570A7B" w:rsidRDefault="004B66B8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4B66B8" w:rsidRPr="00570A7B" w:rsidRDefault="004B66B8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 xml:space="preserve">Poniższe oświadczenie wraz z poświadczeniami jest składane na wezwanie Zamawiającego, przy uwzględnieniu zastosowania w niniejszym postępowaniu dyspozycji wynikającej z art. 24aa ustawy </w:t>
      </w:r>
      <w:r w:rsidR="00353622" w:rsidRPr="00570A7B">
        <w:rPr>
          <w:rFonts w:ascii="Arial" w:hAnsi="Arial" w:cs="Arial"/>
          <w:i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sz w:val="24"/>
          <w:szCs w:val="24"/>
          <w:u w:val="single"/>
        </w:rPr>
        <w:t>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DF5CEF" w:rsidRPr="005B2483" w:rsidRDefault="00DF5CEF" w:rsidP="00DF5CEF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 xml:space="preserve">„Zadanie nr </w:t>
      </w:r>
      <w:r w:rsidR="0047303A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 xml:space="preserve"> (Kontrakt </w:t>
      </w:r>
      <w:r w:rsidR="0047303A">
        <w:rPr>
          <w:rFonts w:ascii="Arial" w:hAnsi="Arial" w:cs="Arial"/>
          <w:b/>
        </w:rPr>
        <w:t>5</w:t>
      </w:r>
      <w:r w:rsidRPr="005B2483">
        <w:rPr>
          <w:rFonts w:ascii="Arial" w:hAnsi="Arial" w:cs="Arial"/>
          <w:b/>
        </w:rPr>
        <w:t xml:space="preserve">.2) – Budowa sieci kanalizacyjnej w gminie Skawina </w:t>
      </w:r>
      <w:r w:rsidR="0047303A">
        <w:rPr>
          <w:rFonts w:ascii="Arial" w:hAnsi="Arial" w:cs="Arial"/>
          <w:b/>
        </w:rPr>
        <w:t>Grabie</w:t>
      </w:r>
      <w:r w:rsidRPr="005B2483">
        <w:rPr>
          <w:rFonts w:ascii="Arial" w:hAnsi="Arial" w:cs="Arial"/>
          <w:b/>
        </w:rPr>
        <w:t xml:space="preserve"> - </w:t>
      </w:r>
      <w:r w:rsidR="0047303A">
        <w:rPr>
          <w:rFonts w:ascii="Arial" w:hAnsi="Arial" w:cs="Arial"/>
          <w:b/>
        </w:rPr>
        <w:t>Krzęcin</w:t>
      </w:r>
      <w:r w:rsidRPr="005B2483">
        <w:rPr>
          <w:rFonts w:ascii="Arial" w:hAnsi="Arial" w:cs="Arial"/>
          <w:b/>
        </w:rPr>
        <w:t xml:space="preserve"> – część II</w:t>
      </w:r>
      <w:r>
        <w:rPr>
          <w:rFonts w:ascii="Arial" w:hAnsi="Arial" w:cs="Arial"/>
          <w:b/>
        </w:rPr>
        <w:t>”</w:t>
      </w:r>
    </w:p>
    <w:p w:rsidR="004A7EC9" w:rsidRPr="00570A7B" w:rsidRDefault="004A7EC9" w:rsidP="004A7EC9">
      <w:pPr>
        <w:widowControl/>
        <w:suppressAutoHyphens w:val="0"/>
        <w:ind w:left="567"/>
        <w:rPr>
          <w:rFonts w:ascii="Arial" w:hAnsi="Arial" w:cs="Arial"/>
          <w:b/>
          <w:bCs/>
        </w:rPr>
      </w:pPr>
    </w:p>
    <w:p w:rsidR="00E97BB1" w:rsidRDefault="00E97BB1" w:rsidP="006669A0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817771">
        <w:rPr>
          <w:rFonts w:ascii="Arial" w:hAnsi="Arial" w:cs="Arial"/>
          <w:b/>
          <w:color w:val="000000"/>
        </w:rPr>
        <w:t>ZWiK</w:t>
      </w:r>
      <w:proofErr w:type="spellEnd"/>
      <w:r w:rsidRPr="00817771">
        <w:rPr>
          <w:rFonts w:ascii="Arial" w:hAnsi="Arial" w:cs="Arial"/>
          <w:b/>
          <w:color w:val="000000"/>
        </w:rPr>
        <w:t>/</w:t>
      </w:r>
      <w:r w:rsidR="00E50820" w:rsidRPr="00817771">
        <w:rPr>
          <w:rFonts w:ascii="Arial" w:hAnsi="Arial" w:cs="Arial"/>
          <w:b/>
          <w:color w:val="000000"/>
        </w:rPr>
        <w:t>JRP</w:t>
      </w:r>
      <w:r w:rsidRPr="00817771">
        <w:rPr>
          <w:rFonts w:ascii="Arial" w:hAnsi="Arial" w:cs="Arial"/>
          <w:b/>
          <w:color w:val="000000"/>
        </w:rPr>
        <w:t>/ZP-</w:t>
      </w:r>
      <w:r w:rsidR="0047303A" w:rsidRPr="00817771">
        <w:rPr>
          <w:rFonts w:ascii="Arial" w:hAnsi="Arial" w:cs="Arial"/>
          <w:b/>
          <w:color w:val="000000"/>
        </w:rPr>
        <w:t>2</w:t>
      </w:r>
      <w:r w:rsidRPr="00817771">
        <w:rPr>
          <w:rFonts w:ascii="Arial" w:hAnsi="Arial" w:cs="Arial"/>
          <w:b/>
          <w:color w:val="000000"/>
        </w:rPr>
        <w:t>/20</w:t>
      </w:r>
      <w:r w:rsidR="0047303A" w:rsidRPr="00817771">
        <w:rPr>
          <w:rFonts w:ascii="Arial" w:hAnsi="Arial" w:cs="Arial"/>
          <w:b/>
          <w:color w:val="000000"/>
        </w:rPr>
        <w:t>20</w:t>
      </w:r>
    </w:p>
    <w:p w:rsidR="008F6075" w:rsidRPr="00570A7B" w:rsidRDefault="008F6075" w:rsidP="00570A7B">
      <w:pPr>
        <w:spacing w:line="276" w:lineRule="auto"/>
        <w:ind w:left="567"/>
        <w:rPr>
          <w:rFonts w:ascii="Arial" w:hAnsi="Arial" w:cs="Arial"/>
          <w:color w:val="000000"/>
        </w:rPr>
      </w:pPr>
    </w:p>
    <w:p w:rsidR="00E97BB1" w:rsidRPr="00570A7B" w:rsidRDefault="00E97BB1" w:rsidP="00570A7B">
      <w:pPr>
        <w:ind w:left="567"/>
        <w:rPr>
          <w:rFonts w:ascii="Arial" w:eastAsia="Arial Unicode MS" w:hAnsi="Arial" w:cs="Arial"/>
          <w:b/>
        </w:rPr>
      </w:pPr>
    </w:p>
    <w:p w:rsidR="00E97BB1" w:rsidRPr="00570A7B" w:rsidRDefault="00E97BB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E97BB1" w:rsidRPr="00570A7B" w:rsidRDefault="00E97BB1" w:rsidP="00570A7B">
      <w:pPr>
        <w:ind w:left="567"/>
        <w:jc w:val="right"/>
        <w:rPr>
          <w:rFonts w:ascii="Arial" w:hAnsi="Arial" w:cs="Arial"/>
          <w:b/>
        </w:rPr>
      </w:pPr>
    </w:p>
    <w:p w:rsidR="00E97BB1" w:rsidRPr="00570A7B" w:rsidRDefault="00E97BB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E97BB1" w:rsidRPr="00570A7B" w:rsidRDefault="00E97BB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E97BB1" w:rsidRPr="00570A7B" w:rsidRDefault="00E97BB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621D50" w:rsidRPr="00570A7B" w:rsidRDefault="00E97BB1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E97BB1" w:rsidRPr="00570A7B" w:rsidRDefault="00E97BB1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E60A5B" w:rsidRDefault="00E60A5B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E07529" w:rsidRPr="00C90181" w:rsidRDefault="00621D50" w:rsidP="00AD5252">
      <w:pPr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4F67FF">
        <w:rPr>
          <w:rFonts w:ascii="Arial" w:hAnsi="Arial" w:cs="Arial"/>
        </w:rPr>
        <w:t xml:space="preserve">Składając ofertę oświadczam/y, że posiadam/y niezbędną wiedzę i doświadczenie, tzn. iż w okresie ostatnich 5 lat przed upływem terminu składania ofert o udzielenie zamówienia, a jeżeli okres prowadzenia działalności jest krótszy, to w tym okresie, wykonałem/liśmy czyli zrealizowałem/liśmy </w:t>
      </w:r>
      <w:r w:rsidR="00682D6E" w:rsidRPr="004F67FF">
        <w:rPr>
          <w:rFonts w:ascii="Arial" w:hAnsi="Arial" w:cs="Arial"/>
        </w:rPr>
        <w:t xml:space="preserve">należycie </w:t>
      </w:r>
      <w:r w:rsidR="00367A48" w:rsidRPr="004F67FF">
        <w:rPr>
          <w:rFonts w:ascii="Arial" w:hAnsi="Arial" w:cs="Arial"/>
        </w:rPr>
        <w:t xml:space="preserve">co najmniej </w:t>
      </w:r>
      <w:r w:rsidR="004B66B8" w:rsidRPr="004F67FF">
        <w:rPr>
          <w:rFonts w:ascii="Arial" w:hAnsi="Arial" w:cs="Arial"/>
        </w:rPr>
        <w:t xml:space="preserve">dwie </w:t>
      </w:r>
      <w:r w:rsidR="004B66B8" w:rsidRPr="004F67FF">
        <w:rPr>
          <w:rFonts w:ascii="Arial" w:eastAsia="Andale Sans UI" w:hAnsi="Arial" w:cs="Arial"/>
          <w:kern w:val="1"/>
        </w:rPr>
        <w:t xml:space="preserve">roboty </w:t>
      </w:r>
      <w:r w:rsidR="004B66B8" w:rsidRPr="00C90181">
        <w:rPr>
          <w:rFonts w:ascii="Arial" w:eastAsia="Andale Sans UI" w:hAnsi="Arial" w:cs="Arial"/>
          <w:kern w:val="1"/>
        </w:rPr>
        <w:t xml:space="preserve">budowlane w zakresie </w:t>
      </w:r>
      <w:r w:rsidR="004B66B8" w:rsidRPr="0021645C">
        <w:rPr>
          <w:rFonts w:ascii="Arial" w:eastAsia="Andale Sans UI" w:hAnsi="Arial" w:cs="Arial"/>
          <w:kern w:val="1"/>
        </w:rPr>
        <w:t xml:space="preserve">budowy/rozbudowy/przebudowy/remontu </w:t>
      </w:r>
      <w:r w:rsidR="00E07529" w:rsidRPr="0021645C">
        <w:rPr>
          <w:rFonts w:ascii="Arial" w:hAnsi="Arial" w:cs="Arial"/>
        </w:rPr>
        <w:t xml:space="preserve">sieci kanalizacyjnej o długości łącznej sieci w wykazanych dwóch robotach co najmniej </w:t>
      </w:r>
      <w:r w:rsidR="00194FC9" w:rsidRPr="0021645C">
        <w:rPr>
          <w:rFonts w:ascii="Arial" w:hAnsi="Arial" w:cs="Arial"/>
          <w:b/>
        </w:rPr>
        <w:t xml:space="preserve">3 </w:t>
      </w:r>
      <w:r w:rsidR="00E07529" w:rsidRPr="0021645C">
        <w:rPr>
          <w:rFonts w:ascii="Arial" w:hAnsi="Arial" w:cs="Arial"/>
          <w:b/>
        </w:rPr>
        <w:t xml:space="preserve">kilometrów, </w:t>
      </w:r>
      <w:r w:rsidR="00E07529" w:rsidRPr="0021645C">
        <w:rPr>
          <w:rFonts w:ascii="Arial" w:hAnsi="Arial" w:cs="Arial"/>
        </w:rPr>
        <w:t>a w tym co najmniej jednej sieciowej przepompowni ścieków o</w:t>
      </w:r>
      <w:r w:rsidR="00E07529" w:rsidRPr="0021645C">
        <w:rPr>
          <w:rFonts w:ascii="Arial" w:eastAsia="Andale Sans UI" w:hAnsi="Arial" w:cs="Arial"/>
          <w:kern w:val="1"/>
        </w:rPr>
        <w:t xml:space="preserve"> wartości łącznej wykazanych dwóch robót nie mniejszej niż </w:t>
      </w:r>
      <w:r w:rsidR="00930246" w:rsidRPr="0021645C">
        <w:rPr>
          <w:rFonts w:ascii="Arial" w:eastAsia="Andale Sans UI" w:hAnsi="Arial" w:cs="Arial"/>
          <w:b/>
          <w:kern w:val="1"/>
        </w:rPr>
        <w:t>2</w:t>
      </w:r>
      <w:r w:rsidR="00E07529" w:rsidRPr="0021645C">
        <w:rPr>
          <w:rFonts w:ascii="Arial" w:hAnsi="Arial" w:cs="Arial"/>
          <w:b/>
        </w:rPr>
        <w:t>.000.000,00 zł brutto</w:t>
      </w:r>
      <w:r w:rsidR="00E07529" w:rsidRPr="0021645C">
        <w:rPr>
          <w:rFonts w:ascii="Arial" w:hAnsi="Arial" w:cs="Arial"/>
        </w:rPr>
        <w:t xml:space="preserve"> (słownie: </w:t>
      </w:r>
      <w:r w:rsidR="00C90181" w:rsidRPr="0021645C">
        <w:rPr>
          <w:rFonts w:ascii="Arial" w:hAnsi="Arial" w:cs="Arial"/>
        </w:rPr>
        <w:t>d</w:t>
      </w:r>
      <w:r w:rsidR="00930246" w:rsidRPr="0021645C">
        <w:rPr>
          <w:rFonts w:ascii="Arial" w:hAnsi="Arial" w:cs="Arial"/>
        </w:rPr>
        <w:t>wa</w:t>
      </w:r>
      <w:r w:rsidR="00E07529" w:rsidRPr="0021645C">
        <w:rPr>
          <w:rFonts w:ascii="Arial" w:hAnsi="Arial" w:cs="Arial"/>
        </w:rPr>
        <w:t xml:space="preserve"> milion</w:t>
      </w:r>
      <w:r w:rsidR="00930246" w:rsidRPr="0021645C">
        <w:rPr>
          <w:rFonts w:ascii="Arial" w:hAnsi="Arial" w:cs="Arial"/>
        </w:rPr>
        <w:t>y</w:t>
      </w:r>
      <w:r w:rsidR="00E07529" w:rsidRPr="0021645C">
        <w:rPr>
          <w:rFonts w:ascii="Arial" w:hAnsi="Arial" w:cs="Arial"/>
        </w:rPr>
        <w:t xml:space="preserve"> złotych (PLN)).</w:t>
      </w:r>
    </w:p>
    <w:p w:rsidR="007462E4" w:rsidRDefault="007462E4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DA04E3" w:rsidRDefault="00DA04E3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DA04E3" w:rsidRPr="00570A7B" w:rsidRDefault="00DA04E3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FF2938" w:rsidRPr="00570A7B" w:rsidRDefault="00FF2938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0B313F" w:rsidRPr="00570A7B" w:rsidRDefault="000B313F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86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1403"/>
        <w:gridCol w:w="1417"/>
        <w:gridCol w:w="1433"/>
        <w:gridCol w:w="1843"/>
        <w:gridCol w:w="1984"/>
      </w:tblGrid>
      <w:tr w:rsidR="00367A48" w:rsidRPr="00570A7B" w:rsidTr="006A7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Lp.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Przedmiot robót (rodzaj i zakres czynności)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Całkowita wartość brutto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Data/y realizacji i miejsce wykonania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Nazwa, adres i telefon Zleceniodawcy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Zasób własny / udostępnionych przez podmiot trzeci</w:t>
            </w:r>
          </w:p>
        </w:tc>
      </w:tr>
      <w:tr w:rsidR="00367A48" w:rsidRPr="00570A7B" w:rsidTr="006A7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</w:tc>
      </w:tr>
      <w:tr w:rsidR="00367A48" w:rsidRPr="00570A7B" w:rsidTr="006A7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</w:tr>
    </w:tbl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Wykaz dokumentów potwierdzających, że wykazane wyżej zamówienia zostały wykonane należycie: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07259E">
      <w:pPr>
        <w:pStyle w:val="Tekstpodstawowy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07259E">
      <w:pPr>
        <w:pStyle w:val="Tekstpodstawowy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 20</w:t>
      </w:r>
      <w:r w:rsidR="007F153A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A132BB" w:rsidRPr="00570A7B" w:rsidRDefault="00A132BB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D7532A" w:rsidRPr="00570A7B" w:rsidRDefault="00D7532A" w:rsidP="00570A7B">
      <w:pPr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</w:rPr>
      </w:pPr>
    </w:p>
    <w:p w:rsidR="00A979A6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sz w:val="24"/>
          <w:szCs w:val="24"/>
        </w:rPr>
        <w:t>…………………………………………..</w:t>
      </w:r>
      <w:bookmarkStart w:id="2" w:name="_Hlk482878522"/>
      <w:bookmarkStart w:id="3" w:name="_Hlk482878452"/>
      <w:bookmarkEnd w:id="2"/>
      <w:bookmarkEnd w:id="3"/>
    </w:p>
    <w:sectPr w:rsidR="00A979A6" w:rsidRPr="00570A7B" w:rsidSect="00B627F3">
      <w:headerReference w:type="default" r:id="rId12"/>
      <w:footerReference w:type="default" r:id="rId13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1E" w:rsidRDefault="00181F1E" w:rsidP="00730851">
      <w:r>
        <w:separator/>
      </w:r>
    </w:p>
  </w:endnote>
  <w:endnote w:type="continuationSeparator" w:id="0">
    <w:p w:rsidR="00181F1E" w:rsidRDefault="00181F1E" w:rsidP="0073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1E" w:rsidRPr="00570A7B" w:rsidRDefault="00181F1E" w:rsidP="00570A7B">
    <w:pPr>
      <w:pStyle w:val="Stopka"/>
      <w:spacing w:line="240" w:lineRule="auto"/>
      <w:ind w:left="567"/>
      <w:jc w:val="both"/>
      <w:rPr>
        <w:rFonts w:ascii="Arial" w:hAnsi="Arial" w:cs="Arial"/>
        <w:b/>
        <w:bCs/>
        <w:i/>
        <w:iCs/>
      </w:rPr>
    </w:pPr>
    <w:r w:rsidRPr="00570A7B">
      <w:rPr>
        <w:rFonts w:ascii="Arial" w:hAnsi="Arial" w:cs="Arial"/>
        <w:b/>
        <w:bCs/>
        <w:i/>
        <w:iCs/>
      </w:rPr>
      <w:t>_____________________________________________________________________________</w:t>
    </w:r>
  </w:p>
  <w:p w:rsidR="00181F1E" w:rsidRPr="005B2483" w:rsidRDefault="00181F1E" w:rsidP="005B2483">
    <w:pPr>
      <w:widowControl/>
      <w:suppressAutoHyphens w:val="0"/>
      <w:ind w:left="56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Część I SIWZ – </w:t>
    </w:r>
    <w:r w:rsidRPr="005B2483">
      <w:rPr>
        <w:rFonts w:ascii="Arial" w:hAnsi="Arial" w:cs="Arial"/>
        <w:sz w:val="18"/>
        <w:szCs w:val="18"/>
      </w:rPr>
      <w:t xml:space="preserve">„Zadanie nr </w:t>
    </w:r>
    <w:r w:rsidR="00BF44FB">
      <w:rPr>
        <w:rFonts w:ascii="Arial" w:hAnsi="Arial" w:cs="Arial"/>
        <w:sz w:val="18"/>
        <w:szCs w:val="18"/>
      </w:rPr>
      <w:t>5</w:t>
    </w:r>
    <w:r w:rsidRPr="005B2483">
      <w:rPr>
        <w:rFonts w:ascii="Arial" w:hAnsi="Arial" w:cs="Arial"/>
        <w:sz w:val="18"/>
        <w:szCs w:val="18"/>
      </w:rPr>
      <w:t xml:space="preserve"> (Kontrakt </w:t>
    </w:r>
    <w:r w:rsidR="00BF44FB">
      <w:rPr>
        <w:rFonts w:ascii="Arial" w:hAnsi="Arial" w:cs="Arial"/>
        <w:sz w:val="18"/>
        <w:szCs w:val="18"/>
      </w:rPr>
      <w:t>5</w:t>
    </w:r>
    <w:r w:rsidRPr="005B2483">
      <w:rPr>
        <w:rFonts w:ascii="Arial" w:hAnsi="Arial" w:cs="Arial"/>
        <w:sz w:val="18"/>
        <w:szCs w:val="18"/>
      </w:rPr>
      <w:t>.2) – Budowa sieci kanalizacyjnej w gminie Skawina</w:t>
    </w:r>
    <w:r w:rsidR="001E3FC2">
      <w:rPr>
        <w:rFonts w:ascii="Arial" w:hAnsi="Arial" w:cs="Arial"/>
        <w:sz w:val="18"/>
        <w:szCs w:val="18"/>
      </w:rPr>
      <w:t>,</w:t>
    </w:r>
    <w:r w:rsidRPr="005B2483">
      <w:rPr>
        <w:rFonts w:ascii="Arial" w:hAnsi="Arial" w:cs="Arial"/>
        <w:sz w:val="18"/>
        <w:szCs w:val="18"/>
      </w:rPr>
      <w:t xml:space="preserve"> </w:t>
    </w:r>
    <w:r w:rsidR="00BF44FB">
      <w:rPr>
        <w:rFonts w:ascii="Arial" w:hAnsi="Arial" w:cs="Arial"/>
        <w:sz w:val="18"/>
        <w:szCs w:val="18"/>
      </w:rPr>
      <w:t>Grabie</w:t>
    </w:r>
    <w:r w:rsidRPr="005B2483">
      <w:rPr>
        <w:rFonts w:ascii="Arial" w:hAnsi="Arial" w:cs="Arial"/>
        <w:sz w:val="18"/>
        <w:szCs w:val="18"/>
      </w:rPr>
      <w:t xml:space="preserve"> </w:t>
    </w:r>
    <w:r w:rsidR="00BF44FB">
      <w:rPr>
        <w:rFonts w:ascii="Arial" w:hAnsi="Arial" w:cs="Arial"/>
        <w:sz w:val="18"/>
        <w:szCs w:val="18"/>
      </w:rPr>
      <w:t>–</w:t>
    </w:r>
    <w:r w:rsidRPr="005B2483">
      <w:rPr>
        <w:rFonts w:ascii="Arial" w:hAnsi="Arial" w:cs="Arial"/>
        <w:sz w:val="18"/>
        <w:szCs w:val="18"/>
      </w:rPr>
      <w:t xml:space="preserve"> </w:t>
    </w:r>
    <w:r w:rsidR="00BF44FB">
      <w:rPr>
        <w:rFonts w:ascii="Arial" w:hAnsi="Arial" w:cs="Arial"/>
        <w:sz w:val="18"/>
        <w:szCs w:val="18"/>
      </w:rPr>
      <w:t xml:space="preserve">Krzęcin </w:t>
    </w:r>
    <w:r w:rsidRPr="005B2483">
      <w:rPr>
        <w:rFonts w:ascii="Arial" w:hAnsi="Arial" w:cs="Arial"/>
        <w:sz w:val="18"/>
        <w:szCs w:val="18"/>
      </w:rPr>
      <w:t>– część II</w:t>
    </w:r>
    <w:r>
      <w:rPr>
        <w:rFonts w:ascii="Arial" w:hAnsi="Arial" w:cs="Arial"/>
        <w:sz w:val="18"/>
        <w:szCs w:val="18"/>
      </w:rPr>
      <w:t>”</w:t>
    </w:r>
  </w:p>
  <w:p w:rsidR="00181F1E" w:rsidRPr="005B2483" w:rsidRDefault="00181F1E" w:rsidP="005B2483">
    <w:pPr>
      <w:widowControl/>
      <w:suppressAutoHyphens w:val="0"/>
      <w:ind w:left="567"/>
      <w:rPr>
        <w:rFonts w:ascii="Arial" w:hAnsi="Arial" w:cs="Arial"/>
        <w:color w:val="000000"/>
        <w:sz w:val="18"/>
        <w:szCs w:val="18"/>
      </w:rPr>
    </w:pPr>
  </w:p>
  <w:p w:rsidR="00181F1E" w:rsidRPr="00B8143D" w:rsidRDefault="00181F1E" w:rsidP="0073242D">
    <w:pPr>
      <w:widowControl/>
      <w:suppressAutoHyphens w:val="0"/>
      <w:ind w:left="708" w:firstLine="141"/>
      <w:rPr>
        <w:rFonts w:ascii="Arial" w:hAnsi="Arial" w:cs="Arial"/>
        <w:sz w:val="18"/>
        <w:szCs w:val="18"/>
      </w:rPr>
    </w:pPr>
    <w:r w:rsidRPr="0073242D">
      <w:rPr>
        <w:rFonts w:ascii="Arial" w:hAnsi="Arial" w:cs="Arial"/>
        <w:sz w:val="18"/>
        <w:szCs w:val="18"/>
      </w:rPr>
      <w:tab/>
    </w:r>
    <w:r w:rsidRPr="0073242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8143D">
      <w:rPr>
        <w:rFonts w:ascii="Arial" w:hAnsi="Arial" w:cs="Arial"/>
        <w:b/>
        <w:bCs/>
        <w:iCs/>
        <w:sz w:val="18"/>
        <w:szCs w:val="18"/>
      </w:rPr>
      <w:t xml:space="preserve">Strona 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begin"/>
    </w:r>
    <w:r w:rsidRPr="00B8143D">
      <w:rPr>
        <w:rFonts w:ascii="Arial" w:hAnsi="Arial" w:cs="Arial"/>
        <w:b/>
        <w:bCs/>
        <w:iCs/>
        <w:sz w:val="18"/>
        <w:szCs w:val="18"/>
      </w:rPr>
      <w:instrText xml:space="preserve"> PAGE </w:instrText>
    </w:r>
    <w:r w:rsidRPr="00B8143D">
      <w:rPr>
        <w:rFonts w:ascii="Arial" w:hAnsi="Arial" w:cs="Arial"/>
        <w:b/>
        <w:bCs/>
        <w:iCs/>
        <w:sz w:val="18"/>
        <w:szCs w:val="18"/>
      </w:rPr>
      <w:fldChar w:fldCharType="separate"/>
    </w:r>
    <w:r w:rsidR="009003A3">
      <w:rPr>
        <w:rFonts w:ascii="Arial" w:hAnsi="Arial" w:cs="Arial"/>
        <w:b/>
        <w:bCs/>
        <w:iCs/>
        <w:noProof/>
        <w:sz w:val="18"/>
        <w:szCs w:val="18"/>
      </w:rPr>
      <w:t>2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end"/>
    </w:r>
    <w:r w:rsidRPr="00B8143D">
      <w:rPr>
        <w:rFonts w:ascii="Arial" w:hAnsi="Arial" w:cs="Arial"/>
        <w:b/>
        <w:bCs/>
        <w:iCs/>
        <w:sz w:val="18"/>
        <w:szCs w:val="18"/>
      </w:rPr>
      <w:t xml:space="preserve"> z 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begin"/>
    </w:r>
    <w:r w:rsidRPr="00B8143D">
      <w:rPr>
        <w:rFonts w:ascii="Arial" w:hAnsi="Arial" w:cs="Arial"/>
        <w:b/>
        <w:bCs/>
        <w:iCs/>
        <w:sz w:val="18"/>
        <w:szCs w:val="18"/>
      </w:rPr>
      <w:instrText xml:space="preserve"> NUMPAGES </w:instrText>
    </w:r>
    <w:r w:rsidRPr="00B8143D">
      <w:rPr>
        <w:rFonts w:ascii="Arial" w:hAnsi="Arial" w:cs="Arial"/>
        <w:b/>
        <w:bCs/>
        <w:iCs/>
        <w:sz w:val="18"/>
        <w:szCs w:val="18"/>
      </w:rPr>
      <w:fldChar w:fldCharType="separate"/>
    </w:r>
    <w:r w:rsidR="009003A3">
      <w:rPr>
        <w:rFonts w:ascii="Arial" w:hAnsi="Arial" w:cs="Arial"/>
        <w:b/>
        <w:bCs/>
        <w:iCs/>
        <w:noProof/>
        <w:sz w:val="18"/>
        <w:szCs w:val="18"/>
      </w:rPr>
      <w:t>17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1E" w:rsidRDefault="00181F1E" w:rsidP="00730851">
      <w:r>
        <w:separator/>
      </w:r>
    </w:p>
  </w:footnote>
  <w:footnote w:type="continuationSeparator" w:id="0">
    <w:p w:rsidR="00181F1E" w:rsidRDefault="00181F1E" w:rsidP="0073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1E" w:rsidRPr="00100776" w:rsidRDefault="00181F1E" w:rsidP="00100776">
    <w:pPr>
      <w:pStyle w:val="Nagwek"/>
      <w:rPr>
        <w:szCs w:val="18"/>
      </w:rPr>
    </w:pPr>
    <w:r>
      <w:rPr>
        <w:noProof/>
        <w:szCs w:val="18"/>
      </w:rPr>
      <w:drawing>
        <wp:inline distT="0" distB="0" distL="0" distR="0" wp14:anchorId="37EE5E93" wp14:editId="4EAEF2B6">
          <wp:extent cx="5760720" cy="853440"/>
          <wp:effectExtent l="19050" t="0" r="0" b="0"/>
          <wp:docPr id="1" name="Obraz 0" descr="FE_POIS_poziom_p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POIS_poziom_pl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FCEA77A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2BEC9A0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A"/>
    <w:multiLevelType w:val="singleLevel"/>
    <w:tmpl w:val="A73AC59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B"/>
    <w:multiLevelType w:val="singleLevel"/>
    <w:tmpl w:val="690EC686"/>
    <w:name w:val="WW8Num1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b w:val="0"/>
        <w:color w:val="auto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F"/>
    <w:multiLevelType w:val="singleLevel"/>
    <w:tmpl w:val="AA8078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4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 w:val="0"/>
        <w:i w:val="0"/>
        <w:color w:val="auto"/>
        <w:sz w:val="24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auto"/>
        <w:kern w:val="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  <w:kern w:val="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  <w:rPr>
        <w:rFonts w:cs="Times New Roman"/>
        <w:kern w:val="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cs="Times New Roman"/>
        <w:kern w:val="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  <w:rPr>
        <w:rFonts w:cs="Times New Roman"/>
        <w:kern w:val="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cs="Times New Roman"/>
        <w:kern w:val="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  <w:rPr>
        <w:rFonts w:cs="Times New Roman"/>
        <w:kern w:val="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  <w:rPr>
        <w:rFonts w:cs="Times New Roman"/>
        <w:kern w:val="1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/>
        <w:b w:val="0"/>
        <w:color w:val="auto"/>
        <w:kern w:val="1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eastAsia="Times New Roman"/>
        <w:b w:val="0"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eastAsia="Times New Roman"/>
        <w:b w:val="0"/>
        <w:color w:val="auto"/>
        <w:kern w:val="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eastAsia="Times New Roman"/>
        <w:b w:val="0"/>
        <w:color w:val="auto"/>
        <w:kern w:val="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eastAsia="Times New Roman"/>
        <w:b w:val="0"/>
        <w:color w:val="auto"/>
        <w:kern w:val="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eastAsia="Times New Roman"/>
        <w:b w:val="0"/>
        <w:color w:val="auto"/>
        <w:kern w:val="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eastAsia="Times New Roman"/>
        <w:b w:val="0"/>
        <w:color w:val="auto"/>
        <w:kern w:val="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eastAsia="Times New Roman"/>
        <w:b w:val="0"/>
        <w:color w:val="auto"/>
        <w:kern w:val="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eastAsia="Times New Roman"/>
        <w:b w:val="0"/>
        <w:color w:val="auto"/>
        <w:kern w:val="1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6">
    <w:nsid w:val="00000017"/>
    <w:multiLevelType w:val="singleLevel"/>
    <w:tmpl w:val="FAD66F48"/>
    <w:name w:val="WW8Num23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</w:abstractNum>
  <w:abstractNum w:abstractNumId="17">
    <w:nsid w:val="00000018"/>
    <w:multiLevelType w:val="multilevel"/>
    <w:tmpl w:val="D7349A10"/>
    <w:name w:val="WW8Num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8">
    <w:nsid w:val="00000019"/>
    <w:multiLevelType w:val="multilevel"/>
    <w:tmpl w:val="2C90F404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</w:abstractNum>
  <w:abstractNum w:abstractNumId="19">
    <w:nsid w:val="0000001A"/>
    <w:multiLevelType w:val="multilevel"/>
    <w:tmpl w:val="8190DE1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C"/>
    <w:multiLevelType w:val="multilevel"/>
    <w:tmpl w:val="6AC69F34"/>
    <w:name w:val="WW8Num2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3"/>
        </w:tabs>
        <w:ind w:left="107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1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kern w:val="1"/>
      </w:rPr>
    </w:lvl>
  </w:abstractNum>
  <w:abstractNum w:abstractNumId="22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color w:val="auto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color w:val="auto"/>
        <w:sz w:val="24"/>
        <w:szCs w:val="24"/>
      </w:rPr>
    </w:lvl>
  </w:abstractNum>
  <w:abstractNum w:abstractNumId="23">
    <w:nsid w:val="0000001F"/>
    <w:multiLevelType w:val="multilevel"/>
    <w:tmpl w:val="0000001F"/>
    <w:name w:val="WW8Num3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i w:val="0"/>
        <w:color w:val="auto"/>
        <w:sz w:val="24"/>
      </w:rPr>
    </w:lvl>
  </w:abstractNum>
  <w:abstractNum w:abstractNumId="24">
    <w:nsid w:val="00000021"/>
    <w:multiLevelType w:val="multilevel"/>
    <w:tmpl w:val="00000021"/>
    <w:name w:val="WW8Num33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-141"/>
        </w:tabs>
        <w:ind w:left="113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5">
    <w:nsid w:val="00000022"/>
    <w:multiLevelType w:val="multilevel"/>
    <w:tmpl w:val="24EE4420"/>
    <w:name w:val="WW8Num3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6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27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8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29"/>
    <w:multiLevelType w:val="multilevel"/>
    <w:tmpl w:val="9AA4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000002B"/>
    <w:multiLevelType w:val="singleLevel"/>
    <w:tmpl w:val="97FE8956"/>
    <w:name w:val="WW8Num4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color w:val="auto"/>
      </w:rPr>
    </w:lvl>
  </w:abstractNum>
  <w:abstractNum w:abstractNumId="31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32">
    <w:nsid w:val="0000002E"/>
    <w:multiLevelType w:val="multilevel"/>
    <w:tmpl w:val="E7AA269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3">
    <w:nsid w:val="0000002F"/>
    <w:multiLevelType w:val="multilevel"/>
    <w:tmpl w:val="0000002F"/>
    <w:name w:val="WW8Num4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b w:val="0"/>
        <w:color w:val="auto"/>
      </w:rPr>
    </w:lvl>
  </w:abstractNum>
  <w:abstractNum w:abstractNumId="34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</w:abstractNum>
  <w:abstractNum w:abstractNumId="35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6">
    <w:nsid w:val="00000037"/>
    <w:multiLevelType w:val="multilevel"/>
    <w:tmpl w:val="8BE0A010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8">
    <w:nsid w:val="00000039"/>
    <w:multiLevelType w:val="singleLevel"/>
    <w:tmpl w:val="0000003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9">
    <w:nsid w:val="0000003A"/>
    <w:multiLevelType w:val="multilevel"/>
    <w:tmpl w:val="013A8E34"/>
    <w:name w:val="WW8Num5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40">
    <w:nsid w:val="0000003E"/>
    <w:multiLevelType w:val="multilevel"/>
    <w:tmpl w:val="0000003E"/>
    <w:name w:val="WW8Num63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41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00000040"/>
    <w:multiLevelType w:val="multilevel"/>
    <w:tmpl w:val="42CACE92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2552"/>
        </w:tabs>
        <w:ind w:left="3599" w:hanging="48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ascii="Arial" w:hAnsi="Arial" w:cs="Arial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  <w:color w:val="000000"/>
      </w:rPr>
    </w:lvl>
  </w:abstractNum>
  <w:abstractNum w:abstractNumId="43">
    <w:nsid w:val="00000042"/>
    <w:multiLevelType w:val="singleLevel"/>
    <w:tmpl w:val="00000042"/>
    <w:name w:val="WW8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>
    <w:nsid w:val="00000043"/>
    <w:multiLevelType w:val="multilevel"/>
    <w:tmpl w:val="00000043"/>
    <w:name w:val="WW8Num7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45">
    <w:nsid w:val="00000047"/>
    <w:multiLevelType w:val="singleLevel"/>
    <w:tmpl w:val="0000004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6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7">
    <w:nsid w:val="0000004F"/>
    <w:multiLevelType w:val="singleLevel"/>
    <w:tmpl w:val="53880270"/>
    <w:name w:val="WW8Num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/>
      </w:rPr>
    </w:lvl>
  </w:abstractNum>
  <w:abstractNum w:abstractNumId="48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49">
    <w:nsid w:val="04D80EA4"/>
    <w:multiLevelType w:val="multilevel"/>
    <w:tmpl w:val="B67C3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0">
    <w:nsid w:val="08887996"/>
    <w:multiLevelType w:val="hybridMultilevel"/>
    <w:tmpl w:val="972E44A6"/>
    <w:lvl w:ilvl="0" w:tplc="13C0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89609A6"/>
    <w:multiLevelType w:val="multilevel"/>
    <w:tmpl w:val="FCCA9024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2">
    <w:nsid w:val="118B3495"/>
    <w:multiLevelType w:val="hybridMultilevel"/>
    <w:tmpl w:val="B85C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8E2A6E"/>
    <w:multiLevelType w:val="hybridMultilevel"/>
    <w:tmpl w:val="0452267E"/>
    <w:lvl w:ilvl="0" w:tplc="2FE4BAFA">
      <w:start w:val="1"/>
      <w:numFmt w:val="bullet"/>
      <w:lvlText w:val="-"/>
      <w:lvlJc w:val="left"/>
      <w:pPr>
        <w:ind w:left="1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F282D6">
      <w:start w:val="1"/>
      <w:numFmt w:val="bullet"/>
      <w:lvlText w:val="o"/>
      <w:lvlJc w:val="left"/>
      <w:pPr>
        <w:ind w:left="11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276D194">
      <w:start w:val="1"/>
      <w:numFmt w:val="bullet"/>
      <w:lvlText w:val="▪"/>
      <w:lvlJc w:val="left"/>
      <w:pPr>
        <w:ind w:left="19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6C6E442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5BAFBDE">
      <w:start w:val="1"/>
      <w:numFmt w:val="bullet"/>
      <w:lvlText w:val="o"/>
      <w:lvlJc w:val="left"/>
      <w:pPr>
        <w:ind w:left="33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39F865D6">
      <w:start w:val="1"/>
      <w:numFmt w:val="bullet"/>
      <w:lvlText w:val="▪"/>
      <w:lvlJc w:val="left"/>
      <w:pPr>
        <w:ind w:left="40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9746FC6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01C9364">
      <w:start w:val="1"/>
      <w:numFmt w:val="bullet"/>
      <w:lvlText w:val="o"/>
      <w:lvlJc w:val="left"/>
      <w:pPr>
        <w:ind w:left="55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266E8FE">
      <w:start w:val="1"/>
      <w:numFmt w:val="bullet"/>
      <w:lvlText w:val="▪"/>
      <w:lvlJc w:val="left"/>
      <w:pPr>
        <w:ind w:left="62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4">
    <w:nsid w:val="1ED57B91"/>
    <w:multiLevelType w:val="hybridMultilevel"/>
    <w:tmpl w:val="EB70BCB8"/>
    <w:lvl w:ilvl="0" w:tplc="63B6D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F6A4D65"/>
    <w:multiLevelType w:val="hybridMultilevel"/>
    <w:tmpl w:val="05EEEA46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74CF10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21BF6448"/>
    <w:multiLevelType w:val="hybridMultilevel"/>
    <w:tmpl w:val="67488B7A"/>
    <w:lvl w:ilvl="0" w:tplc="31DACF2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23D4314B"/>
    <w:multiLevelType w:val="multilevel"/>
    <w:tmpl w:val="A6D6F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>
    <w:nsid w:val="244F1780"/>
    <w:multiLevelType w:val="hybridMultilevel"/>
    <w:tmpl w:val="48AAFEF4"/>
    <w:lvl w:ilvl="0" w:tplc="7CE6F010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777475D"/>
    <w:multiLevelType w:val="multilevel"/>
    <w:tmpl w:val="177A0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>
    <w:nsid w:val="277E3CEC"/>
    <w:multiLevelType w:val="multilevel"/>
    <w:tmpl w:val="6CF8F0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61">
    <w:nsid w:val="297240ED"/>
    <w:multiLevelType w:val="hybridMultilevel"/>
    <w:tmpl w:val="8886F3BA"/>
    <w:lvl w:ilvl="0" w:tplc="E73223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D978C9"/>
    <w:multiLevelType w:val="hybridMultilevel"/>
    <w:tmpl w:val="B85C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>
    <w:nsid w:val="2E6C1824"/>
    <w:multiLevelType w:val="multilevel"/>
    <w:tmpl w:val="EFD4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65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6">
    <w:nsid w:val="2FA509CF"/>
    <w:multiLevelType w:val="hybridMultilevel"/>
    <w:tmpl w:val="E1C4CC6E"/>
    <w:name w:val="WW8Num252"/>
    <w:lvl w:ilvl="0" w:tplc="BC42C50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2B082F5C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CE2298C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31111527"/>
    <w:multiLevelType w:val="multilevel"/>
    <w:tmpl w:val="6804C8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8">
    <w:nsid w:val="35897AAE"/>
    <w:multiLevelType w:val="hybridMultilevel"/>
    <w:tmpl w:val="057268B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3A6B6390"/>
    <w:multiLevelType w:val="multilevel"/>
    <w:tmpl w:val="3CD8A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0">
    <w:nsid w:val="3A771C0D"/>
    <w:multiLevelType w:val="multilevel"/>
    <w:tmpl w:val="93021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1">
    <w:nsid w:val="3C041FB1"/>
    <w:multiLevelType w:val="multilevel"/>
    <w:tmpl w:val="F4FE65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1.1.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3E877D9B"/>
    <w:multiLevelType w:val="hybridMultilevel"/>
    <w:tmpl w:val="87F0A4EC"/>
    <w:lvl w:ilvl="0" w:tplc="24E4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917183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5">
    <w:nsid w:val="44EE2EAD"/>
    <w:multiLevelType w:val="hybridMultilevel"/>
    <w:tmpl w:val="ACBE803E"/>
    <w:lvl w:ilvl="0" w:tplc="4AA2AA0E">
      <w:start w:val="3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46502098"/>
    <w:multiLevelType w:val="hybridMultilevel"/>
    <w:tmpl w:val="DEBC76AE"/>
    <w:lvl w:ilvl="0" w:tplc="0E7E510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479F51D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8">
    <w:nsid w:val="47D14DBA"/>
    <w:multiLevelType w:val="multilevel"/>
    <w:tmpl w:val="75049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9">
    <w:nsid w:val="49242A10"/>
    <w:multiLevelType w:val="hybridMultilevel"/>
    <w:tmpl w:val="ACBE803E"/>
    <w:lvl w:ilvl="0" w:tplc="4AA2AA0E">
      <w:start w:val="3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505A4892"/>
    <w:multiLevelType w:val="multilevel"/>
    <w:tmpl w:val="A9D01D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1">
    <w:nsid w:val="51E626DA"/>
    <w:multiLevelType w:val="multilevel"/>
    <w:tmpl w:val="EBEA0B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0" w:hanging="39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>
    <w:nsid w:val="542259EC"/>
    <w:multiLevelType w:val="multilevel"/>
    <w:tmpl w:val="FC04C2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3">
    <w:nsid w:val="54A45CB9"/>
    <w:multiLevelType w:val="multilevel"/>
    <w:tmpl w:val="C394B8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84">
    <w:nsid w:val="55317436"/>
    <w:multiLevelType w:val="hybridMultilevel"/>
    <w:tmpl w:val="F74018E8"/>
    <w:name w:val="WW8Num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E0EB3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7244AB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8F0434"/>
    <w:multiLevelType w:val="hybridMultilevel"/>
    <w:tmpl w:val="AB2E732A"/>
    <w:lvl w:ilvl="0" w:tplc="3A10DF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D653DC7"/>
    <w:multiLevelType w:val="multilevel"/>
    <w:tmpl w:val="96A48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8">
    <w:nsid w:val="5D9E3D6C"/>
    <w:multiLevelType w:val="hybridMultilevel"/>
    <w:tmpl w:val="ACBE803E"/>
    <w:lvl w:ilvl="0" w:tplc="4AA2AA0E">
      <w:start w:val="3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622E3850"/>
    <w:multiLevelType w:val="multilevel"/>
    <w:tmpl w:val="1FA683BC"/>
    <w:lvl w:ilvl="0">
      <w:start w:val="16"/>
      <w:numFmt w:val="decimal"/>
      <w:lvlText w:val="%1"/>
      <w:lvlJc w:val="left"/>
      <w:pPr>
        <w:ind w:left="468" w:hanging="468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</w:rPr>
    </w:lvl>
  </w:abstractNum>
  <w:abstractNum w:abstractNumId="90">
    <w:nsid w:val="62A11153"/>
    <w:multiLevelType w:val="hybridMultilevel"/>
    <w:tmpl w:val="B12E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403ABE"/>
    <w:multiLevelType w:val="multilevel"/>
    <w:tmpl w:val="BFD4A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2">
    <w:nsid w:val="651933FE"/>
    <w:multiLevelType w:val="multilevel"/>
    <w:tmpl w:val="0518C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93">
    <w:nsid w:val="663B3925"/>
    <w:multiLevelType w:val="hybridMultilevel"/>
    <w:tmpl w:val="1CAE98AA"/>
    <w:lvl w:ilvl="0" w:tplc="7214C4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5">
    <w:nsid w:val="68A95B5F"/>
    <w:multiLevelType w:val="multilevel"/>
    <w:tmpl w:val="678A97FC"/>
    <w:lvl w:ilvl="0">
      <w:start w:val="1"/>
      <w:numFmt w:val="decimal"/>
      <w:lvlText w:val="%1"/>
      <w:lvlJc w:val="left"/>
      <w:pPr>
        <w:ind w:left="660" w:hanging="660"/>
      </w:pPr>
      <w:rPr>
        <w:rFonts w:eastAsia="Andale Sans UI" w:hint="default"/>
      </w:rPr>
    </w:lvl>
    <w:lvl w:ilvl="1">
      <w:start w:val="3"/>
      <w:numFmt w:val="decimal"/>
      <w:lvlText w:val="%1.%2"/>
      <w:lvlJc w:val="left"/>
      <w:pPr>
        <w:ind w:left="1260" w:hanging="660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eastAsia="Andale Sans UI" w:hint="default"/>
        <w:b/>
        <w:strike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  <w:strike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96">
    <w:nsid w:val="69A406D8"/>
    <w:multiLevelType w:val="multilevel"/>
    <w:tmpl w:val="BC1883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8">
    <w:nsid w:val="7296336F"/>
    <w:multiLevelType w:val="hybridMultilevel"/>
    <w:tmpl w:val="203C1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3CC1D04"/>
    <w:multiLevelType w:val="hybridMultilevel"/>
    <w:tmpl w:val="C108F766"/>
    <w:lvl w:ilvl="0" w:tplc="9848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67519F"/>
    <w:multiLevelType w:val="multilevel"/>
    <w:tmpl w:val="7AA0CA3C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44"/>
      </w:pPr>
      <w:rPr>
        <w:rFonts w:hint="default"/>
        <w:b w:val="0"/>
        <w:color w:val="auto"/>
      </w:rPr>
    </w:lvl>
    <w:lvl w:ilvl="3">
      <w:start w:val="2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num w:numId="1">
    <w:abstractNumId w:val="55"/>
  </w:num>
  <w:num w:numId="2">
    <w:abstractNumId w:val="64"/>
  </w:num>
  <w:num w:numId="3">
    <w:abstractNumId w:val="83"/>
  </w:num>
  <w:num w:numId="4">
    <w:abstractNumId w:val="98"/>
  </w:num>
  <w:num w:numId="5">
    <w:abstractNumId w:val="96"/>
  </w:num>
  <w:num w:numId="6">
    <w:abstractNumId w:val="65"/>
  </w:num>
  <w:num w:numId="7">
    <w:abstractNumId w:val="63"/>
  </w:num>
  <w:num w:numId="8">
    <w:abstractNumId w:val="74"/>
  </w:num>
  <w:num w:numId="9">
    <w:abstractNumId w:val="97"/>
  </w:num>
  <w:num w:numId="10">
    <w:abstractNumId w:val="80"/>
  </w:num>
  <w:num w:numId="11">
    <w:abstractNumId w:val="77"/>
  </w:num>
  <w:num w:numId="12">
    <w:abstractNumId w:val="82"/>
  </w:num>
  <w:num w:numId="13">
    <w:abstractNumId w:val="94"/>
  </w:num>
  <w:num w:numId="14">
    <w:abstractNumId w:val="78"/>
  </w:num>
  <w:num w:numId="15">
    <w:abstractNumId w:val="93"/>
  </w:num>
  <w:num w:numId="16">
    <w:abstractNumId w:val="67"/>
  </w:num>
  <w:num w:numId="17">
    <w:abstractNumId w:val="60"/>
  </w:num>
  <w:num w:numId="18">
    <w:abstractNumId w:val="29"/>
  </w:num>
  <w:num w:numId="19">
    <w:abstractNumId w:val="14"/>
  </w:num>
  <w:num w:numId="20">
    <w:abstractNumId w:val="57"/>
  </w:num>
  <w:num w:numId="21">
    <w:abstractNumId w:val="0"/>
  </w:num>
  <w:num w:numId="22">
    <w:abstractNumId w:val="26"/>
  </w:num>
  <w:num w:numId="23">
    <w:abstractNumId w:val="33"/>
  </w:num>
  <w:num w:numId="24">
    <w:abstractNumId w:val="40"/>
  </w:num>
  <w:num w:numId="25">
    <w:abstractNumId w:val="39"/>
  </w:num>
  <w:num w:numId="26">
    <w:abstractNumId w:val="41"/>
  </w:num>
  <w:num w:numId="27">
    <w:abstractNumId w:val="8"/>
  </w:num>
  <w:num w:numId="28">
    <w:abstractNumId w:val="95"/>
  </w:num>
  <w:num w:numId="29">
    <w:abstractNumId w:val="31"/>
  </w:num>
  <w:num w:numId="30">
    <w:abstractNumId w:val="70"/>
  </w:num>
  <w:num w:numId="31">
    <w:abstractNumId w:val="49"/>
  </w:num>
  <w:num w:numId="32">
    <w:abstractNumId w:val="42"/>
  </w:num>
  <w:num w:numId="33">
    <w:abstractNumId w:val="87"/>
  </w:num>
  <w:num w:numId="34">
    <w:abstractNumId w:val="69"/>
  </w:num>
  <w:num w:numId="35">
    <w:abstractNumId w:val="99"/>
  </w:num>
  <w:num w:numId="36">
    <w:abstractNumId w:val="50"/>
  </w:num>
  <w:num w:numId="37">
    <w:abstractNumId w:val="73"/>
  </w:num>
  <w:num w:numId="38">
    <w:abstractNumId w:val="85"/>
  </w:num>
  <w:num w:numId="39">
    <w:abstractNumId w:val="53"/>
  </w:num>
  <w:num w:numId="40">
    <w:abstractNumId w:val="81"/>
  </w:num>
  <w:num w:numId="41">
    <w:abstractNumId w:val="59"/>
  </w:num>
  <w:num w:numId="42">
    <w:abstractNumId w:val="71"/>
  </w:num>
  <w:num w:numId="43">
    <w:abstractNumId w:val="58"/>
  </w:num>
  <w:num w:numId="44">
    <w:abstractNumId w:val="100"/>
  </w:num>
  <w:num w:numId="45">
    <w:abstractNumId w:val="56"/>
  </w:num>
  <w:num w:numId="46">
    <w:abstractNumId w:val="17"/>
  </w:num>
  <w:num w:numId="47">
    <w:abstractNumId w:val="18"/>
  </w:num>
  <w:num w:numId="48">
    <w:abstractNumId w:val="91"/>
  </w:num>
  <w:num w:numId="49">
    <w:abstractNumId w:val="89"/>
  </w:num>
  <w:num w:numId="50">
    <w:abstractNumId w:val="76"/>
  </w:num>
  <w:num w:numId="51">
    <w:abstractNumId w:val="61"/>
  </w:num>
  <w:num w:numId="52">
    <w:abstractNumId w:val="68"/>
  </w:num>
  <w:num w:numId="53">
    <w:abstractNumId w:val="55"/>
    <w:lvlOverride w:ilvl="0">
      <w:startOverride w:val="11"/>
    </w:lvlOverride>
  </w:num>
  <w:num w:numId="54">
    <w:abstractNumId w:val="90"/>
  </w:num>
  <w:num w:numId="55">
    <w:abstractNumId w:val="54"/>
  </w:num>
  <w:num w:numId="56">
    <w:abstractNumId w:val="92"/>
  </w:num>
  <w:num w:numId="57">
    <w:abstractNumId w:val="72"/>
  </w:num>
  <w:num w:numId="58">
    <w:abstractNumId w:val="86"/>
  </w:num>
  <w:num w:numId="59">
    <w:abstractNumId w:val="62"/>
  </w:num>
  <w:num w:numId="60">
    <w:abstractNumId w:val="79"/>
  </w:num>
  <w:num w:numId="61">
    <w:abstractNumId w:val="84"/>
  </w:num>
  <w:num w:numId="62">
    <w:abstractNumId w:val="52"/>
  </w:num>
  <w:num w:numId="63">
    <w:abstractNumId w:val="88"/>
  </w:num>
  <w:num w:numId="64">
    <w:abstractNumId w:val="75"/>
  </w:num>
  <w:num w:numId="65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1"/>
    <w:rsid w:val="00001854"/>
    <w:rsid w:val="000018F0"/>
    <w:rsid w:val="000024F5"/>
    <w:rsid w:val="00002875"/>
    <w:rsid w:val="00002E73"/>
    <w:rsid w:val="00003597"/>
    <w:rsid w:val="00003725"/>
    <w:rsid w:val="00004899"/>
    <w:rsid w:val="00004B20"/>
    <w:rsid w:val="00007225"/>
    <w:rsid w:val="00007B3C"/>
    <w:rsid w:val="00007E50"/>
    <w:rsid w:val="0001027F"/>
    <w:rsid w:val="00010CD7"/>
    <w:rsid w:val="00010F2E"/>
    <w:rsid w:val="000116DD"/>
    <w:rsid w:val="00012C62"/>
    <w:rsid w:val="000135D4"/>
    <w:rsid w:val="00013A9A"/>
    <w:rsid w:val="00013B4C"/>
    <w:rsid w:val="00013E88"/>
    <w:rsid w:val="00013FFD"/>
    <w:rsid w:val="00014771"/>
    <w:rsid w:val="00014854"/>
    <w:rsid w:val="00015E6F"/>
    <w:rsid w:val="00016F6C"/>
    <w:rsid w:val="00017811"/>
    <w:rsid w:val="00017AA3"/>
    <w:rsid w:val="00017DC1"/>
    <w:rsid w:val="00020764"/>
    <w:rsid w:val="000219A3"/>
    <w:rsid w:val="00021E6B"/>
    <w:rsid w:val="000228E0"/>
    <w:rsid w:val="00023218"/>
    <w:rsid w:val="00024137"/>
    <w:rsid w:val="00024831"/>
    <w:rsid w:val="00024B4A"/>
    <w:rsid w:val="00024DCA"/>
    <w:rsid w:val="00025970"/>
    <w:rsid w:val="00027D91"/>
    <w:rsid w:val="000313D1"/>
    <w:rsid w:val="0003197A"/>
    <w:rsid w:val="00031AF7"/>
    <w:rsid w:val="00032D6C"/>
    <w:rsid w:val="00033186"/>
    <w:rsid w:val="00034AEE"/>
    <w:rsid w:val="00034BD7"/>
    <w:rsid w:val="00034C00"/>
    <w:rsid w:val="00034F46"/>
    <w:rsid w:val="000353CC"/>
    <w:rsid w:val="00035507"/>
    <w:rsid w:val="000357BF"/>
    <w:rsid w:val="00035A46"/>
    <w:rsid w:val="000360AF"/>
    <w:rsid w:val="0003615E"/>
    <w:rsid w:val="000365E1"/>
    <w:rsid w:val="000369CB"/>
    <w:rsid w:val="000370EF"/>
    <w:rsid w:val="0003774D"/>
    <w:rsid w:val="00040866"/>
    <w:rsid w:val="00041A0C"/>
    <w:rsid w:val="00041EFA"/>
    <w:rsid w:val="00042BE2"/>
    <w:rsid w:val="00042F3E"/>
    <w:rsid w:val="00042FBA"/>
    <w:rsid w:val="00044B92"/>
    <w:rsid w:val="000457E3"/>
    <w:rsid w:val="00046FE7"/>
    <w:rsid w:val="0005039B"/>
    <w:rsid w:val="00050747"/>
    <w:rsid w:val="000511B3"/>
    <w:rsid w:val="00051365"/>
    <w:rsid w:val="000513BD"/>
    <w:rsid w:val="00052ADE"/>
    <w:rsid w:val="000537E7"/>
    <w:rsid w:val="00053E7C"/>
    <w:rsid w:val="00054167"/>
    <w:rsid w:val="00055037"/>
    <w:rsid w:val="000552CB"/>
    <w:rsid w:val="00055CA4"/>
    <w:rsid w:val="00056F3B"/>
    <w:rsid w:val="000577F3"/>
    <w:rsid w:val="00057DB7"/>
    <w:rsid w:val="00061973"/>
    <w:rsid w:val="00061EEB"/>
    <w:rsid w:val="00062230"/>
    <w:rsid w:val="000639D7"/>
    <w:rsid w:val="00063FE1"/>
    <w:rsid w:val="000642DA"/>
    <w:rsid w:val="00065F96"/>
    <w:rsid w:val="00066620"/>
    <w:rsid w:val="0006715F"/>
    <w:rsid w:val="000704CF"/>
    <w:rsid w:val="00070672"/>
    <w:rsid w:val="00070750"/>
    <w:rsid w:val="00070D3F"/>
    <w:rsid w:val="00071D7B"/>
    <w:rsid w:val="0007259E"/>
    <w:rsid w:val="000750C8"/>
    <w:rsid w:val="00075EEA"/>
    <w:rsid w:val="00076889"/>
    <w:rsid w:val="000768B3"/>
    <w:rsid w:val="000779FA"/>
    <w:rsid w:val="00077CFB"/>
    <w:rsid w:val="00082A3F"/>
    <w:rsid w:val="00082D85"/>
    <w:rsid w:val="00083097"/>
    <w:rsid w:val="00083281"/>
    <w:rsid w:val="000834A3"/>
    <w:rsid w:val="00083813"/>
    <w:rsid w:val="0008408F"/>
    <w:rsid w:val="00084F6D"/>
    <w:rsid w:val="000852E7"/>
    <w:rsid w:val="00085E8D"/>
    <w:rsid w:val="00086B30"/>
    <w:rsid w:val="000873F9"/>
    <w:rsid w:val="000874EA"/>
    <w:rsid w:val="00087814"/>
    <w:rsid w:val="0009019E"/>
    <w:rsid w:val="00090EC1"/>
    <w:rsid w:val="00092F43"/>
    <w:rsid w:val="000933ED"/>
    <w:rsid w:val="000936BD"/>
    <w:rsid w:val="000939AF"/>
    <w:rsid w:val="000947E0"/>
    <w:rsid w:val="000949F7"/>
    <w:rsid w:val="00094C13"/>
    <w:rsid w:val="00094E6C"/>
    <w:rsid w:val="00094FFF"/>
    <w:rsid w:val="00095CA5"/>
    <w:rsid w:val="00096757"/>
    <w:rsid w:val="00096D46"/>
    <w:rsid w:val="00096F24"/>
    <w:rsid w:val="00097466"/>
    <w:rsid w:val="00097913"/>
    <w:rsid w:val="000A0D97"/>
    <w:rsid w:val="000A0ECA"/>
    <w:rsid w:val="000A12AE"/>
    <w:rsid w:val="000A26F5"/>
    <w:rsid w:val="000A3A24"/>
    <w:rsid w:val="000A451D"/>
    <w:rsid w:val="000A68AA"/>
    <w:rsid w:val="000B045D"/>
    <w:rsid w:val="000B0A4F"/>
    <w:rsid w:val="000B1206"/>
    <w:rsid w:val="000B196D"/>
    <w:rsid w:val="000B2D72"/>
    <w:rsid w:val="000B2F47"/>
    <w:rsid w:val="000B313F"/>
    <w:rsid w:val="000B316A"/>
    <w:rsid w:val="000B3B6D"/>
    <w:rsid w:val="000B4351"/>
    <w:rsid w:val="000B5D47"/>
    <w:rsid w:val="000B6426"/>
    <w:rsid w:val="000B6933"/>
    <w:rsid w:val="000B69BF"/>
    <w:rsid w:val="000B6CB2"/>
    <w:rsid w:val="000B73DD"/>
    <w:rsid w:val="000C0347"/>
    <w:rsid w:val="000C082D"/>
    <w:rsid w:val="000C0A81"/>
    <w:rsid w:val="000C0BAE"/>
    <w:rsid w:val="000C11A1"/>
    <w:rsid w:val="000C143E"/>
    <w:rsid w:val="000C1843"/>
    <w:rsid w:val="000C1FCF"/>
    <w:rsid w:val="000C27F1"/>
    <w:rsid w:val="000C2CC1"/>
    <w:rsid w:val="000C588B"/>
    <w:rsid w:val="000C6CCE"/>
    <w:rsid w:val="000C785B"/>
    <w:rsid w:val="000D01D9"/>
    <w:rsid w:val="000D07B0"/>
    <w:rsid w:val="000D1016"/>
    <w:rsid w:val="000D239A"/>
    <w:rsid w:val="000D2408"/>
    <w:rsid w:val="000D2B77"/>
    <w:rsid w:val="000D2BB9"/>
    <w:rsid w:val="000D31EA"/>
    <w:rsid w:val="000D36AC"/>
    <w:rsid w:val="000D37FD"/>
    <w:rsid w:val="000D3D34"/>
    <w:rsid w:val="000D3E8A"/>
    <w:rsid w:val="000D42ED"/>
    <w:rsid w:val="000D490F"/>
    <w:rsid w:val="000D4F3C"/>
    <w:rsid w:val="000D5003"/>
    <w:rsid w:val="000D6590"/>
    <w:rsid w:val="000D69A5"/>
    <w:rsid w:val="000D6D87"/>
    <w:rsid w:val="000D7212"/>
    <w:rsid w:val="000D7442"/>
    <w:rsid w:val="000E005B"/>
    <w:rsid w:val="000E053E"/>
    <w:rsid w:val="000E0690"/>
    <w:rsid w:val="000E0887"/>
    <w:rsid w:val="000E0C7A"/>
    <w:rsid w:val="000E1FA7"/>
    <w:rsid w:val="000E1FDC"/>
    <w:rsid w:val="000E2BE7"/>
    <w:rsid w:val="000E3A31"/>
    <w:rsid w:val="000E3B49"/>
    <w:rsid w:val="000E3B64"/>
    <w:rsid w:val="000E46AC"/>
    <w:rsid w:val="000E529A"/>
    <w:rsid w:val="000E53BA"/>
    <w:rsid w:val="000E5402"/>
    <w:rsid w:val="000E5D9F"/>
    <w:rsid w:val="000E60B3"/>
    <w:rsid w:val="000E682B"/>
    <w:rsid w:val="000E7102"/>
    <w:rsid w:val="000E74A8"/>
    <w:rsid w:val="000F0225"/>
    <w:rsid w:val="000F03C3"/>
    <w:rsid w:val="000F050B"/>
    <w:rsid w:val="000F0631"/>
    <w:rsid w:val="000F0BC7"/>
    <w:rsid w:val="000F15F0"/>
    <w:rsid w:val="000F1D81"/>
    <w:rsid w:val="000F2101"/>
    <w:rsid w:val="000F2530"/>
    <w:rsid w:val="000F2EE9"/>
    <w:rsid w:val="000F3374"/>
    <w:rsid w:val="000F3C09"/>
    <w:rsid w:val="000F3CF5"/>
    <w:rsid w:val="000F4147"/>
    <w:rsid w:val="000F4695"/>
    <w:rsid w:val="000F4811"/>
    <w:rsid w:val="000F4F0A"/>
    <w:rsid w:val="000F53F6"/>
    <w:rsid w:val="000F79CE"/>
    <w:rsid w:val="000F7B44"/>
    <w:rsid w:val="000F7BBD"/>
    <w:rsid w:val="00100776"/>
    <w:rsid w:val="001008B0"/>
    <w:rsid w:val="00100EAA"/>
    <w:rsid w:val="00101202"/>
    <w:rsid w:val="001017F0"/>
    <w:rsid w:val="00101898"/>
    <w:rsid w:val="001027FB"/>
    <w:rsid w:val="001035EE"/>
    <w:rsid w:val="00105BCD"/>
    <w:rsid w:val="00105CE5"/>
    <w:rsid w:val="00107028"/>
    <w:rsid w:val="001074E5"/>
    <w:rsid w:val="0010793E"/>
    <w:rsid w:val="00107EC7"/>
    <w:rsid w:val="00111401"/>
    <w:rsid w:val="001123CC"/>
    <w:rsid w:val="00113754"/>
    <w:rsid w:val="0011388D"/>
    <w:rsid w:val="00113B05"/>
    <w:rsid w:val="00113F3A"/>
    <w:rsid w:val="00113F95"/>
    <w:rsid w:val="00113FBB"/>
    <w:rsid w:val="00115258"/>
    <w:rsid w:val="00115FE7"/>
    <w:rsid w:val="001165C8"/>
    <w:rsid w:val="001200D4"/>
    <w:rsid w:val="001204AB"/>
    <w:rsid w:val="001205DB"/>
    <w:rsid w:val="00121CC8"/>
    <w:rsid w:val="00122CE1"/>
    <w:rsid w:val="00122F92"/>
    <w:rsid w:val="00123319"/>
    <w:rsid w:val="00123825"/>
    <w:rsid w:val="001238B7"/>
    <w:rsid w:val="001240BE"/>
    <w:rsid w:val="00124475"/>
    <w:rsid w:val="00124D02"/>
    <w:rsid w:val="001257B2"/>
    <w:rsid w:val="00126A86"/>
    <w:rsid w:val="00127006"/>
    <w:rsid w:val="00127249"/>
    <w:rsid w:val="001276E5"/>
    <w:rsid w:val="001276EA"/>
    <w:rsid w:val="00127E28"/>
    <w:rsid w:val="00127EAA"/>
    <w:rsid w:val="00127F59"/>
    <w:rsid w:val="0013068C"/>
    <w:rsid w:val="00130D3C"/>
    <w:rsid w:val="00131053"/>
    <w:rsid w:val="00131632"/>
    <w:rsid w:val="00131D38"/>
    <w:rsid w:val="0013202E"/>
    <w:rsid w:val="001322F2"/>
    <w:rsid w:val="001341B6"/>
    <w:rsid w:val="00134832"/>
    <w:rsid w:val="00134EE5"/>
    <w:rsid w:val="00135081"/>
    <w:rsid w:val="001354C2"/>
    <w:rsid w:val="00135709"/>
    <w:rsid w:val="00135D25"/>
    <w:rsid w:val="00135DCF"/>
    <w:rsid w:val="00136F19"/>
    <w:rsid w:val="001371FC"/>
    <w:rsid w:val="00137900"/>
    <w:rsid w:val="00141589"/>
    <w:rsid w:val="001419DD"/>
    <w:rsid w:val="0014358A"/>
    <w:rsid w:val="0014388E"/>
    <w:rsid w:val="0014485E"/>
    <w:rsid w:val="00145380"/>
    <w:rsid w:val="0014570A"/>
    <w:rsid w:val="00145F82"/>
    <w:rsid w:val="00146646"/>
    <w:rsid w:val="00146940"/>
    <w:rsid w:val="0014793E"/>
    <w:rsid w:val="00150399"/>
    <w:rsid w:val="00150A67"/>
    <w:rsid w:val="00150C45"/>
    <w:rsid w:val="0015192D"/>
    <w:rsid w:val="00151FC9"/>
    <w:rsid w:val="00152050"/>
    <w:rsid w:val="00152204"/>
    <w:rsid w:val="001524CD"/>
    <w:rsid w:val="00152F86"/>
    <w:rsid w:val="001531A2"/>
    <w:rsid w:val="001540B1"/>
    <w:rsid w:val="001562F5"/>
    <w:rsid w:val="0015670E"/>
    <w:rsid w:val="0015708E"/>
    <w:rsid w:val="00157584"/>
    <w:rsid w:val="00157938"/>
    <w:rsid w:val="00157F68"/>
    <w:rsid w:val="001607C0"/>
    <w:rsid w:val="00160893"/>
    <w:rsid w:val="00160E2F"/>
    <w:rsid w:val="001610E7"/>
    <w:rsid w:val="00161918"/>
    <w:rsid w:val="00161B81"/>
    <w:rsid w:val="001625E1"/>
    <w:rsid w:val="00162BE2"/>
    <w:rsid w:val="00163004"/>
    <w:rsid w:val="001634BA"/>
    <w:rsid w:val="001635BA"/>
    <w:rsid w:val="0016383E"/>
    <w:rsid w:val="00164075"/>
    <w:rsid w:val="001641C3"/>
    <w:rsid w:val="0016441A"/>
    <w:rsid w:val="00164733"/>
    <w:rsid w:val="00165651"/>
    <w:rsid w:val="00165BF8"/>
    <w:rsid w:val="00166474"/>
    <w:rsid w:val="00166DC7"/>
    <w:rsid w:val="00170651"/>
    <w:rsid w:val="0017109F"/>
    <w:rsid w:val="001721F7"/>
    <w:rsid w:val="00172414"/>
    <w:rsid w:val="00172832"/>
    <w:rsid w:val="0017302F"/>
    <w:rsid w:val="00173086"/>
    <w:rsid w:val="00173560"/>
    <w:rsid w:val="00173F26"/>
    <w:rsid w:val="0017494E"/>
    <w:rsid w:val="0017511E"/>
    <w:rsid w:val="0017552B"/>
    <w:rsid w:val="001759EA"/>
    <w:rsid w:val="00175BB8"/>
    <w:rsid w:val="00177085"/>
    <w:rsid w:val="00177094"/>
    <w:rsid w:val="001809BA"/>
    <w:rsid w:val="00181F1E"/>
    <w:rsid w:val="0018241B"/>
    <w:rsid w:val="00182803"/>
    <w:rsid w:val="00182834"/>
    <w:rsid w:val="001832A2"/>
    <w:rsid w:val="0018358A"/>
    <w:rsid w:val="001836CE"/>
    <w:rsid w:val="0018381D"/>
    <w:rsid w:val="00183F2C"/>
    <w:rsid w:val="00184328"/>
    <w:rsid w:val="00184896"/>
    <w:rsid w:val="001848A7"/>
    <w:rsid w:val="00184981"/>
    <w:rsid w:val="00184F93"/>
    <w:rsid w:val="00184FEB"/>
    <w:rsid w:val="00185079"/>
    <w:rsid w:val="001850B0"/>
    <w:rsid w:val="00185785"/>
    <w:rsid w:val="00186109"/>
    <w:rsid w:val="001861B1"/>
    <w:rsid w:val="001862B6"/>
    <w:rsid w:val="00186CCF"/>
    <w:rsid w:val="00186F2B"/>
    <w:rsid w:val="00187152"/>
    <w:rsid w:val="001875D9"/>
    <w:rsid w:val="0018772C"/>
    <w:rsid w:val="001877AD"/>
    <w:rsid w:val="00190394"/>
    <w:rsid w:val="00190594"/>
    <w:rsid w:val="001909CD"/>
    <w:rsid w:val="00191BC8"/>
    <w:rsid w:val="0019328F"/>
    <w:rsid w:val="001935C1"/>
    <w:rsid w:val="00193C11"/>
    <w:rsid w:val="00194540"/>
    <w:rsid w:val="0019454B"/>
    <w:rsid w:val="00194847"/>
    <w:rsid w:val="00194FC9"/>
    <w:rsid w:val="001956BE"/>
    <w:rsid w:val="001958EC"/>
    <w:rsid w:val="00195932"/>
    <w:rsid w:val="00195EC4"/>
    <w:rsid w:val="00196337"/>
    <w:rsid w:val="00196479"/>
    <w:rsid w:val="00197138"/>
    <w:rsid w:val="00197590"/>
    <w:rsid w:val="00197995"/>
    <w:rsid w:val="001A037C"/>
    <w:rsid w:val="001A0DC5"/>
    <w:rsid w:val="001A1483"/>
    <w:rsid w:val="001A19F6"/>
    <w:rsid w:val="001A1E2A"/>
    <w:rsid w:val="001A25D6"/>
    <w:rsid w:val="001A3D66"/>
    <w:rsid w:val="001A4B91"/>
    <w:rsid w:val="001A52CF"/>
    <w:rsid w:val="001A57CB"/>
    <w:rsid w:val="001A597A"/>
    <w:rsid w:val="001A5A95"/>
    <w:rsid w:val="001A5AB4"/>
    <w:rsid w:val="001A5B01"/>
    <w:rsid w:val="001A63FD"/>
    <w:rsid w:val="001A64A5"/>
    <w:rsid w:val="001A6EB9"/>
    <w:rsid w:val="001A7538"/>
    <w:rsid w:val="001B01EB"/>
    <w:rsid w:val="001B04E5"/>
    <w:rsid w:val="001B05D3"/>
    <w:rsid w:val="001B05D9"/>
    <w:rsid w:val="001B12AC"/>
    <w:rsid w:val="001B1486"/>
    <w:rsid w:val="001B1B0F"/>
    <w:rsid w:val="001B1B73"/>
    <w:rsid w:val="001B209D"/>
    <w:rsid w:val="001B2154"/>
    <w:rsid w:val="001B265D"/>
    <w:rsid w:val="001B2C33"/>
    <w:rsid w:val="001B2D69"/>
    <w:rsid w:val="001B2DE4"/>
    <w:rsid w:val="001B2F37"/>
    <w:rsid w:val="001B3902"/>
    <w:rsid w:val="001B400E"/>
    <w:rsid w:val="001B4863"/>
    <w:rsid w:val="001B48B1"/>
    <w:rsid w:val="001B6128"/>
    <w:rsid w:val="001B674A"/>
    <w:rsid w:val="001C0289"/>
    <w:rsid w:val="001C02CB"/>
    <w:rsid w:val="001C0653"/>
    <w:rsid w:val="001C09E7"/>
    <w:rsid w:val="001C0AC9"/>
    <w:rsid w:val="001C0B09"/>
    <w:rsid w:val="001C0BA3"/>
    <w:rsid w:val="001C13A4"/>
    <w:rsid w:val="001C1727"/>
    <w:rsid w:val="001C2FBD"/>
    <w:rsid w:val="001C3A29"/>
    <w:rsid w:val="001C3DB6"/>
    <w:rsid w:val="001C5142"/>
    <w:rsid w:val="001C5F32"/>
    <w:rsid w:val="001C6259"/>
    <w:rsid w:val="001C70A2"/>
    <w:rsid w:val="001C7165"/>
    <w:rsid w:val="001C7C02"/>
    <w:rsid w:val="001C7FF8"/>
    <w:rsid w:val="001D0641"/>
    <w:rsid w:val="001D0F61"/>
    <w:rsid w:val="001D18EC"/>
    <w:rsid w:val="001D19A2"/>
    <w:rsid w:val="001D233E"/>
    <w:rsid w:val="001D350D"/>
    <w:rsid w:val="001D4E38"/>
    <w:rsid w:val="001D5A26"/>
    <w:rsid w:val="001D6210"/>
    <w:rsid w:val="001D6408"/>
    <w:rsid w:val="001D7B29"/>
    <w:rsid w:val="001E1C2A"/>
    <w:rsid w:val="001E21E9"/>
    <w:rsid w:val="001E34E6"/>
    <w:rsid w:val="001E3DF7"/>
    <w:rsid w:val="001E3E4B"/>
    <w:rsid w:val="001E3FC2"/>
    <w:rsid w:val="001E40D6"/>
    <w:rsid w:val="001E4731"/>
    <w:rsid w:val="001E4E76"/>
    <w:rsid w:val="001E67E6"/>
    <w:rsid w:val="001E7CF2"/>
    <w:rsid w:val="001F09EE"/>
    <w:rsid w:val="001F12E1"/>
    <w:rsid w:val="001F1796"/>
    <w:rsid w:val="001F1F63"/>
    <w:rsid w:val="001F223D"/>
    <w:rsid w:val="001F290D"/>
    <w:rsid w:val="001F2A9E"/>
    <w:rsid w:val="001F362E"/>
    <w:rsid w:val="001F372A"/>
    <w:rsid w:val="001F4211"/>
    <w:rsid w:val="001F4A0F"/>
    <w:rsid w:val="001F561E"/>
    <w:rsid w:val="001F638F"/>
    <w:rsid w:val="001F69AC"/>
    <w:rsid w:val="001F759F"/>
    <w:rsid w:val="001F78FC"/>
    <w:rsid w:val="001F7F62"/>
    <w:rsid w:val="002003EF"/>
    <w:rsid w:val="0020093D"/>
    <w:rsid w:val="00200988"/>
    <w:rsid w:val="00200D5F"/>
    <w:rsid w:val="002010BC"/>
    <w:rsid w:val="002015E4"/>
    <w:rsid w:val="00202278"/>
    <w:rsid w:val="00203453"/>
    <w:rsid w:val="00203FEC"/>
    <w:rsid w:val="002040D6"/>
    <w:rsid w:val="002049F9"/>
    <w:rsid w:val="00206B23"/>
    <w:rsid w:val="00207301"/>
    <w:rsid w:val="0020789D"/>
    <w:rsid w:val="00207A93"/>
    <w:rsid w:val="00210032"/>
    <w:rsid w:val="00210E81"/>
    <w:rsid w:val="002112FF"/>
    <w:rsid w:val="002122D7"/>
    <w:rsid w:val="002122EA"/>
    <w:rsid w:val="002125BB"/>
    <w:rsid w:val="00212784"/>
    <w:rsid w:val="00212DBF"/>
    <w:rsid w:val="00213164"/>
    <w:rsid w:val="00214405"/>
    <w:rsid w:val="00214A4E"/>
    <w:rsid w:val="00214AB1"/>
    <w:rsid w:val="00214BCC"/>
    <w:rsid w:val="00214F97"/>
    <w:rsid w:val="00215CB1"/>
    <w:rsid w:val="00215D23"/>
    <w:rsid w:val="0021645C"/>
    <w:rsid w:val="00216844"/>
    <w:rsid w:val="00216BAF"/>
    <w:rsid w:val="00217EB2"/>
    <w:rsid w:val="00220721"/>
    <w:rsid w:val="00221939"/>
    <w:rsid w:val="0022345F"/>
    <w:rsid w:val="00223A76"/>
    <w:rsid w:val="002249B7"/>
    <w:rsid w:val="00225A37"/>
    <w:rsid w:val="00225AE9"/>
    <w:rsid w:val="00226689"/>
    <w:rsid w:val="00227669"/>
    <w:rsid w:val="0022786A"/>
    <w:rsid w:val="00227EB7"/>
    <w:rsid w:val="00230B05"/>
    <w:rsid w:val="00230B8F"/>
    <w:rsid w:val="00230E50"/>
    <w:rsid w:val="00231947"/>
    <w:rsid w:val="00231B07"/>
    <w:rsid w:val="002324B9"/>
    <w:rsid w:val="0023325A"/>
    <w:rsid w:val="002339BD"/>
    <w:rsid w:val="00233DB8"/>
    <w:rsid w:val="0023445B"/>
    <w:rsid w:val="00234B2A"/>
    <w:rsid w:val="00235065"/>
    <w:rsid w:val="00235104"/>
    <w:rsid w:val="00236C6E"/>
    <w:rsid w:val="00236F34"/>
    <w:rsid w:val="0023766D"/>
    <w:rsid w:val="002377EC"/>
    <w:rsid w:val="00241169"/>
    <w:rsid w:val="00241A25"/>
    <w:rsid w:val="00241F17"/>
    <w:rsid w:val="002426C8"/>
    <w:rsid w:val="0024287D"/>
    <w:rsid w:val="00242C7C"/>
    <w:rsid w:val="00244575"/>
    <w:rsid w:val="002466B8"/>
    <w:rsid w:val="002467C0"/>
    <w:rsid w:val="002472F2"/>
    <w:rsid w:val="00247340"/>
    <w:rsid w:val="00250F39"/>
    <w:rsid w:val="002519D9"/>
    <w:rsid w:val="00251FE0"/>
    <w:rsid w:val="0025296C"/>
    <w:rsid w:val="00252ADB"/>
    <w:rsid w:val="00252BB3"/>
    <w:rsid w:val="00252C0D"/>
    <w:rsid w:val="00253082"/>
    <w:rsid w:val="002555C6"/>
    <w:rsid w:val="00255EA0"/>
    <w:rsid w:val="00256753"/>
    <w:rsid w:val="0025682D"/>
    <w:rsid w:val="00256F6F"/>
    <w:rsid w:val="00257F9F"/>
    <w:rsid w:val="00260D08"/>
    <w:rsid w:val="00260FCC"/>
    <w:rsid w:val="002610F8"/>
    <w:rsid w:val="0026181A"/>
    <w:rsid w:val="00261A39"/>
    <w:rsid w:val="0026260D"/>
    <w:rsid w:val="002629C7"/>
    <w:rsid w:val="0026321C"/>
    <w:rsid w:val="00263249"/>
    <w:rsid w:val="002637CE"/>
    <w:rsid w:val="00263811"/>
    <w:rsid w:val="002647AA"/>
    <w:rsid w:val="00264C9A"/>
    <w:rsid w:val="00264DD7"/>
    <w:rsid w:val="00265366"/>
    <w:rsid w:val="00265832"/>
    <w:rsid w:val="00265B42"/>
    <w:rsid w:val="00266CF3"/>
    <w:rsid w:val="00266DDF"/>
    <w:rsid w:val="00266E01"/>
    <w:rsid w:val="00267104"/>
    <w:rsid w:val="00267E93"/>
    <w:rsid w:val="002703C2"/>
    <w:rsid w:val="002709CF"/>
    <w:rsid w:val="0027102A"/>
    <w:rsid w:val="00271957"/>
    <w:rsid w:val="0027257A"/>
    <w:rsid w:val="00273C8B"/>
    <w:rsid w:val="0027431A"/>
    <w:rsid w:val="00274668"/>
    <w:rsid w:val="00274753"/>
    <w:rsid w:val="00275BDB"/>
    <w:rsid w:val="00276793"/>
    <w:rsid w:val="00276832"/>
    <w:rsid w:val="002773DE"/>
    <w:rsid w:val="0027772D"/>
    <w:rsid w:val="00277899"/>
    <w:rsid w:val="00277C60"/>
    <w:rsid w:val="00277C93"/>
    <w:rsid w:val="002803C3"/>
    <w:rsid w:val="0028042C"/>
    <w:rsid w:val="002806FC"/>
    <w:rsid w:val="00280ADE"/>
    <w:rsid w:val="00281430"/>
    <w:rsid w:val="002815F2"/>
    <w:rsid w:val="002823DF"/>
    <w:rsid w:val="002834A2"/>
    <w:rsid w:val="00283502"/>
    <w:rsid w:val="002838B7"/>
    <w:rsid w:val="00283DE5"/>
    <w:rsid w:val="002852E8"/>
    <w:rsid w:val="002853C1"/>
    <w:rsid w:val="00285A47"/>
    <w:rsid w:val="00285D8D"/>
    <w:rsid w:val="00286209"/>
    <w:rsid w:val="002866F0"/>
    <w:rsid w:val="00286971"/>
    <w:rsid w:val="00287C23"/>
    <w:rsid w:val="00287C6D"/>
    <w:rsid w:val="00287E0E"/>
    <w:rsid w:val="002904BC"/>
    <w:rsid w:val="002907A1"/>
    <w:rsid w:val="00291030"/>
    <w:rsid w:val="0029108D"/>
    <w:rsid w:val="00291309"/>
    <w:rsid w:val="00291556"/>
    <w:rsid w:val="00291657"/>
    <w:rsid w:val="00291AD9"/>
    <w:rsid w:val="00291F46"/>
    <w:rsid w:val="002923A5"/>
    <w:rsid w:val="0029320F"/>
    <w:rsid w:val="00293397"/>
    <w:rsid w:val="00293DEA"/>
    <w:rsid w:val="002940BE"/>
    <w:rsid w:val="00294DA2"/>
    <w:rsid w:val="00295262"/>
    <w:rsid w:val="002957DC"/>
    <w:rsid w:val="002960C8"/>
    <w:rsid w:val="0029644C"/>
    <w:rsid w:val="002964F6"/>
    <w:rsid w:val="00296E9E"/>
    <w:rsid w:val="00297B9E"/>
    <w:rsid w:val="002A0311"/>
    <w:rsid w:val="002A04B8"/>
    <w:rsid w:val="002A0783"/>
    <w:rsid w:val="002A084F"/>
    <w:rsid w:val="002A1382"/>
    <w:rsid w:val="002A16A0"/>
    <w:rsid w:val="002A16E4"/>
    <w:rsid w:val="002A18F0"/>
    <w:rsid w:val="002A1B43"/>
    <w:rsid w:val="002A1F51"/>
    <w:rsid w:val="002A24E3"/>
    <w:rsid w:val="002A3224"/>
    <w:rsid w:val="002A4A04"/>
    <w:rsid w:val="002A4B3D"/>
    <w:rsid w:val="002A63F4"/>
    <w:rsid w:val="002A795B"/>
    <w:rsid w:val="002A7A69"/>
    <w:rsid w:val="002A7D7B"/>
    <w:rsid w:val="002B0969"/>
    <w:rsid w:val="002B100D"/>
    <w:rsid w:val="002B1B90"/>
    <w:rsid w:val="002B2797"/>
    <w:rsid w:val="002B28C4"/>
    <w:rsid w:val="002B2CAE"/>
    <w:rsid w:val="002B3B76"/>
    <w:rsid w:val="002B3C55"/>
    <w:rsid w:val="002B3E20"/>
    <w:rsid w:val="002B61DF"/>
    <w:rsid w:val="002B66DC"/>
    <w:rsid w:val="002B6A35"/>
    <w:rsid w:val="002B6A48"/>
    <w:rsid w:val="002B764B"/>
    <w:rsid w:val="002C010D"/>
    <w:rsid w:val="002C0B4E"/>
    <w:rsid w:val="002C12B5"/>
    <w:rsid w:val="002C18B4"/>
    <w:rsid w:val="002C19BE"/>
    <w:rsid w:val="002C1F6D"/>
    <w:rsid w:val="002C216E"/>
    <w:rsid w:val="002C22FE"/>
    <w:rsid w:val="002C2303"/>
    <w:rsid w:val="002C2FD9"/>
    <w:rsid w:val="002C34CB"/>
    <w:rsid w:val="002C375C"/>
    <w:rsid w:val="002C3A71"/>
    <w:rsid w:val="002C3B58"/>
    <w:rsid w:val="002C3F8D"/>
    <w:rsid w:val="002C40E9"/>
    <w:rsid w:val="002C44B7"/>
    <w:rsid w:val="002C44C0"/>
    <w:rsid w:val="002C510B"/>
    <w:rsid w:val="002C584B"/>
    <w:rsid w:val="002C5E88"/>
    <w:rsid w:val="002C64A9"/>
    <w:rsid w:val="002C74EA"/>
    <w:rsid w:val="002D0D29"/>
    <w:rsid w:val="002D0EF8"/>
    <w:rsid w:val="002D121A"/>
    <w:rsid w:val="002D1DB3"/>
    <w:rsid w:val="002D23BA"/>
    <w:rsid w:val="002D2771"/>
    <w:rsid w:val="002D2929"/>
    <w:rsid w:val="002D3530"/>
    <w:rsid w:val="002D3963"/>
    <w:rsid w:val="002D3C4F"/>
    <w:rsid w:val="002D4BD3"/>
    <w:rsid w:val="002D4FD3"/>
    <w:rsid w:val="002D5575"/>
    <w:rsid w:val="002D5D2F"/>
    <w:rsid w:val="002D5D54"/>
    <w:rsid w:val="002D62D6"/>
    <w:rsid w:val="002D64FF"/>
    <w:rsid w:val="002D706F"/>
    <w:rsid w:val="002E0349"/>
    <w:rsid w:val="002E07DB"/>
    <w:rsid w:val="002E125E"/>
    <w:rsid w:val="002E2341"/>
    <w:rsid w:val="002E30E8"/>
    <w:rsid w:val="002E3BB9"/>
    <w:rsid w:val="002E65A4"/>
    <w:rsid w:val="002E6AE5"/>
    <w:rsid w:val="002E7AD1"/>
    <w:rsid w:val="002F0EE3"/>
    <w:rsid w:val="002F0F98"/>
    <w:rsid w:val="002F1C23"/>
    <w:rsid w:val="002F2F45"/>
    <w:rsid w:val="002F3607"/>
    <w:rsid w:val="002F389A"/>
    <w:rsid w:val="002F3A4C"/>
    <w:rsid w:val="002F4C94"/>
    <w:rsid w:val="002F5091"/>
    <w:rsid w:val="002F6859"/>
    <w:rsid w:val="002F6C9D"/>
    <w:rsid w:val="003004C9"/>
    <w:rsid w:val="003005CB"/>
    <w:rsid w:val="003012AB"/>
    <w:rsid w:val="00301E96"/>
    <w:rsid w:val="00301EB8"/>
    <w:rsid w:val="00301F54"/>
    <w:rsid w:val="00302E8E"/>
    <w:rsid w:val="003045B5"/>
    <w:rsid w:val="0030492A"/>
    <w:rsid w:val="00305111"/>
    <w:rsid w:val="00305CF8"/>
    <w:rsid w:val="003071C3"/>
    <w:rsid w:val="00307799"/>
    <w:rsid w:val="003078AA"/>
    <w:rsid w:val="003104FF"/>
    <w:rsid w:val="00310B64"/>
    <w:rsid w:val="00310D20"/>
    <w:rsid w:val="00311F9F"/>
    <w:rsid w:val="003124C7"/>
    <w:rsid w:val="003134C2"/>
    <w:rsid w:val="00313AF9"/>
    <w:rsid w:val="00313C49"/>
    <w:rsid w:val="00314316"/>
    <w:rsid w:val="00314752"/>
    <w:rsid w:val="00316EFB"/>
    <w:rsid w:val="00317C96"/>
    <w:rsid w:val="00317E6C"/>
    <w:rsid w:val="00317F20"/>
    <w:rsid w:val="00320603"/>
    <w:rsid w:val="00320ACF"/>
    <w:rsid w:val="00320B4E"/>
    <w:rsid w:val="003223EA"/>
    <w:rsid w:val="0032245B"/>
    <w:rsid w:val="003229F1"/>
    <w:rsid w:val="00323251"/>
    <w:rsid w:val="00323347"/>
    <w:rsid w:val="003239E2"/>
    <w:rsid w:val="00323EED"/>
    <w:rsid w:val="00324C54"/>
    <w:rsid w:val="00324ED6"/>
    <w:rsid w:val="00325480"/>
    <w:rsid w:val="00325E46"/>
    <w:rsid w:val="00326576"/>
    <w:rsid w:val="003272C9"/>
    <w:rsid w:val="0032798C"/>
    <w:rsid w:val="003279AE"/>
    <w:rsid w:val="00327DBA"/>
    <w:rsid w:val="00327F44"/>
    <w:rsid w:val="00330085"/>
    <w:rsid w:val="003305F0"/>
    <w:rsid w:val="003310D3"/>
    <w:rsid w:val="003316B7"/>
    <w:rsid w:val="00331C9A"/>
    <w:rsid w:val="00332B16"/>
    <w:rsid w:val="00332BD9"/>
    <w:rsid w:val="00332C2F"/>
    <w:rsid w:val="003332A3"/>
    <w:rsid w:val="00333F41"/>
    <w:rsid w:val="0033454B"/>
    <w:rsid w:val="003346E1"/>
    <w:rsid w:val="00334AEF"/>
    <w:rsid w:val="00334BDD"/>
    <w:rsid w:val="003359EB"/>
    <w:rsid w:val="00336829"/>
    <w:rsid w:val="00336EAA"/>
    <w:rsid w:val="00340749"/>
    <w:rsid w:val="00340820"/>
    <w:rsid w:val="00340904"/>
    <w:rsid w:val="003409CD"/>
    <w:rsid w:val="003414C9"/>
    <w:rsid w:val="00341B77"/>
    <w:rsid w:val="00342695"/>
    <w:rsid w:val="003426BC"/>
    <w:rsid w:val="00342E43"/>
    <w:rsid w:val="00343D6D"/>
    <w:rsid w:val="00344AD3"/>
    <w:rsid w:val="00344DD6"/>
    <w:rsid w:val="00344E70"/>
    <w:rsid w:val="00344EFD"/>
    <w:rsid w:val="00345C37"/>
    <w:rsid w:val="0034615C"/>
    <w:rsid w:val="0034655B"/>
    <w:rsid w:val="003467F7"/>
    <w:rsid w:val="00346E01"/>
    <w:rsid w:val="0034723E"/>
    <w:rsid w:val="00347692"/>
    <w:rsid w:val="0034795B"/>
    <w:rsid w:val="00347CC1"/>
    <w:rsid w:val="00350DF3"/>
    <w:rsid w:val="00351EA4"/>
    <w:rsid w:val="0035251C"/>
    <w:rsid w:val="0035267C"/>
    <w:rsid w:val="00353622"/>
    <w:rsid w:val="00353A55"/>
    <w:rsid w:val="00353E6F"/>
    <w:rsid w:val="00354EFA"/>
    <w:rsid w:val="00354F42"/>
    <w:rsid w:val="00355194"/>
    <w:rsid w:val="00356606"/>
    <w:rsid w:val="00356D62"/>
    <w:rsid w:val="00357A60"/>
    <w:rsid w:val="003603B9"/>
    <w:rsid w:val="0036067D"/>
    <w:rsid w:val="00362586"/>
    <w:rsid w:val="00362F1E"/>
    <w:rsid w:val="00363000"/>
    <w:rsid w:val="003634D0"/>
    <w:rsid w:val="003634FE"/>
    <w:rsid w:val="0036440F"/>
    <w:rsid w:val="003666F7"/>
    <w:rsid w:val="003670CB"/>
    <w:rsid w:val="003671E2"/>
    <w:rsid w:val="00367573"/>
    <w:rsid w:val="00367A48"/>
    <w:rsid w:val="00367AA9"/>
    <w:rsid w:val="003708F6"/>
    <w:rsid w:val="00370F3A"/>
    <w:rsid w:val="003712AB"/>
    <w:rsid w:val="00371E85"/>
    <w:rsid w:val="003722E0"/>
    <w:rsid w:val="0037383F"/>
    <w:rsid w:val="0037420E"/>
    <w:rsid w:val="00374644"/>
    <w:rsid w:val="00374B5F"/>
    <w:rsid w:val="00375BD9"/>
    <w:rsid w:val="00376119"/>
    <w:rsid w:val="00376A04"/>
    <w:rsid w:val="00377D26"/>
    <w:rsid w:val="0038029A"/>
    <w:rsid w:val="003807ED"/>
    <w:rsid w:val="00380CA4"/>
    <w:rsid w:val="00381404"/>
    <w:rsid w:val="00381E3E"/>
    <w:rsid w:val="00381F8D"/>
    <w:rsid w:val="00382389"/>
    <w:rsid w:val="0038375F"/>
    <w:rsid w:val="00383E8F"/>
    <w:rsid w:val="0038462C"/>
    <w:rsid w:val="00384D76"/>
    <w:rsid w:val="003867A2"/>
    <w:rsid w:val="00386EF3"/>
    <w:rsid w:val="003877CA"/>
    <w:rsid w:val="00390ED4"/>
    <w:rsid w:val="00391056"/>
    <w:rsid w:val="00392097"/>
    <w:rsid w:val="00392553"/>
    <w:rsid w:val="00392F2E"/>
    <w:rsid w:val="00393E63"/>
    <w:rsid w:val="003941C4"/>
    <w:rsid w:val="003955E7"/>
    <w:rsid w:val="00396E5C"/>
    <w:rsid w:val="0039705C"/>
    <w:rsid w:val="00397101"/>
    <w:rsid w:val="003972F3"/>
    <w:rsid w:val="00397A33"/>
    <w:rsid w:val="003A0149"/>
    <w:rsid w:val="003A02A9"/>
    <w:rsid w:val="003A0487"/>
    <w:rsid w:val="003A1E25"/>
    <w:rsid w:val="003A1E85"/>
    <w:rsid w:val="003A2C8D"/>
    <w:rsid w:val="003A3FDE"/>
    <w:rsid w:val="003A5A15"/>
    <w:rsid w:val="003A5C51"/>
    <w:rsid w:val="003A6171"/>
    <w:rsid w:val="003A68E1"/>
    <w:rsid w:val="003A6BEF"/>
    <w:rsid w:val="003A7D64"/>
    <w:rsid w:val="003A7D77"/>
    <w:rsid w:val="003A7E08"/>
    <w:rsid w:val="003B0555"/>
    <w:rsid w:val="003B063E"/>
    <w:rsid w:val="003B073B"/>
    <w:rsid w:val="003B1B3B"/>
    <w:rsid w:val="003B1F00"/>
    <w:rsid w:val="003B1F8A"/>
    <w:rsid w:val="003B252C"/>
    <w:rsid w:val="003B2B01"/>
    <w:rsid w:val="003B30AE"/>
    <w:rsid w:val="003B38A7"/>
    <w:rsid w:val="003B394F"/>
    <w:rsid w:val="003B3A40"/>
    <w:rsid w:val="003B3CAA"/>
    <w:rsid w:val="003B4BD3"/>
    <w:rsid w:val="003B523E"/>
    <w:rsid w:val="003B587E"/>
    <w:rsid w:val="003B5C06"/>
    <w:rsid w:val="003B649F"/>
    <w:rsid w:val="003B7085"/>
    <w:rsid w:val="003B777B"/>
    <w:rsid w:val="003C0686"/>
    <w:rsid w:val="003C0927"/>
    <w:rsid w:val="003C0CF3"/>
    <w:rsid w:val="003C0DC1"/>
    <w:rsid w:val="003C2C66"/>
    <w:rsid w:val="003C2E53"/>
    <w:rsid w:val="003C32F8"/>
    <w:rsid w:val="003C3705"/>
    <w:rsid w:val="003C5026"/>
    <w:rsid w:val="003C5642"/>
    <w:rsid w:val="003C579B"/>
    <w:rsid w:val="003C6981"/>
    <w:rsid w:val="003C6E24"/>
    <w:rsid w:val="003C71F0"/>
    <w:rsid w:val="003C738D"/>
    <w:rsid w:val="003C759A"/>
    <w:rsid w:val="003C7BFD"/>
    <w:rsid w:val="003C7DE2"/>
    <w:rsid w:val="003D046B"/>
    <w:rsid w:val="003D0DC3"/>
    <w:rsid w:val="003D1046"/>
    <w:rsid w:val="003D1399"/>
    <w:rsid w:val="003D1C19"/>
    <w:rsid w:val="003D2542"/>
    <w:rsid w:val="003D26B7"/>
    <w:rsid w:val="003D2B49"/>
    <w:rsid w:val="003D2CD2"/>
    <w:rsid w:val="003D2D1C"/>
    <w:rsid w:val="003D2E73"/>
    <w:rsid w:val="003D69D7"/>
    <w:rsid w:val="003D7A6C"/>
    <w:rsid w:val="003E01AC"/>
    <w:rsid w:val="003E1206"/>
    <w:rsid w:val="003E1360"/>
    <w:rsid w:val="003E140E"/>
    <w:rsid w:val="003E14A6"/>
    <w:rsid w:val="003E1CDC"/>
    <w:rsid w:val="003E2073"/>
    <w:rsid w:val="003E23B9"/>
    <w:rsid w:val="003E2B8E"/>
    <w:rsid w:val="003E3410"/>
    <w:rsid w:val="003E3DA9"/>
    <w:rsid w:val="003E3DBA"/>
    <w:rsid w:val="003E4392"/>
    <w:rsid w:val="003E49F9"/>
    <w:rsid w:val="003E4AAC"/>
    <w:rsid w:val="003E6543"/>
    <w:rsid w:val="003E6B81"/>
    <w:rsid w:val="003E786C"/>
    <w:rsid w:val="003E7C5E"/>
    <w:rsid w:val="003F0176"/>
    <w:rsid w:val="003F11B1"/>
    <w:rsid w:val="003F1412"/>
    <w:rsid w:val="003F1420"/>
    <w:rsid w:val="003F1A68"/>
    <w:rsid w:val="003F1E90"/>
    <w:rsid w:val="003F3AA4"/>
    <w:rsid w:val="003F3C8E"/>
    <w:rsid w:val="003F3FDE"/>
    <w:rsid w:val="003F569E"/>
    <w:rsid w:val="003F5801"/>
    <w:rsid w:val="003F5901"/>
    <w:rsid w:val="003F5B1C"/>
    <w:rsid w:val="003F671A"/>
    <w:rsid w:val="003F6FC4"/>
    <w:rsid w:val="003F703D"/>
    <w:rsid w:val="003F7151"/>
    <w:rsid w:val="003F7486"/>
    <w:rsid w:val="003F7BD9"/>
    <w:rsid w:val="004006FD"/>
    <w:rsid w:val="0040079A"/>
    <w:rsid w:val="004026FC"/>
    <w:rsid w:val="004030D2"/>
    <w:rsid w:val="00403998"/>
    <w:rsid w:val="00403AF8"/>
    <w:rsid w:val="004046AA"/>
    <w:rsid w:val="00404EF6"/>
    <w:rsid w:val="00405006"/>
    <w:rsid w:val="0040546B"/>
    <w:rsid w:val="00405918"/>
    <w:rsid w:val="00405E73"/>
    <w:rsid w:val="0040689B"/>
    <w:rsid w:val="00406DA9"/>
    <w:rsid w:val="00406F8A"/>
    <w:rsid w:val="0040776A"/>
    <w:rsid w:val="00407BFD"/>
    <w:rsid w:val="00407C56"/>
    <w:rsid w:val="0041046F"/>
    <w:rsid w:val="00410B27"/>
    <w:rsid w:val="0041262A"/>
    <w:rsid w:val="004129D6"/>
    <w:rsid w:val="00412E13"/>
    <w:rsid w:val="00413512"/>
    <w:rsid w:val="00414450"/>
    <w:rsid w:val="00415C73"/>
    <w:rsid w:val="004160C2"/>
    <w:rsid w:val="004172E1"/>
    <w:rsid w:val="0041773E"/>
    <w:rsid w:val="00417A8A"/>
    <w:rsid w:val="00417B63"/>
    <w:rsid w:val="00420D40"/>
    <w:rsid w:val="00420EC9"/>
    <w:rsid w:val="00421861"/>
    <w:rsid w:val="00421B37"/>
    <w:rsid w:val="00421BDA"/>
    <w:rsid w:val="004229EA"/>
    <w:rsid w:val="00422ABA"/>
    <w:rsid w:val="00422F23"/>
    <w:rsid w:val="004253F8"/>
    <w:rsid w:val="00425D6A"/>
    <w:rsid w:val="00425F92"/>
    <w:rsid w:val="00426B58"/>
    <w:rsid w:val="00426F44"/>
    <w:rsid w:val="00427C3F"/>
    <w:rsid w:val="00430117"/>
    <w:rsid w:val="00431BAA"/>
    <w:rsid w:val="00432E15"/>
    <w:rsid w:val="00433711"/>
    <w:rsid w:val="00433E4C"/>
    <w:rsid w:val="00433F86"/>
    <w:rsid w:val="00434181"/>
    <w:rsid w:val="00435416"/>
    <w:rsid w:val="0043546D"/>
    <w:rsid w:val="00435B94"/>
    <w:rsid w:val="00436261"/>
    <w:rsid w:val="004366B1"/>
    <w:rsid w:val="00437264"/>
    <w:rsid w:val="0044004E"/>
    <w:rsid w:val="00441307"/>
    <w:rsid w:val="00441691"/>
    <w:rsid w:val="00443037"/>
    <w:rsid w:val="00443970"/>
    <w:rsid w:val="00444B61"/>
    <w:rsid w:val="0044579C"/>
    <w:rsid w:val="00445F72"/>
    <w:rsid w:val="004473AB"/>
    <w:rsid w:val="00450AE9"/>
    <w:rsid w:val="004514C1"/>
    <w:rsid w:val="004516D6"/>
    <w:rsid w:val="004518F4"/>
    <w:rsid w:val="00451971"/>
    <w:rsid w:val="004526CA"/>
    <w:rsid w:val="004537B4"/>
    <w:rsid w:val="00453B41"/>
    <w:rsid w:val="00453D88"/>
    <w:rsid w:val="00453ECF"/>
    <w:rsid w:val="00454671"/>
    <w:rsid w:val="0045571E"/>
    <w:rsid w:val="00455B95"/>
    <w:rsid w:val="00455BA0"/>
    <w:rsid w:val="004562FF"/>
    <w:rsid w:val="00456449"/>
    <w:rsid w:val="0045658D"/>
    <w:rsid w:val="00457B9F"/>
    <w:rsid w:val="004600AA"/>
    <w:rsid w:val="004608DD"/>
    <w:rsid w:val="004612AE"/>
    <w:rsid w:val="0046205C"/>
    <w:rsid w:val="0046298F"/>
    <w:rsid w:val="004630D2"/>
    <w:rsid w:val="004635F6"/>
    <w:rsid w:val="00464CC3"/>
    <w:rsid w:val="00466598"/>
    <w:rsid w:val="00466E32"/>
    <w:rsid w:val="004671EA"/>
    <w:rsid w:val="00467244"/>
    <w:rsid w:val="004674D1"/>
    <w:rsid w:val="00467DA3"/>
    <w:rsid w:val="004702F5"/>
    <w:rsid w:val="0047065F"/>
    <w:rsid w:val="0047093D"/>
    <w:rsid w:val="00470A86"/>
    <w:rsid w:val="00470B0D"/>
    <w:rsid w:val="00471F0A"/>
    <w:rsid w:val="0047303A"/>
    <w:rsid w:val="0047541F"/>
    <w:rsid w:val="00475B96"/>
    <w:rsid w:val="004776E9"/>
    <w:rsid w:val="00477731"/>
    <w:rsid w:val="0047775E"/>
    <w:rsid w:val="00477998"/>
    <w:rsid w:val="00480380"/>
    <w:rsid w:val="0048137C"/>
    <w:rsid w:val="0048137E"/>
    <w:rsid w:val="00481D11"/>
    <w:rsid w:val="0048205D"/>
    <w:rsid w:val="00482C25"/>
    <w:rsid w:val="00483229"/>
    <w:rsid w:val="004841A9"/>
    <w:rsid w:val="004843F9"/>
    <w:rsid w:val="004858D3"/>
    <w:rsid w:val="00485B20"/>
    <w:rsid w:val="004863FA"/>
    <w:rsid w:val="0048752A"/>
    <w:rsid w:val="004879A1"/>
    <w:rsid w:val="00487FB9"/>
    <w:rsid w:val="00490A95"/>
    <w:rsid w:val="00491E6C"/>
    <w:rsid w:val="004923FE"/>
    <w:rsid w:val="004930BC"/>
    <w:rsid w:val="00493F37"/>
    <w:rsid w:val="00494247"/>
    <w:rsid w:val="00494406"/>
    <w:rsid w:val="00495A1F"/>
    <w:rsid w:val="0049670A"/>
    <w:rsid w:val="00496B2C"/>
    <w:rsid w:val="004A1053"/>
    <w:rsid w:val="004A121E"/>
    <w:rsid w:val="004A1335"/>
    <w:rsid w:val="004A156D"/>
    <w:rsid w:val="004A1856"/>
    <w:rsid w:val="004A18E4"/>
    <w:rsid w:val="004A196F"/>
    <w:rsid w:val="004A321A"/>
    <w:rsid w:val="004A4D69"/>
    <w:rsid w:val="004A4E90"/>
    <w:rsid w:val="004A4EE1"/>
    <w:rsid w:val="004A551C"/>
    <w:rsid w:val="004A5B07"/>
    <w:rsid w:val="004A5EA5"/>
    <w:rsid w:val="004A6621"/>
    <w:rsid w:val="004A75D6"/>
    <w:rsid w:val="004A7726"/>
    <w:rsid w:val="004A7CE6"/>
    <w:rsid w:val="004A7EC9"/>
    <w:rsid w:val="004B038E"/>
    <w:rsid w:val="004B1F64"/>
    <w:rsid w:val="004B2FB6"/>
    <w:rsid w:val="004B42F9"/>
    <w:rsid w:val="004B4827"/>
    <w:rsid w:val="004B5AE2"/>
    <w:rsid w:val="004B60A4"/>
    <w:rsid w:val="004B61F2"/>
    <w:rsid w:val="004B6382"/>
    <w:rsid w:val="004B64E0"/>
    <w:rsid w:val="004B66B8"/>
    <w:rsid w:val="004B6F14"/>
    <w:rsid w:val="004C0452"/>
    <w:rsid w:val="004C05F7"/>
    <w:rsid w:val="004C177A"/>
    <w:rsid w:val="004C1A9F"/>
    <w:rsid w:val="004C1C1F"/>
    <w:rsid w:val="004C1CE4"/>
    <w:rsid w:val="004C1D7A"/>
    <w:rsid w:val="004C28DB"/>
    <w:rsid w:val="004C34F6"/>
    <w:rsid w:val="004C39AB"/>
    <w:rsid w:val="004C65D3"/>
    <w:rsid w:val="004C6E53"/>
    <w:rsid w:val="004C6F44"/>
    <w:rsid w:val="004D0C93"/>
    <w:rsid w:val="004D28F7"/>
    <w:rsid w:val="004D3B7F"/>
    <w:rsid w:val="004D3D51"/>
    <w:rsid w:val="004D4A02"/>
    <w:rsid w:val="004D4F55"/>
    <w:rsid w:val="004D59AF"/>
    <w:rsid w:val="004D59DF"/>
    <w:rsid w:val="004D5A4C"/>
    <w:rsid w:val="004D5D78"/>
    <w:rsid w:val="004D6310"/>
    <w:rsid w:val="004D645C"/>
    <w:rsid w:val="004D6BD0"/>
    <w:rsid w:val="004E04D6"/>
    <w:rsid w:val="004E06B0"/>
    <w:rsid w:val="004E06BE"/>
    <w:rsid w:val="004E0B0A"/>
    <w:rsid w:val="004E1CE3"/>
    <w:rsid w:val="004E21EB"/>
    <w:rsid w:val="004E2310"/>
    <w:rsid w:val="004E23F0"/>
    <w:rsid w:val="004E2B62"/>
    <w:rsid w:val="004E3089"/>
    <w:rsid w:val="004E338F"/>
    <w:rsid w:val="004E3507"/>
    <w:rsid w:val="004E350C"/>
    <w:rsid w:val="004E35C1"/>
    <w:rsid w:val="004E3CE2"/>
    <w:rsid w:val="004E3E73"/>
    <w:rsid w:val="004E405C"/>
    <w:rsid w:val="004E418E"/>
    <w:rsid w:val="004E45EC"/>
    <w:rsid w:val="004E5878"/>
    <w:rsid w:val="004E5986"/>
    <w:rsid w:val="004E5A5E"/>
    <w:rsid w:val="004E6D87"/>
    <w:rsid w:val="004E7072"/>
    <w:rsid w:val="004E76A1"/>
    <w:rsid w:val="004E7994"/>
    <w:rsid w:val="004E7F37"/>
    <w:rsid w:val="004F1240"/>
    <w:rsid w:val="004F1C5F"/>
    <w:rsid w:val="004F3ED5"/>
    <w:rsid w:val="004F3F78"/>
    <w:rsid w:val="004F4118"/>
    <w:rsid w:val="004F41F3"/>
    <w:rsid w:val="004F5348"/>
    <w:rsid w:val="004F5479"/>
    <w:rsid w:val="004F576C"/>
    <w:rsid w:val="004F5E71"/>
    <w:rsid w:val="004F61C5"/>
    <w:rsid w:val="004F662F"/>
    <w:rsid w:val="004F67FF"/>
    <w:rsid w:val="004F6B48"/>
    <w:rsid w:val="0050054C"/>
    <w:rsid w:val="00500AE6"/>
    <w:rsid w:val="00501603"/>
    <w:rsid w:val="00501742"/>
    <w:rsid w:val="0050182E"/>
    <w:rsid w:val="0050188F"/>
    <w:rsid w:val="00502ACD"/>
    <w:rsid w:val="00502E96"/>
    <w:rsid w:val="0050314D"/>
    <w:rsid w:val="005033FF"/>
    <w:rsid w:val="00503941"/>
    <w:rsid w:val="00503972"/>
    <w:rsid w:val="00503983"/>
    <w:rsid w:val="005039BC"/>
    <w:rsid w:val="0050449E"/>
    <w:rsid w:val="0050457B"/>
    <w:rsid w:val="005057C4"/>
    <w:rsid w:val="0050709E"/>
    <w:rsid w:val="005074B0"/>
    <w:rsid w:val="0051055D"/>
    <w:rsid w:val="00510D35"/>
    <w:rsid w:val="005122E5"/>
    <w:rsid w:val="0051262D"/>
    <w:rsid w:val="00512995"/>
    <w:rsid w:val="00514C53"/>
    <w:rsid w:val="00514F09"/>
    <w:rsid w:val="0051528C"/>
    <w:rsid w:val="00517090"/>
    <w:rsid w:val="00517AC1"/>
    <w:rsid w:val="00517B1A"/>
    <w:rsid w:val="00517E99"/>
    <w:rsid w:val="0052074B"/>
    <w:rsid w:val="005217DB"/>
    <w:rsid w:val="00521D71"/>
    <w:rsid w:val="005223E0"/>
    <w:rsid w:val="005228B9"/>
    <w:rsid w:val="00522B88"/>
    <w:rsid w:val="00523618"/>
    <w:rsid w:val="005241FE"/>
    <w:rsid w:val="00524CEC"/>
    <w:rsid w:val="0052537E"/>
    <w:rsid w:val="00525E8E"/>
    <w:rsid w:val="00526F06"/>
    <w:rsid w:val="00527D2A"/>
    <w:rsid w:val="00530D25"/>
    <w:rsid w:val="0053113D"/>
    <w:rsid w:val="00531909"/>
    <w:rsid w:val="005322CC"/>
    <w:rsid w:val="00532622"/>
    <w:rsid w:val="005333D4"/>
    <w:rsid w:val="0053376E"/>
    <w:rsid w:val="0053567D"/>
    <w:rsid w:val="00535D1D"/>
    <w:rsid w:val="00536E45"/>
    <w:rsid w:val="005375D1"/>
    <w:rsid w:val="00540C51"/>
    <w:rsid w:val="00541023"/>
    <w:rsid w:val="00541B63"/>
    <w:rsid w:val="0054434E"/>
    <w:rsid w:val="005443BB"/>
    <w:rsid w:val="005444B3"/>
    <w:rsid w:val="005446FB"/>
    <w:rsid w:val="00544A43"/>
    <w:rsid w:val="00544AA5"/>
    <w:rsid w:val="00544B95"/>
    <w:rsid w:val="00546360"/>
    <w:rsid w:val="00546EF6"/>
    <w:rsid w:val="00550189"/>
    <w:rsid w:val="005505EC"/>
    <w:rsid w:val="005513A7"/>
    <w:rsid w:val="00552040"/>
    <w:rsid w:val="005526E1"/>
    <w:rsid w:val="00553E9C"/>
    <w:rsid w:val="00553ECC"/>
    <w:rsid w:val="00553FCB"/>
    <w:rsid w:val="0055427A"/>
    <w:rsid w:val="00554829"/>
    <w:rsid w:val="005552D2"/>
    <w:rsid w:val="00555EA1"/>
    <w:rsid w:val="005562B1"/>
    <w:rsid w:val="00556BB9"/>
    <w:rsid w:val="00557924"/>
    <w:rsid w:val="00557A56"/>
    <w:rsid w:val="005607E5"/>
    <w:rsid w:val="00560DE0"/>
    <w:rsid w:val="00561229"/>
    <w:rsid w:val="005613BF"/>
    <w:rsid w:val="00561605"/>
    <w:rsid w:val="00562081"/>
    <w:rsid w:val="005630D2"/>
    <w:rsid w:val="00563418"/>
    <w:rsid w:val="005636D9"/>
    <w:rsid w:val="00563B62"/>
    <w:rsid w:val="00563CD9"/>
    <w:rsid w:val="00563DF5"/>
    <w:rsid w:val="00564F86"/>
    <w:rsid w:val="00565F83"/>
    <w:rsid w:val="00566072"/>
    <w:rsid w:val="00566189"/>
    <w:rsid w:val="00566A2D"/>
    <w:rsid w:val="005700DD"/>
    <w:rsid w:val="0057067A"/>
    <w:rsid w:val="00570A7B"/>
    <w:rsid w:val="00570E8D"/>
    <w:rsid w:val="00571038"/>
    <w:rsid w:val="00571101"/>
    <w:rsid w:val="00571211"/>
    <w:rsid w:val="0057185C"/>
    <w:rsid w:val="005719A7"/>
    <w:rsid w:val="00571DF5"/>
    <w:rsid w:val="00572731"/>
    <w:rsid w:val="00572BD0"/>
    <w:rsid w:val="005730CD"/>
    <w:rsid w:val="00573187"/>
    <w:rsid w:val="00573C64"/>
    <w:rsid w:val="0057444C"/>
    <w:rsid w:val="0057607A"/>
    <w:rsid w:val="0057632D"/>
    <w:rsid w:val="00576391"/>
    <w:rsid w:val="00577607"/>
    <w:rsid w:val="00577852"/>
    <w:rsid w:val="0058009F"/>
    <w:rsid w:val="00580F77"/>
    <w:rsid w:val="00581A7B"/>
    <w:rsid w:val="00581DFA"/>
    <w:rsid w:val="005820CC"/>
    <w:rsid w:val="005821A9"/>
    <w:rsid w:val="005826CB"/>
    <w:rsid w:val="00583961"/>
    <w:rsid w:val="005839DC"/>
    <w:rsid w:val="005854AD"/>
    <w:rsid w:val="005855CA"/>
    <w:rsid w:val="00587691"/>
    <w:rsid w:val="00590DD6"/>
    <w:rsid w:val="00591BE3"/>
    <w:rsid w:val="005926BA"/>
    <w:rsid w:val="005926DE"/>
    <w:rsid w:val="00592EDE"/>
    <w:rsid w:val="005932E4"/>
    <w:rsid w:val="005944A0"/>
    <w:rsid w:val="00594909"/>
    <w:rsid w:val="00596126"/>
    <w:rsid w:val="005961C2"/>
    <w:rsid w:val="005A266E"/>
    <w:rsid w:val="005A2DB5"/>
    <w:rsid w:val="005A340D"/>
    <w:rsid w:val="005A41BE"/>
    <w:rsid w:val="005A46C7"/>
    <w:rsid w:val="005A477D"/>
    <w:rsid w:val="005A53D1"/>
    <w:rsid w:val="005A577F"/>
    <w:rsid w:val="005A5815"/>
    <w:rsid w:val="005A5EAE"/>
    <w:rsid w:val="005A6339"/>
    <w:rsid w:val="005A744D"/>
    <w:rsid w:val="005B0242"/>
    <w:rsid w:val="005B14CC"/>
    <w:rsid w:val="005B16C2"/>
    <w:rsid w:val="005B235C"/>
    <w:rsid w:val="005B2483"/>
    <w:rsid w:val="005B27A2"/>
    <w:rsid w:val="005B2DE3"/>
    <w:rsid w:val="005B3318"/>
    <w:rsid w:val="005B3FEB"/>
    <w:rsid w:val="005B46BE"/>
    <w:rsid w:val="005B4902"/>
    <w:rsid w:val="005B4AAA"/>
    <w:rsid w:val="005B4E79"/>
    <w:rsid w:val="005B5917"/>
    <w:rsid w:val="005C0B18"/>
    <w:rsid w:val="005C106B"/>
    <w:rsid w:val="005C13A6"/>
    <w:rsid w:val="005C29C5"/>
    <w:rsid w:val="005C335A"/>
    <w:rsid w:val="005C36C2"/>
    <w:rsid w:val="005C3D1F"/>
    <w:rsid w:val="005C48B7"/>
    <w:rsid w:val="005C5220"/>
    <w:rsid w:val="005C55E5"/>
    <w:rsid w:val="005C6C59"/>
    <w:rsid w:val="005C70AA"/>
    <w:rsid w:val="005C7245"/>
    <w:rsid w:val="005C73BE"/>
    <w:rsid w:val="005C743C"/>
    <w:rsid w:val="005C7484"/>
    <w:rsid w:val="005C7EC7"/>
    <w:rsid w:val="005D02DB"/>
    <w:rsid w:val="005D099E"/>
    <w:rsid w:val="005D0C5D"/>
    <w:rsid w:val="005D0ECD"/>
    <w:rsid w:val="005D129D"/>
    <w:rsid w:val="005D17C2"/>
    <w:rsid w:val="005D1889"/>
    <w:rsid w:val="005D1BFC"/>
    <w:rsid w:val="005D20A6"/>
    <w:rsid w:val="005D3293"/>
    <w:rsid w:val="005D38BA"/>
    <w:rsid w:val="005D3A9D"/>
    <w:rsid w:val="005D3BF9"/>
    <w:rsid w:val="005D4120"/>
    <w:rsid w:val="005D54BC"/>
    <w:rsid w:val="005D589C"/>
    <w:rsid w:val="005D5D6B"/>
    <w:rsid w:val="005D6E74"/>
    <w:rsid w:val="005E018D"/>
    <w:rsid w:val="005E0558"/>
    <w:rsid w:val="005E1030"/>
    <w:rsid w:val="005E145A"/>
    <w:rsid w:val="005E3046"/>
    <w:rsid w:val="005E67CB"/>
    <w:rsid w:val="005E6CB7"/>
    <w:rsid w:val="005E7462"/>
    <w:rsid w:val="005E7D31"/>
    <w:rsid w:val="005F008E"/>
    <w:rsid w:val="005F03B9"/>
    <w:rsid w:val="005F0A0D"/>
    <w:rsid w:val="005F0AA2"/>
    <w:rsid w:val="005F0C2F"/>
    <w:rsid w:val="005F0C78"/>
    <w:rsid w:val="005F1AB2"/>
    <w:rsid w:val="005F1DB1"/>
    <w:rsid w:val="005F1FCB"/>
    <w:rsid w:val="005F2188"/>
    <w:rsid w:val="005F2796"/>
    <w:rsid w:val="005F34DF"/>
    <w:rsid w:val="005F3510"/>
    <w:rsid w:val="005F3762"/>
    <w:rsid w:val="005F41B4"/>
    <w:rsid w:val="005F43B7"/>
    <w:rsid w:val="005F450C"/>
    <w:rsid w:val="005F454E"/>
    <w:rsid w:val="005F49DC"/>
    <w:rsid w:val="005F5330"/>
    <w:rsid w:val="005F59B0"/>
    <w:rsid w:val="005F69AB"/>
    <w:rsid w:val="005F6ECE"/>
    <w:rsid w:val="005F797F"/>
    <w:rsid w:val="005F7F17"/>
    <w:rsid w:val="0060014F"/>
    <w:rsid w:val="006005C7"/>
    <w:rsid w:val="00600829"/>
    <w:rsid w:val="00600E00"/>
    <w:rsid w:val="006011FC"/>
    <w:rsid w:val="0060145E"/>
    <w:rsid w:val="006018AB"/>
    <w:rsid w:val="006020D9"/>
    <w:rsid w:val="006030AB"/>
    <w:rsid w:val="00603F8F"/>
    <w:rsid w:val="006044A0"/>
    <w:rsid w:val="00604BF0"/>
    <w:rsid w:val="00604BFC"/>
    <w:rsid w:val="00605065"/>
    <w:rsid w:val="00605649"/>
    <w:rsid w:val="00606284"/>
    <w:rsid w:val="00607824"/>
    <w:rsid w:val="00607A2E"/>
    <w:rsid w:val="00610522"/>
    <w:rsid w:val="006108D0"/>
    <w:rsid w:val="00611587"/>
    <w:rsid w:val="00611A81"/>
    <w:rsid w:val="0061331C"/>
    <w:rsid w:val="00613528"/>
    <w:rsid w:val="00613F20"/>
    <w:rsid w:val="00614115"/>
    <w:rsid w:val="00614538"/>
    <w:rsid w:val="006148B6"/>
    <w:rsid w:val="006150B1"/>
    <w:rsid w:val="00615786"/>
    <w:rsid w:val="00615BF0"/>
    <w:rsid w:val="00616BC2"/>
    <w:rsid w:val="00617E21"/>
    <w:rsid w:val="00617EF3"/>
    <w:rsid w:val="006201EE"/>
    <w:rsid w:val="0062030B"/>
    <w:rsid w:val="00620FB3"/>
    <w:rsid w:val="006219E0"/>
    <w:rsid w:val="00621D50"/>
    <w:rsid w:val="00621D56"/>
    <w:rsid w:val="00622DE1"/>
    <w:rsid w:val="00623912"/>
    <w:rsid w:val="00623C76"/>
    <w:rsid w:val="00624EE8"/>
    <w:rsid w:val="00625305"/>
    <w:rsid w:val="006254CE"/>
    <w:rsid w:val="00625673"/>
    <w:rsid w:val="00625A7E"/>
    <w:rsid w:val="00625C0A"/>
    <w:rsid w:val="00626854"/>
    <w:rsid w:val="00626869"/>
    <w:rsid w:val="00626EAC"/>
    <w:rsid w:val="006272B5"/>
    <w:rsid w:val="00627A56"/>
    <w:rsid w:val="00627A5E"/>
    <w:rsid w:val="00627B40"/>
    <w:rsid w:val="00627C74"/>
    <w:rsid w:val="006304F6"/>
    <w:rsid w:val="00630817"/>
    <w:rsid w:val="0063103E"/>
    <w:rsid w:val="006313FC"/>
    <w:rsid w:val="006314FC"/>
    <w:rsid w:val="006319D4"/>
    <w:rsid w:val="00632014"/>
    <w:rsid w:val="00632427"/>
    <w:rsid w:val="00632F76"/>
    <w:rsid w:val="006330AA"/>
    <w:rsid w:val="00633A2B"/>
    <w:rsid w:val="00633FCE"/>
    <w:rsid w:val="006348F1"/>
    <w:rsid w:val="00634B35"/>
    <w:rsid w:val="00635111"/>
    <w:rsid w:val="00636D7B"/>
    <w:rsid w:val="006370AB"/>
    <w:rsid w:val="006372E4"/>
    <w:rsid w:val="006400FE"/>
    <w:rsid w:val="006407FF"/>
    <w:rsid w:val="00641BD2"/>
    <w:rsid w:val="00643831"/>
    <w:rsid w:val="00643D53"/>
    <w:rsid w:val="00643D8F"/>
    <w:rsid w:val="00643FBC"/>
    <w:rsid w:val="00644415"/>
    <w:rsid w:val="00644A5B"/>
    <w:rsid w:val="0064570A"/>
    <w:rsid w:val="00645C12"/>
    <w:rsid w:val="0064655D"/>
    <w:rsid w:val="00646A47"/>
    <w:rsid w:val="00647811"/>
    <w:rsid w:val="00647FEC"/>
    <w:rsid w:val="00650014"/>
    <w:rsid w:val="00650107"/>
    <w:rsid w:val="00650A5E"/>
    <w:rsid w:val="00650F8E"/>
    <w:rsid w:val="00651669"/>
    <w:rsid w:val="00651FA1"/>
    <w:rsid w:val="006520A9"/>
    <w:rsid w:val="00653579"/>
    <w:rsid w:val="00654F4C"/>
    <w:rsid w:val="006552C4"/>
    <w:rsid w:val="00655C79"/>
    <w:rsid w:val="00656262"/>
    <w:rsid w:val="00657179"/>
    <w:rsid w:val="0065746C"/>
    <w:rsid w:val="00660630"/>
    <w:rsid w:val="00661053"/>
    <w:rsid w:val="0066177D"/>
    <w:rsid w:val="00661D3E"/>
    <w:rsid w:val="00662B60"/>
    <w:rsid w:val="00663359"/>
    <w:rsid w:val="00663958"/>
    <w:rsid w:val="006641E4"/>
    <w:rsid w:val="006649E1"/>
    <w:rsid w:val="006651C9"/>
    <w:rsid w:val="0066553D"/>
    <w:rsid w:val="00665DF4"/>
    <w:rsid w:val="006669A0"/>
    <w:rsid w:val="006701BE"/>
    <w:rsid w:val="00670B8E"/>
    <w:rsid w:val="00671464"/>
    <w:rsid w:val="006714C2"/>
    <w:rsid w:val="00671B26"/>
    <w:rsid w:val="006723D4"/>
    <w:rsid w:val="006727D7"/>
    <w:rsid w:val="00672B94"/>
    <w:rsid w:val="00672F2D"/>
    <w:rsid w:val="006737D6"/>
    <w:rsid w:val="0067470F"/>
    <w:rsid w:val="006763E0"/>
    <w:rsid w:val="00676497"/>
    <w:rsid w:val="0067678F"/>
    <w:rsid w:val="006768CD"/>
    <w:rsid w:val="00676992"/>
    <w:rsid w:val="00676C77"/>
    <w:rsid w:val="00676EC6"/>
    <w:rsid w:val="00676EC8"/>
    <w:rsid w:val="00677063"/>
    <w:rsid w:val="00681532"/>
    <w:rsid w:val="00681D4C"/>
    <w:rsid w:val="00682998"/>
    <w:rsid w:val="00682D6E"/>
    <w:rsid w:val="00682E9A"/>
    <w:rsid w:val="00682F98"/>
    <w:rsid w:val="00683C37"/>
    <w:rsid w:val="00683CCB"/>
    <w:rsid w:val="00683E42"/>
    <w:rsid w:val="00684333"/>
    <w:rsid w:val="00684349"/>
    <w:rsid w:val="006850A4"/>
    <w:rsid w:val="0068527C"/>
    <w:rsid w:val="006852DF"/>
    <w:rsid w:val="00685335"/>
    <w:rsid w:val="00685530"/>
    <w:rsid w:val="00685C1D"/>
    <w:rsid w:val="00685C38"/>
    <w:rsid w:val="00685E0E"/>
    <w:rsid w:val="00686A81"/>
    <w:rsid w:val="006878A7"/>
    <w:rsid w:val="00687CBA"/>
    <w:rsid w:val="00690442"/>
    <w:rsid w:val="00690AEA"/>
    <w:rsid w:val="00690F95"/>
    <w:rsid w:val="00691643"/>
    <w:rsid w:val="00691865"/>
    <w:rsid w:val="006919BD"/>
    <w:rsid w:val="006919EC"/>
    <w:rsid w:val="00691E31"/>
    <w:rsid w:val="00692552"/>
    <w:rsid w:val="00692D8E"/>
    <w:rsid w:val="00692E50"/>
    <w:rsid w:val="0069333F"/>
    <w:rsid w:val="00693F44"/>
    <w:rsid w:val="00694550"/>
    <w:rsid w:val="0069456D"/>
    <w:rsid w:val="006958B0"/>
    <w:rsid w:val="00696DA1"/>
    <w:rsid w:val="00697801"/>
    <w:rsid w:val="00697DC1"/>
    <w:rsid w:val="006A0FC6"/>
    <w:rsid w:val="006A14E4"/>
    <w:rsid w:val="006A1DE3"/>
    <w:rsid w:val="006A3625"/>
    <w:rsid w:val="006A3798"/>
    <w:rsid w:val="006A3851"/>
    <w:rsid w:val="006A3BC7"/>
    <w:rsid w:val="006A3EF4"/>
    <w:rsid w:val="006A43F9"/>
    <w:rsid w:val="006A4477"/>
    <w:rsid w:val="006A47D2"/>
    <w:rsid w:val="006A47E6"/>
    <w:rsid w:val="006A4EDE"/>
    <w:rsid w:val="006A59F9"/>
    <w:rsid w:val="006A5C24"/>
    <w:rsid w:val="006A5C9B"/>
    <w:rsid w:val="006A7651"/>
    <w:rsid w:val="006A7A26"/>
    <w:rsid w:val="006A7A85"/>
    <w:rsid w:val="006A7BCC"/>
    <w:rsid w:val="006A7DE4"/>
    <w:rsid w:val="006B1447"/>
    <w:rsid w:val="006B1575"/>
    <w:rsid w:val="006B2901"/>
    <w:rsid w:val="006B2D0C"/>
    <w:rsid w:val="006B2F0F"/>
    <w:rsid w:val="006B3380"/>
    <w:rsid w:val="006B33BA"/>
    <w:rsid w:val="006B4189"/>
    <w:rsid w:val="006B4B5E"/>
    <w:rsid w:val="006B59B9"/>
    <w:rsid w:val="006B5B6D"/>
    <w:rsid w:val="006B6FEC"/>
    <w:rsid w:val="006B74AD"/>
    <w:rsid w:val="006C0157"/>
    <w:rsid w:val="006C053C"/>
    <w:rsid w:val="006C0BB4"/>
    <w:rsid w:val="006C1392"/>
    <w:rsid w:val="006C37F9"/>
    <w:rsid w:val="006C42A4"/>
    <w:rsid w:val="006C43B3"/>
    <w:rsid w:val="006C46B2"/>
    <w:rsid w:val="006C4EDA"/>
    <w:rsid w:val="006C5BC2"/>
    <w:rsid w:val="006C6AA9"/>
    <w:rsid w:val="006C71B0"/>
    <w:rsid w:val="006C7AE8"/>
    <w:rsid w:val="006C7D2C"/>
    <w:rsid w:val="006D0008"/>
    <w:rsid w:val="006D0330"/>
    <w:rsid w:val="006D0785"/>
    <w:rsid w:val="006D08CD"/>
    <w:rsid w:val="006D0D0F"/>
    <w:rsid w:val="006D112B"/>
    <w:rsid w:val="006D2197"/>
    <w:rsid w:val="006D255F"/>
    <w:rsid w:val="006D3954"/>
    <w:rsid w:val="006D3C6E"/>
    <w:rsid w:val="006D4012"/>
    <w:rsid w:val="006D417E"/>
    <w:rsid w:val="006D4B20"/>
    <w:rsid w:val="006D4EF0"/>
    <w:rsid w:val="006D5ED4"/>
    <w:rsid w:val="006D6B7F"/>
    <w:rsid w:val="006D6BFC"/>
    <w:rsid w:val="006D7C90"/>
    <w:rsid w:val="006E04A2"/>
    <w:rsid w:val="006E1472"/>
    <w:rsid w:val="006E1C2C"/>
    <w:rsid w:val="006E2C5B"/>
    <w:rsid w:val="006E2ECB"/>
    <w:rsid w:val="006E3645"/>
    <w:rsid w:val="006E375F"/>
    <w:rsid w:val="006E397F"/>
    <w:rsid w:val="006E3EC2"/>
    <w:rsid w:val="006E3F07"/>
    <w:rsid w:val="006E45D5"/>
    <w:rsid w:val="006E4754"/>
    <w:rsid w:val="006E4BAD"/>
    <w:rsid w:val="006E4C35"/>
    <w:rsid w:val="006E508C"/>
    <w:rsid w:val="006E53DA"/>
    <w:rsid w:val="006E5561"/>
    <w:rsid w:val="006E569A"/>
    <w:rsid w:val="006E5FCB"/>
    <w:rsid w:val="006E66A9"/>
    <w:rsid w:val="006E71FB"/>
    <w:rsid w:val="006E7452"/>
    <w:rsid w:val="006E753A"/>
    <w:rsid w:val="006E75BB"/>
    <w:rsid w:val="006E774B"/>
    <w:rsid w:val="006E7977"/>
    <w:rsid w:val="006F063D"/>
    <w:rsid w:val="006F16AF"/>
    <w:rsid w:val="006F16F2"/>
    <w:rsid w:val="006F2FE8"/>
    <w:rsid w:val="006F31B5"/>
    <w:rsid w:val="006F43A9"/>
    <w:rsid w:val="006F486A"/>
    <w:rsid w:val="006F4E11"/>
    <w:rsid w:val="006F4ED7"/>
    <w:rsid w:val="006F5AF7"/>
    <w:rsid w:val="006F5D8D"/>
    <w:rsid w:val="006F7E4A"/>
    <w:rsid w:val="00700A5E"/>
    <w:rsid w:val="007012DD"/>
    <w:rsid w:val="00701CB1"/>
    <w:rsid w:val="00702A29"/>
    <w:rsid w:val="00702AA5"/>
    <w:rsid w:val="0070341D"/>
    <w:rsid w:val="00703762"/>
    <w:rsid w:val="007048D6"/>
    <w:rsid w:val="00704E2A"/>
    <w:rsid w:val="0070517A"/>
    <w:rsid w:val="00705389"/>
    <w:rsid w:val="00706CA7"/>
    <w:rsid w:val="0070730D"/>
    <w:rsid w:val="0070744F"/>
    <w:rsid w:val="00707E38"/>
    <w:rsid w:val="0071032D"/>
    <w:rsid w:val="007105C8"/>
    <w:rsid w:val="007110B1"/>
    <w:rsid w:val="0071187D"/>
    <w:rsid w:val="00711D28"/>
    <w:rsid w:val="007120F2"/>
    <w:rsid w:val="00713209"/>
    <w:rsid w:val="007142EC"/>
    <w:rsid w:val="00714798"/>
    <w:rsid w:val="007148F2"/>
    <w:rsid w:val="00714E76"/>
    <w:rsid w:val="00715FFA"/>
    <w:rsid w:val="0071606F"/>
    <w:rsid w:val="007162E3"/>
    <w:rsid w:val="0071650B"/>
    <w:rsid w:val="007165EB"/>
    <w:rsid w:val="00716ECB"/>
    <w:rsid w:val="00717A1B"/>
    <w:rsid w:val="00720383"/>
    <w:rsid w:val="00720A08"/>
    <w:rsid w:val="00721580"/>
    <w:rsid w:val="00721BCF"/>
    <w:rsid w:val="0072266A"/>
    <w:rsid w:val="00723090"/>
    <w:rsid w:val="00723EEC"/>
    <w:rsid w:val="007247C5"/>
    <w:rsid w:val="00724EB4"/>
    <w:rsid w:val="00725232"/>
    <w:rsid w:val="00725F49"/>
    <w:rsid w:val="007263F8"/>
    <w:rsid w:val="007265F8"/>
    <w:rsid w:val="007267B3"/>
    <w:rsid w:val="00730630"/>
    <w:rsid w:val="00730851"/>
    <w:rsid w:val="00730C17"/>
    <w:rsid w:val="00731886"/>
    <w:rsid w:val="0073242D"/>
    <w:rsid w:val="007327C9"/>
    <w:rsid w:val="00732E56"/>
    <w:rsid w:val="00734914"/>
    <w:rsid w:val="007352AD"/>
    <w:rsid w:val="0073538D"/>
    <w:rsid w:val="00735789"/>
    <w:rsid w:val="00735E43"/>
    <w:rsid w:val="007362AB"/>
    <w:rsid w:val="00736BF8"/>
    <w:rsid w:val="00737389"/>
    <w:rsid w:val="00737D66"/>
    <w:rsid w:val="00737FD7"/>
    <w:rsid w:val="00740159"/>
    <w:rsid w:val="0074022C"/>
    <w:rsid w:val="0074087B"/>
    <w:rsid w:val="00740CF4"/>
    <w:rsid w:val="007414F7"/>
    <w:rsid w:val="0074221E"/>
    <w:rsid w:val="00742383"/>
    <w:rsid w:val="00742700"/>
    <w:rsid w:val="007427EE"/>
    <w:rsid w:val="00742C1C"/>
    <w:rsid w:val="00743442"/>
    <w:rsid w:val="00743492"/>
    <w:rsid w:val="00743D60"/>
    <w:rsid w:val="00744475"/>
    <w:rsid w:val="00745F44"/>
    <w:rsid w:val="007462E4"/>
    <w:rsid w:val="00746546"/>
    <w:rsid w:val="00746CD3"/>
    <w:rsid w:val="0074725C"/>
    <w:rsid w:val="00747266"/>
    <w:rsid w:val="007473F6"/>
    <w:rsid w:val="0075039E"/>
    <w:rsid w:val="00750855"/>
    <w:rsid w:val="00750860"/>
    <w:rsid w:val="00750A5E"/>
    <w:rsid w:val="00751B95"/>
    <w:rsid w:val="00751C43"/>
    <w:rsid w:val="007527AD"/>
    <w:rsid w:val="00752E02"/>
    <w:rsid w:val="00754B5D"/>
    <w:rsid w:val="00756AE5"/>
    <w:rsid w:val="00756DFA"/>
    <w:rsid w:val="00756E56"/>
    <w:rsid w:val="00760375"/>
    <w:rsid w:val="00760FE4"/>
    <w:rsid w:val="00762A32"/>
    <w:rsid w:val="00762ADC"/>
    <w:rsid w:val="00763505"/>
    <w:rsid w:val="0076385C"/>
    <w:rsid w:val="00763874"/>
    <w:rsid w:val="00763AD6"/>
    <w:rsid w:val="00763C27"/>
    <w:rsid w:val="00763CB0"/>
    <w:rsid w:val="007640A4"/>
    <w:rsid w:val="00764535"/>
    <w:rsid w:val="00765AE7"/>
    <w:rsid w:val="00765D1E"/>
    <w:rsid w:val="0076611A"/>
    <w:rsid w:val="007668BD"/>
    <w:rsid w:val="0076697E"/>
    <w:rsid w:val="00766DD8"/>
    <w:rsid w:val="007674FA"/>
    <w:rsid w:val="00770052"/>
    <w:rsid w:val="0077015F"/>
    <w:rsid w:val="007707AE"/>
    <w:rsid w:val="00771E1D"/>
    <w:rsid w:val="007725B5"/>
    <w:rsid w:val="00772F66"/>
    <w:rsid w:val="007735A6"/>
    <w:rsid w:val="00773984"/>
    <w:rsid w:val="00773A01"/>
    <w:rsid w:val="00773A49"/>
    <w:rsid w:val="00773D04"/>
    <w:rsid w:val="00773D37"/>
    <w:rsid w:val="007742D0"/>
    <w:rsid w:val="007746F4"/>
    <w:rsid w:val="00774858"/>
    <w:rsid w:val="00774B67"/>
    <w:rsid w:val="007754A2"/>
    <w:rsid w:val="00775899"/>
    <w:rsid w:val="00775DC7"/>
    <w:rsid w:val="00775FE7"/>
    <w:rsid w:val="00777BE0"/>
    <w:rsid w:val="0078018D"/>
    <w:rsid w:val="00780A4B"/>
    <w:rsid w:val="00781858"/>
    <w:rsid w:val="00781B5F"/>
    <w:rsid w:val="00783012"/>
    <w:rsid w:val="0078480F"/>
    <w:rsid w:val="00784BCA"/>
    <w:rsid w:val="00784EF9"/>
    <w:rsid w:val="00785FC3"/>
    <w:rsid w:val="0078654C"/>
    <w:rsid w:val="00786D80"/>
    <w:rsid w:val="007879B8"/>
    <w:rsid w:val="00787CF8"/>
    <w:rsid w:val="00787E66"/>
    <w:rsid w:val="007905C9"/>
    <w:rsid w:val="0079122C"/>
    <w:rsid w:val="00791D91"/>
    <w:rsid w:val="007926C2"/>
    <w:rsid w:val="007928F0"/>
    <w:rsid w:val="0079336E"/>
    <w:rsid w:val="00793510"/>
    <w:rsid w:val="0079465B"/>
    <w:rsid w:val="00794743"/>
    <w:rsid w:val="00794D0B"/>
    <w:rsid w:val="0079525B"/>
    <w:rsid w:val="00795CD1"/>
    <w:rsid w:val="007963F9"/>
    <w:rsid w:val="00796704"/>
    <w:rsid w:val="00796CB2"/>
    <w:rsid w:val="007970A1"/>
    <w:rsid w:val="00797582"/>
    <w:rsid w:val="007979B7"/>
    <w:rsid w:val="007A0557"/>
    <w:rsid w:val="007A064B"/>
    <w:rsid w:val="007A0743"/>
    <w:rsid w:val="007A0880"/>
    <w:rsid w:val="007A0C47"/>
    <w:rsid w:val="007A10DF"/>
    <w:rsid w:val="007A3107"/>
    <w:rsid w:val="007A3723"/>
    <w:rsid w:val="007A3849"/>
    <w:rsid w:val="007A396F"/>
    <w:rsid w:val="007A45EA"/>
    <w:rsid w:val="007A4A89"/>
    <w:rsid w:val="007A517F"/>
    <w:rsid w:val="007A55AE"/>
    <w:rsid w:val="007A5983"/>
    <w:rsid w:val="007A5E6F"/>
    <w:rsid w:val="007A626E"/>
    <w:rsid w:val="007A66B5"/>
    <w:rsid w:val="007A6976"/>
    <w:rsid w:val="007A6F5B"/>
    <w:rsid w:val="007A7990"/>
    <w:rsid w:val="007A79C1"/>
    <w:rsid w:val="007B0236"/>
    <w:rsid w:val="007B02D9"/>
    <w:rsid w:val="007B0789"/>
    <w:rsid w:val="007B16F8"/>
    <w:rsid w:val="007B21CC"/>
    <w:rsid w:val="007B25D8"/>
    <w:rsid w:val="007B364B"/>
    <w:rsid w:val="007B3A5C"/>
    <w:rsid w:val="007B4037"/>
    <w:rsid w:val="007B466C"/>
    <w:rsid w:val="007B47F2"/>
    <w:rsid w:val="007B48E5"/>
    <w:rsid w:val="007B5F9A"/>
    <w:rsid w:val="007B6854"/>
    <w:rsid w:val="007B79E0"/>
    <w:rsid w:val="007B7B27"/>
    <w:rsid w:val="007B7B57"/>
    <w:rsid w:val="007C00A2"/>
    <w:rsid w:val="007C09BB"/>
    <w:rsid w:val="007C1FAD"/>
    <w:rsid w:val="007C2428"/>
    <w:rsid w:val="007C270A"/>
    <w:rsid w:val="007C2F5D"/>
    <w:rsid w:val="007C31B0"/>
    <w:rsid w:val="007C332B"/>
    <w:rsid w:val="007C356E"/>
    <w:rsid w:val="007C5565"/>
    <w:rsid w:val="007C5DD8"/>
    <w:rsid w:val="007C704D"/>
    <w:rsid w:val="007C72CF"/>
    <w:rsid w:val="007D0361"/>
    <w:rsid w:val="007D2651"/>
    <w:rsid w:val="007D2D92"/>
    <w:rsid w:val="007D351C"/>
    <w:rsid w:val="007D37F3"/>
    <w:rsid w:val="007D4181"/>
    <w:rsid w:val="007D5754"/>
    <w:rsid w:val="007D59E5"/>
    <w:rsid w:val="007D5E20"/>
    <w:rsid w:val="007D6257"/>
    <w:rsid w:val="007D651C"/>
    <w:rsid w:val="007E02F0"/>
    <w:rsid w:val="007E0EC3"/>
    <w:rsid w:val="007E18E5"/>
    <w:rsid w:val="007E209E"/>
    <w:rsid w:val="007E2B96"/>
    <w:rsid w:val="007E2E8A"/>
    <w:rsid w:val="007E34B2"/>
    <w:rsid w:val="007E3507"/>
    <w:rsid w:val="007E3C1C"/>
    <w:rsid w:val="007E4058"/>
    <w:rsid w:val="007E4140"/>
    <w:rsid w:val="007E431D"/>
    <w:rsid w:val="007E445B"/>
    <w:rsid w:val="007E448A"/>
    <w:rsid w:val="007E52F8"/>
    <w:rsid w:val="007E5449"/>
    <w:rsid w:val="007E59FB"/>
    <w:rsid w:val="007E6170"/>
    <w:rsid w:val="007E680C"/>
    <w:rsid w:val="007E683F"/>
    <w:rsid w:val="007E7107"/>
    <w:rsid w:val="007E771B"/>
    <w:rsid w:val="007E79E2"/>
    <w:rsid w:val="007E7D6D"/>
    <w:rsid w:val="007F0656"/>
    <w:rsid w:val="007F14F7"/>
    <w:rsid w:val="007F153A"/>
    <w:rsid w:val="007F1E9F"/>
    <w:rsid w:val="007F1EFF"/>
    <w:rsid w:val="007F1F31"/>
    <w:rsid w:val="007F25F3"/>
    <w:rsid w:val="007F2911"/>
    <w:rsid w:val="007F2B15"/>
    <w:rsid w:val="007F40F2"/>
    <w:rsid w:val="007F43F9"/>
    <w:rsid w:val="007F5776"/>
    <w:rsid w:val="007F5C81"/>
    <w:rsid w:val="007F6E42"/>
    <w:rsid w:val="00800029"/>
    <w:rsid w:val="00800163"/>
    <w:rsid w:val="00800971"/>
    <w:rsid w:val="00800F42"/>
    <w:rsid w:val="00802FFB"/>
    <w:rsid w:val="00803E32"/>
    <w:rsid w:val="008042E2"/>
    <w:rsid w:val="008050B8"/>
    <w:rsid w:val="00805102"/>
    <w:rsid w:val="0080515A"/>
    <w:rsid w:val="00805EC8"/>
    <w:rsid w:val="00805F1A"/>
    <w:rsid w:val="0080686B"/>
    <w:rsid w:val="00806D13"/>
    <w:rsid w:val="008072D3"/>
    <w:rsid w:val="00807539"/>
    <w:rsid w:val="00807D28"/>
    <w:rsid w:val="008100D8"/>
    <w:rsid w:val="00810213"/>
    <w:rsid w:val="008117E1"/>
    <w:rsid w:val="00812203"/>
    <w:rsid w:val="0081225F"/>
    <w:rsid w:val="0081389B"/>
    <w:rsid w:val="008138AF"/>
    <w:rsid w:val="00814304"/>
    <w:rsid w:val="008145C6"/>
    <w:rsid w:val="008147B3"/>
    <w:rsid w:val="00814CCC"/>
    <w:rsid w:val="00814EA2"/>
    <w:rsid w:val="008151AB"/>
    <w:rsid w:val="00816A4A"/>
    <w:rsid w:val="008176B5"/>
    <w:rsid w:val="00817771"/>
    <w:rsid w:val="0082032F"/>
    <w:rsid w:val="00820C61"/>
    <w:rsid w:val="00821105"/>
    <w:rsid w:val="008217CB"/>
    <w:rsid w:val="00821B45"/>
    <w:rsid w:val="00822141"/>
    <w:rsid w:val="00822D90"/>
    <w:rsid w:val="008239B1"/>
    <w:rsid w:val="00823D08"/>
    <w:rsid w:val="00824305"/>
    <w:rsid w:val="008270A0"/>
    <w:rsid w:val="00827EF6"/>
    <w:rsid w:val="00830013"/>
    <w:rsid w:val="00830AD9"/>
    <w:rsid w:val="008311F2"/>
    <w:rsid w:val="008318F8"/>
    <w:rsid w:val="008322C9"/>
    <w:rsid w:val="008330E3"/>
    <w:rsid w:val="008339BC"/>
    <w:rsid w:val="00833CCC"/>
    <w:rsid w:val="00834DCF"/>
    <w:rsid w:val="008355A7"/>
    <w:rsid w:val="0083614C"/>
    <w:rsid w:val="0083622B"/>
    <w:rsid w:val="00836CD8"/>
    <w:rsid w:val="008374E2"/>
    <w:rsid w:val="00837B72"/>
    <w:rsid w:val="00841F37"/>
    <w:rsid w:val="0084208B"/>
    <w:rsid w:val="00842289"/>
    <w:rsid w:val="00842A3D"/>
    <w:rsid w:val="00842A83"/>
    <w:rsid w:val="008430A1"/>
    <w:rsid w:val="00843500"/>
    <w:rsid w:val="008435D6"/>
    <w:rsid w:val="0084370D"/>
    <w:rsid w:val="0084414D"/>
    <w:rsid w:val="008451DE"/>
    <w:rsid w:val="00845263"/>
    <w:rsid w:val="00845E0F"/>
    <w:rsid w:val="0084645F"/>
    <w:rsid w:val="00847F29"/>
    <w:rsid w:val="00851536"/>
    <w:rsid w:val="008519E2"/>
    <w:rsid w:val="00852B6A"/>
    <w:rsid w:val="00852EFC"/>
    <w:rsid w:val="00853329"/>
    <w:rsid w:val="008536A3"/>
    <w:rsid w:val="00854508"/>
    <w:rsid w:val="008548FE"/>
    <w:rsid w:val="00854BDA"/>
    <w:rsid w:val="00855C30"/>
    <w:rsid w:val="0085667A"/>
    <w:rsid w:val="0085734C"/>
    <w:rsid w:val="00860AB6"/>
    <w:rsid w:val="008617A5"/>
    <w:rsid w:val="00863081"/>
    <w:rsid w:val="008636F9"/>
    <w:rsid w:val="008640B2"/>
    <w:rsid w:val="0086414C"/>
    <w:rsid w:val="008642AC"/>
    <w:rsid w:val="008645BC"/>
    <w:rsid w:val="00865FF9"/>
    <w:rsid w:val="008666D5"/>
    <w:rsid w:val="00866A8C"/>
    <w:rsid w:val="00867454"/>
    <w:rsid w:val="0087044C"/>
    <w:rsid w:val="00870716"/>
    <w:rsid w:val="00870CDB"/>
    <w:rsid w:val="008710F9"/>
    <w:rsid w:val="00871B0D"/>
    <w:rsid w:val="00872A11"/>
    <w:rsid w:val="00873601"/>
    <w:rsid w:val="00873932"/>
    <w:rsid w:val="00873CF1"/>
    <w:rsid w:val="00874B51"/>
    <w:rsid w:val="0087536F"/>
    <w:rsid w:val="00875DDE"/>
    <w:rsid w:val="0087709F"/>
    <w:rsid w:val="00877694"/>
    <w:rsid w:val="00880796"/>
    <w:rsid w:val="0088084B"/>
    <w:rsid w:val="00880880"/>
    <w:rsid w:val="008808AB"/>
    <w:rsid w:val="00880DB7"/>
    <w:rsid w:val="00881649"/>
    <w:rsid w:val="00881C3A"/>
    <w:rsid w:val="0088290D"/>
    <w:rsid w:val="008836B6"/>
    <w:rsid w:val="00883C2F"/>
    <w:rsid w:val="008846D4"/>
    <w:rsid w:val="00884818"/>
    <w:rsid w:val="00885510"/>
    <w:rsid w:val="008855D4"/>
    <w:rsid w:val="00886070"/>
    <w:rsid w:val="0088613B"/>
    <w:rsid w:val="0088659A"/>
    <w:rsid w:val="008867B7"/>
    <w:rsid w:val="00887055"/>
    <w:rsid w:val="00887731"/>
    <w:rsid w:val="00887759"/>
    <w:rsid w:val="00890082"/>
    <w:rsid w:val="00890482"/>
    <w:rsid w:val="0089185A"/>
    <w:rsid w:val="00892AD5"/>
    <w:rsid w:val="00892E73"/>
    <w:rsid w:val="008930A5"/>
    <w:rsid w:val="00893225"/>
    <w:rsid w:val="00895D4C"/>
    <w:rsid w:val="00895E8D"/>
    <w:rsid w:val="00896491"/>
    <w:rsid w:val="00896A8B"/>
    <w:rsid w:val="00896D13"/>
    <w:rsid w:val="008977BE"/>
    <w:rsid w:val="00897802"/>
    <w:rsid w:val="00897B9A"/>
    <w:rsid w:val="008A009C"/>
    <w:rsid w:val="008A0521"/>
    <w:rsid w:val="008A0F9D"/>
    <w:rsid w:val="008A1EEE"/>
    <w:rsid w:val="008A233E"/>
    <w:rsid w:val="008A3315"/>
    <w:rsid w:val="008A3723"/>
    <w:rsid w:val="008A49FE"/>
    <w:rsid w:val="008A5340"/>
    <w:rsid w:val="008A68DA"/>
    <w:rsid w:val="008A694B"/>
    <w:rsid w:val="008A6C9E"/>
    <w:rsid w:val="008A7345"/>
    <w:rsid w:val="008A7673"/>
    <w:rsid w:val="008A76F0"/>
    <w:rsid w:val="008B08A1"/>
    <w:rsid w:val="008B128F"/>
    <w:rsid w:val="008B132E"/>
    <w:rsid w:val="008B1903"/>
    <w:rsid w:val="008B21BA"/>
    <w:rsid w:val="008B232C"/>
    <w:rsid w:val="008B297B"/>
    <w:rsid w:val="008B2A3E"/>
    <w:rsid w:val="008B4CE5"/>
    <w:rsid w:val="008B5850"/>
    <w:rsid w:val="008B5AC1"/>
    <w:rsid w:val="008B65D4"/>
    <w:rsid w:val="008B6888"/>
    <w:rsid w:val="008B6AFC"/>
    <w:rsid w:val="008B6C4D"/>
    <w:rsid w:val="008B730E"/>
    <w:rsid w:val="008B7A6B"/>
    <w:rsid w:val="008C0200"/>
    <w:rsid w:val="008C022F"/>
    <w:rsid w:val="008C0485"/>
    <w:rsid w:val="008C071E"/>
    <w:rsid w:val="008C1170"/>
    <w:rsid w:val="008C22F5"/>
    <w:rsid w:val="008C251B"/>
    <w:rsid w:val="008C28DA"/>
    <w:rsid w:val="008C2DD3"/>
    <w:rsid w:val="008C376A"/>
    <w:rsid w:val="008C4083"/>
    <w:rsid w:val="008C4115"/>
    <w:rsid w:val="008C429C"/>
    <w:rsid w:val="008C4A98"/>
    <w:rsid w:val="008C4B65"/>
    <w:rsid w:val="008C57AE"/>
    <w:rsid w:val="008C66E9"/>
    <w:rsid w:val="008C7546"/>
    <w:rsid w:val="008D01DC"/>
    <w:rsid w:val="008D067E"/>
    <w:rsid w:val="008D1C7B"/>
    <w:rsid w:val="008D1CCD"/>
    <w:rsid w:val="008D20C9"/>
    <w:rsid w:val="008D27C8"/>
    <w:rsid w:val="008D29A5"/>
    <w:rsid w:val="008D364E"/>
    <w:rsid w:val="008D3749"/>
    <w:rsid w:val="008D3BA0"/>
    <w:rsid w:val="008D3D64"/>
    <w:rsid w:val="008D4734"/>
    <w:rsid w:val="008D4C43"/>
    <w:rsid w:val="008D4DBC"/>
    <w:rsid w:val="008D6259"/>
    <w:rsid w:val="008D6610"/>
    <w:rsid w:val="008D7333"/>
    <w:rsid w:val="008D768B"/>
    <w:rsid w:val="008D7989"/>
    <w:rsid w:val="008E054F"/>
    <w:rsid w:val="008E0714"/>
    <w:rsid w:val="008E0F34"/>
    <w:rsid w:val="008E17C9"/>
    <w:rsid w:val="008E1C8E"/>
    <w:rsid w:val="008E1F1B"/>
    <w:rsid w:val="008E38AB"/>
    <w:rsid w:val="008E4D03"/>
    <w:rsid w:val="008E65AF"/>
    <w:rsid w:val="008E6896"/>
    <w:rsid w:val="008E6E1E"/>
    <w:rsid w:val="008E79C0"/>
    <w:rsid w:val="008E7D03"/>
    <w:rsid w:val="008E7EAF"/>
    <w:rsid w:val="008E7EF4"/>
    <w:rsid w:val="008F06E4"/>
    <w:rsid w:val="008F095B"/>
    <w:rsid w:val="008F22A0"/>
    <w:rsid w:val="008F22E4"/>
    <w:rsid w:val="008F2D8F"/>
    <w:rsid w:val="008F3003"/>
    <w:rsid w:val="008F36D6"/>
    <w:rsid w:val="008F5D31"/>
    <w:rsid w:val="008F6075"/>
    <w:rsid w:val="008F62FB"/>
    <w:rsid w:val="008F67A2"/>
    <w:rsid w:val="008F6F93"/>
    <w:rsid w:val="008F7732"/>
    <w:rsid w:val="009003A3"/>
    <w:rsid w:val="00900E7B"/>
    <w:rsid w:val="0090116E"/>
    <w:rsid w:val="00901CF6"/>
    <w:rsid w:val="00902BCE"/>
    <w:rsid w:val="00902CF6"/>
    <w:rsid w:val="009040AC"/>
    <w:rsid w:val="0090453A"/>
    <w:rsid w:val="00904BC1"/>
    <w:rsid w:val="00905048"/>
    <w:rsid w:val="0090583B"/>
    <w:rsid w:val="0090592C"/>
    <w:rsid w:val="009061BF"/>
    <w:rsid w:val="00906AA9"/>
    <w:rsid w:val="00910280"/>
    <w:rsid w:val="00910A31"/>
    <w:rsid w:val="00910F04"/>
    <w:rsid w:val="00910F83"/>
    <w:rsid w:val="00911934"/>
    <w:rsid w:val="00911C4B"/>
    <w:rsid w:val="00912E82"/>
    <w:rsid w:val="0091371D"/>
    <w:rsid w:val="00913A0B"/>
    <w:rsid w:val="00913A2D"/>
    <w:rsid w:val="00914256"/>
    <w:rsid w:val="00914870"/>
    <w:rsid w:val="00914E5B"/>
    <w:rsid w:val="00915DEB"/>
    <w:rsid w:val="00916545"/>
    <w:rsid w:val="009177C8"/>
    <w:rsid w:val="00917CE4"/>
    <w:rsid w:val="009204F0"/>
    <w:rsid w:val="0092063A"/>
    <w:rsid w:val="00920DB8"/>
    <w:rsid w:val="00920E2B"/>
    <w:rsid w:val="00922127"/>
    <w:rsid w:val="009222D0"/>
    <w:rsid w:val="0092279D"/>
    <w:rsid w:val="00923681"/>
    <w:rsid w:val="00923983"/>
    <w:rsid w:val="00924D5E"/>
    <w:rsid w:val="009260A2"/>
    <w:rsid w:val="0092688E"/>
    <w:rsid w:val="00926C4A"/>
    <w:rsid w:val="00927648"/>
    <w:rsid w:val="009278C2"/>
    <w:rsid w:val="00930246"/>
    <w:rsid w:val="00931B2F"/>
    <w:rsid w:val="00931C85"/>
    <w:rsid w:val="00932AA9"/>
    <w:rsid w:val="00932B37"/>
    <w:rsid w:val="0093380B"/>
    <w:rsid w:val="00934F5C"/>
    <w:rsid w:val="00935268"/>
    <w:rsid w:val="00935479"/>
    <w:rsid w:val="00935D33"/>
    <w:rsid w:val="00936502"/>
    <w:rsid w:val="00940B9A"/>
    <w:rsid w:val="00940D2F"/>
    <w:rsid w:val="00942692"/>
    <w:rsid w:val="00945577"/>
    <w:rsid w:val="00945C7D"/>
    <w:rsid w:val="009500F6"/>
    <w:rsid w:val="0095090C"/>
    <w:rsid w:val="0095099D"/>
    <w:rsid w:val="00950A5E"/>
    <w:rsid w:val="00951546"/>
    <w:rsid w:val="00951779"/>
    <w:rsid w:val="00952310"/>
    <w:rsid w:val="00952CB0"/>
    <w:rsid w:val="009539F7"/>
    <w:rsid w:val="00954667"/>
    <w:rsid w:val="0095486D"/>
    <w:rsid w:val="00954899"/>
    <w:rsid w:val="0095621F"/>
    <w:rsid w:val="00956F14"/>
    <w:rsid w:val="00957192"/>
    <w:rsid w:val="0095737F"/>
    <w:rsid w:val="009575BD"/>
    <w:rsid w:val="00957727"/>
    <w:rsid w:val="009579D5"/>
    <w:rsid w:val="0096046A"/>
    <w:rsid w:val="009607EF"/>
    <w:rsid w:val="00961604"/>
    <w:rsid w:val="00961CC5"/>
    <w:rsid w:val="00963B0E"/>
    <w:rsid w:val="00965059"/>
    <w:rsid w:val="0096541D"/>
    <w:rsid w:val="009659DF"/>
    <w:rsid w:val="00965A79"/>
    <w:rsid w:val="00965D73"/>
    <w:rsid w:val="009660DF"/>
    <w:rsid w:val="0096610C"/>
    <w:rsid w:val="00966F5D"/>
    <w:rsid w:val="00967120"/>
    <w:rsid w:val="00967EBA"/>
    <w:rsid w:val="0097018B"/>
    <w:rsid w:val="009704B6"/>
    <w:rsid w:val="00970AEC"/>
    <w:rsid w:val="00970D07"/>
    <w:rsid w:val="00970F7F"/>
    <w:rsid w:val="009717D3"/>
    <w:rsid w:val="009719A8"/>
    <w:rsid w:val="00972049"/>
    <w:rsid w:val="00972A3E"/>
    <w:rsid w:val="00973668"/>
    <w:rsid w:val="00974B9A"/>
    <w:rsid w:val="00975050"/>
    <w:rsid w:val="00975281"/>
    <w:rsid w:val="009753A8"/>
    <w:rsid w:val="00975C7A"/>
    <w:rsid w:val="0097622B"/>
    <w:rsid w:val="00976771"/>
    <w:rsid w:val="0097702D"/>
    <w:rsid w:val="00977507"/>
    <w:rsid w:val="00977769"/>
    <w:rsid w:val="009812FD"/>
    <w:rsid w:val="00981673"/>
    <w:rsid w:val="0098170B"/>
    <w:rsid w:val="00981EAB"/>
    <w:rsid w:val="0098279B"/>
    <w:rsid w:val="0098302A"/>
    <w:rsid w:val="009839E5"/>
    <w:rsid w:val="00983EC1"/>
    <w:rsid w:val="009841E5"/>
    <w:rsid w:val="00984405"/>
    <w:rsid w:val="0098464A"/>
    <w:rsid w:val="0098490E"/>
    <w:rsid w:val="00984AE1"/>
    <w:rsid w:val="00984DEF"/>
    <w:rsid w:val="00984E2A"/>
    <w:rsid w:val="00985141"/>
    <w:rsid w:val="00985B13"/>
    <w:rsid w:val="00987684"/>
    <w:rsid w:val="0098793A"/>
    <w:rsid w:val="00987C82"/>
    <w:rsid w:val="009909BA"/>
    <w:rsid w:val="00990CD1"/>
    <w:rsid w:val="00991E13"/>
    <w:rsid w:val="00991FB6"/>
    <w:rsid w:val="009926FF"/>
    <w:rsid w:val="00992A13"/>
    <w:rsid w:val="00993765"/>
    <w:rsid w:val="00993AAA"/>
    <w:rsid w:val="00994525"/>
    <w:rsid w:val="009956C5"/>
    <w:rsid w:val="00995F79"/>
    <w:rsid w:val="00996430"/>
    <w:rsid w:val="009964CA"/>
    <w:rsid w:val="00996E36"/>
    <w:rsid w:val="00996E67"/>
    <w:rsid w:val="009972C8"/>
    <w:rsid w:val="00997A3C"/>
    <w:rsid w:val="00997A3F"/>
    <w:rsid w:val="009A0056"/>
    <w:rsid w:val="009A0B39"/>
    <w:rsid w:val="009A1489"/>
    <w:rsid w:val="009A2F46"/>
    <w:rsid w:val="009A3447"/>
    <w:rsid w:val="009A5B48"/>
    <w:rsid w:val="009A7877"/>
    <w:rsid w:val="009B0B32"/>
    <w:rsid w:val="009B0E6B"/>
    <w:rsid w:val="009B140B"/>
    <w:rsid w:val="009B158D"/>
    <w:rsid w:val="009B22A3"/>
    <w:rsid w:val="009B255E"/>
    <w:rsid w:val="009B2D2A"/>
    <w:rsid w:val="009B336B"/>
    <w:rsid w:val="009B36CC"/>
    <w:rsid w:val="009B3709"/>
    <w:rsid w:val="009B3DF1"/>
    <w:rsid w:val="009B3F49"/>
    <w:rsid w:val="009B43E0"/>
    <w:rsid w:val="009B4477"/>
    <w:rsid w:val="009B4AEE"/>
    <w:rsid w:val="009B50CE"/>
    <w:rsid w:val="009B577C"/>
    <w:rsid w:val="009B5962"/>
    <w:rsid w:val="009B6DE8"/>
    <w:rsid w:val="009B7450"/>
    <w:rsid w:val="009C00BA"/>
    <w:rsid w:val="009C1028"/>
    <w:rsid w:val="009C1656"/>
    <w:rsid w:val="009C2056"/>
    <w:rsid w:val="009C2298"/>
    <w:rsid w:val="009C2A9D"/>
    <w:rsid w:val="009C2B94"/>
    <w:rsid w:val="009C39AC"/>
    <w:rsid w:val="009C4CCF"/>
    <w:rsid w:val="009C583D"/>
    <w:rsid w:val="009C5B78"/>
    <w:rsid w:val="009C6627"/>
    <w:rsid w:val="009C6716"/>
    <w:rsid w:val="009C6B85"/>
    <w:rsid w:val="009C7E6C"/>
    <w:rsid w:val="009D077A"/>
    <w:rsid w:val="009D0CB7"/>
    <w:rsid w:val="009D18F9"/>
    <w:rsid w:val="009D1DB3"/>
    <w:rsid w:val="009D1FA0"/>
    <w:rsid w:val="009D20C4"/>
    <w:rsid w:val="009D22B3"/>
    <w:rsid w:val="009D2760"/>
    <w:rsid w:val="009D2FA9"/>
    <w:rsid w:val="009D316F"/>
    <w:rsid w:val="009D3DDD"/>
    <w:rsid w:val="009D3EE5"/>
    <w:rsid w:val="009D4631"/>
    <w:rsid w:val="009D59EF"/>
    <w:rsid w:val="009D5B84"/>
    <w:rsid w:val="009D6767"/>
    <w:rsid w:val="009D6F41"/>
    <w:rsid w:val="009D776E"/>
    <w:rsid w:val="009E0340"/>
    <w:rsid w:val="009E0F8C"/>
    <w:rsid w:val="009E33AA"/>
    <w:rsid w:val="009E3FF1"/>
    <w:rsid w:val="009E4A41"/>
    <w:rsid w:val="009E51CB"/>
    <w:rsid w:val="009E588D"/>
    <w:rsid w:val="009E620F"/>
    <w:rsid w:val="009E6257"/>
    <w:rsid w:val="009E62A3"/>
    <w:rsid w:val="009E62C4"/>
    <w:rsid w:val="009E63CA"/>
    <w:rsid w:val="009E6830"/>
    <w:rsid w:val="009F019D"/>
    <w:rsid w:val="009F03D5"/>
    <w:rsid w:val="009F12E5"/>
    <w:rsid w:val="009F2816"/>
    <w:rsid w:val="009F2955"/>
    <w:rsid w:val="009F2B05"/>
    <w:rsid w:val="009F2FF4"/>
    <w:rsid w:val="009F32E7"/>
    <w:rsid w:val="009F3A03"/>
    <w:rsid w:val="009F5AEC"/>
    <w:rsid w:val="009F5BB7"/>
    <w:rsid w:val="009F5D00"/>
    <w:rsid w:val="009F5EB4"/>
    <w:rsid w:val="009F5ED2"/>
    <w:rsid w:val="009F631A"/>
    <w:rsid w:val="009F63EA"/>
    <w:rsid w:val="009F6530"/>
    <w:rsid w:val="009F6DE0"/>
    <w:rsid w:val="009F70B6"/>
    <w:rsid w:val="009F7109"/>
    <w:rsid w:val="009F778F"/>
    <w:rsid w:val="009F78EF"/>
    <w:rsid w:val="009F7C0A"/>
    <w:rsid w:val="00A025BF"/>
    <w:rsid w:val="00A032AC"/>
    <w:rsid w:val="00A03428"/>
    <w:rsid w:val="00A03CAE"/>
    <w:rsid w:val="00A044C2"/>
    <w:rsid w:val="00A05084"/>
    <w:rsid w:val="00A05F21"/>
    <w:rsid w:val="00A1015B"/>
    <w:rsid w:val="00A1071C"/>
    <w:rsid w:val="00A10A12"/>
    <w:rsid w:val="00A10AE2"/>
    <w:rsid w:val="00A10F44"/>
    <w:rsid w:val="00A119F8"/>
    <w:rsid w:val="00A11C3B"/>
    <w:rsid w:val="00A11EC1"/>
    <w:rsid w:val="00A12344"/>
    <w:rsid w:val="00A126B2"/>
    <w:rsid w:val="00A126DE"/>
    <w:rsid w:val="00A12D24"/>
    <w:rsid w:val="00A12ED0"/>
    <w:rsid w:val="00A13185"/>
    <w:rsid w:val="00A13227"/>
    <w:rsid w:val="00A132BB"/>
    <w:rsid w:val="00A14992"/>
    <w:rsid w:val="00A14B5A"/>
    <w:rsid w:val="00A15190"/>
    <w:rsid w:val="00A15F88"/>
    <w:rsid w:val="00A1672D"/>
    <w:rsid w:val="00A16849"/>
    <w:rsid w:val="00A16DD3"/>
    <w:rsid w:val="00A204A7"/>
    <w:rsid w:val="00A216BE"/>
    <w:rsid w:val="00A22724"/>
    <w:rsid w:val="00A23608"/>
    <w:rsid w:val="00A23E8B"/>
    <w:rsid w:val="00A2409A"/>
    <w:rsid w:val="00A24318"/>
    <w:rsid w:val="00A248AD"/>
    <w:rsid w:val="00A2493F"/>
    <w:rsid w:val="00A24EC5"/>
    <w:rsid w:val="00A255AD"/>
    <w:rsid w:val="00A2648A"/>
    <w:rsid w:val="00A27441"/>
    <w:rsid w:val="00A27C66"/>
    <w:rsid w:val="00A30680"/>
    <w:rsid w:val="00A30726"/>
    <w:rsid w:val="00A31947"/>
    <w:rsid w:val="00A31AE8"/>
    <w:rsid w:val="00A31D49"/>
    <w:rsid w:val="00A31DB5"/>
    <w:rsid w:val="00A3221A"/>
    <w:rsid w:val="00A32459"/>
    <w:rsid w:val="00A326EF"/>
    <w:rsid w:val="00A330D8"/>
    <w:rsid w:val="00A34543"/>
    <w:rsid w:val="00A34B55"/>
    <w:rsid w:val="00A350D1"/>
    <w:rsid w:val="00A3544A"/>
    <w:rsid w:val="00A35847"/>
    <w:rsid w:val="00A35BF9"/>
    <w:rsid w:val="00A362DB"/>
    <w:rsid w:val="00A36ECA"/>
    <w:rsid w:val="00A379E0"/>
    <w:rsid w:val="00A37B38"/>
    <w:rsid w:val="00A37CF8"/>
    <w:rsid w:val="00A406EA"/>
    <w:rsid w:val="00A4074E"/>
    <w:rsid w:val="00A4109A"/>
    <w:rsid w:val="00A417B0"/>
    <w:rsid w:val="00A419D6"/>
    <w:rsid w:val="00A41CCB"/>
    <w:rsid w:val="00A422C1"/>
    <w:rsid w:val="00A4298B"/>
    <w:rsid w:val="00A42E60"/>
    <w:rsid w:val="00A434E5"/>
    <w:rsid w:val="00A439FE"/>
    <w:rsid w:val="00A4438D"/>
    <w:rsid w:val="00A44A1E"/>
    <w:rsid w:val="00A45C7F"/>
    <w:rsid w:val="00A46458"/>
    <w:rsid w:val="00A47007"/>
    <w:rsid w:val="00A47028"/>
    <w:rsid w:val="00A4745C"/>
    <w:rsid w:val="00A47CD0"/>
    <w:rsid w:val="00A50BD8"/>
    <w:rsid w:val="00A50E49"/>
    <w:rsid w:val="00A524F6"/>
    <w:rsid w:val="00A525FC"/>
    <w:rsid w:val="00A53206"/>
    <w:rsid w:val="00A539DB"/>
    <w:rsid w:val="00A54561"/>
    <w:rsid w:val="00A54D94"/>
    <w:rsid w:val="00A55061"/>
    <w:rsid w:val="00A55593"/>
    <w:rsid w:val="00A55597"/>
    <w:rsid w:val="00A56013"/>
    <w:rsid w:val="00A566B9"/>
    <w:rsid w:val="00A569D1"/>
    <w:rsid w:val="00A56D6D"/>
    <w:rsid w:val="00A57192"/>
    <w:rsid w:val="00A57586"/>
    <w:rsid w:val="00A576B9"/>
    <w:rsid w:val="00A577B9"/>
    <w:rsid w:val="00A57A16"/>
    <w:rsid w:val="00A57AF5"/>
    <w:rsid w:val="00A609D4"/>
    <w:rsid w:val="00A60C26"/>
    <w:rsid w:val="00A620AA"/>
    <w:rsid w:val="00A628CC"/>
    <w:rsid w:val="00A649F0"/>
    <w:rsid w:val="00A64D36"/>
    <w:rsid w:val="00A64F00"/>
    <w:rsid w:val="00A6595E"/>
    <w:rsid w:val="00A6797B"/>
    <w:rsid w:val="00A67BE7"/>
    <w:rsid w:val="00A67DFA"/>
    <w:rsid w:val="00A7001E"/>
    <w:rsid w:val="00A70964"/>
    <w:rsid w:val="00A70B69"/>
    <w:rsid w:val="00A70C48"/>
    <w:rsid w:val="00A713D3"/>
    <w:rsid w:val="00A71E01"/>
    <w:rsid w:val="00A71F73"/>
    <w:rsid w:val="00A723C0"/>
    <w:rsid w:val="00A72738"/>
    <w:rsid w:val="00A72B18"/>
    <w:rsid w:val="00A73240"/>
    <w:rsid w:val="00A733B7"/>
    <w:rsid w:val="00A7398A"/>
    <w:rsid w:val="00A73E89"/>
    <w:rsid w:val="00A73E8C"/>
    <w:rsid w:val="00A74A0D"/>
    <w:rsid w:val="00A750DE"/>
    <w:rsid w:val="00A7511B"/>
    <w:rsid w:val="00A7610B"/>
    <w:rsid w:val="00A7732A"/>
    <w:rsid w:val="00A775CB"/>
    <w:rsid w:val="00A77B42"/>
    <w:rsid w:val="00A80336"/>
    <w:rsid w:val="00A80F08"/>
    <w:rsid w:val="00A8195C"/>
    <w:rsid w:val="00A84373"/>
    <w:rsid w:val="00A84D50"/>
    <w:rsid w:val="00A85E2D"/>
    <w:rsid w:val="00A86A81"/>
    <w:rsid w:val="00A87159"/>
    <w:rsid w:val="00A87219"/>
    <w:rsid w:val="00A90897"/>
    <w:rsid w:val="00A908B8"/>
    <w:rsid w:val="00A91011"/>
    <w:rsid w:val="00A92795"/>
    <w:rsid w:val="00A927E2"/>
    <w:rsid w:val="00A92CBE"/>
    <w:rsid w:val="00A92FE3"/>
    <w:rsid w:val="00A93B39"/>
    <w:rsid w:val="00A9580C"/>
    <w:rsid w:val="00A95880"/>
    <w:rsid w:val="00A965FB"/>
    <w:rsid w:val="00A969D2"/>
    <w:rsid w:val="00A979A6"/>
    <w:rsid w:val="00AA0A2D"/>
    <w:rsid w:val="00AA0E4D"/>
    <w:rsid w:val="00AA1D76"/>
    <w:rsid w:val="00AA2BB2"/>
    <w:rsid w:val="00AA2FBF"/>
    <w:rsid w:val="00AA30B6"/>
    <w:rsid w:val="00AA3192"/>
    <w:rsid w:val="00AA4063"/>
    <w:rsid w:val="00AA433A"/>
    <w:rsid w:val="00AA488F"/>
    <w:rsid w:val="00AA4A0F"/>
    <w:rsid w:val="00AA5173"/>
    <w:rsid w:val="00AA55D3"/>
    <w:rsid w:val="00AA6515"/>
    <w:rsid w:val="00AA670C"/>
    <w:rsid w:val="00AA6FEB"/>
    <w:rsid w:val="00AA7009"/>
    <w:rsid w:val="00AA76C3"/>
    <w:rsid w:val="00AA7C35"/>
    <w:rsid w:val="00AA7D24"/>
    <w:rsid w:val="00AB01D6"/>
    <w:rsid w:val="00AB05D1"/>
    <w:rsid w:val="00AB0ECE"/>
    <w:rsid w:val="00AB1E2E"/>
    <w:rsid w:val="00AB1FD7"/>
    <w:rsid w:val="00AB20D3"/>
    <w:rsid w:val="00AB2B18"/>
    <w:rsid w:val="00AB2FE4"/>
    <w:rsid w:val="00AB3016"/>
    <w:rsid w:val="00AB3474"/>
    <w:rsid w:val="00AB3D2F"/>
    <w:rsid w:val="00AB3E5E"/>
    <w:rsid w:val="00AB4010"/>
    <w:rsid w:val="00AB427F"/>
    <w:rsid w:val="00AB55E0"/>
    <w:rsid w:val="00AB5811"/>
    <w:rsid w:val="00AB588B"/>
    <w:rsid w:val="00AB60D1"/>
    <w:rsid w:val="00AB62E7"/>
    <w:rsid w:val="00AB75C8"/>
    <w:rsid w:val="00AC0759"/>
    <w:rsid w:val="00AC07EC"/>
    <w:rsid w:val="00AC081C"/>
    <w:rsid w:val="00AC0F93"/>
    <w:rsid w:val="00AC1C96"/>
    <w:rsid w:val="00AC1E96"/>
    <w:rsid w:val="00AC2967"/>
    <w:rsid w:val="00AC348D"/>
    <w:rsid w:val="00AC3AA4"/>
    <w:rsid w:val="00AC42CC"/>
    <w:rsid w:val="00AC6410"/>
    <w:rsid w:val="00AC6448"/>
    <w:rsid w:val="00AC6684"/>
    <w:rsid w:val="00AC7876"/>
    <w:rsid w:val="00AC7D1E"/>
    <w:rsid w:val="00AD09D9"/>
    <w:rsid w:val="00AD12FD"/>
    <w:rsid w:val="00AD22AF"/>
    <w:rsid w:val="00AD28AF"/>
    <w:rsid w:val="00AD2F9E"/>
    <w:rsid w:val="00AD3362"/>
    <w:rsid w:val="00AD3C78"/>
    <w:rsid w:val="00AD4D55"/>
    <w:rsid w:val="00AD5252"/>
    <w:rsid w:val="00AD5792"/>
    <w:rsid w:val="00AD6359"/>
    <w:rsid w:val="00AD65AC"/>
    <w:rsid w:val="00AD65E3"/>
    <w:rsid w:val="00AD6861"/>
    <w:rsid w:val="00AD73A9"/>
    <w:rsid w:val="00AD7FE6"/>
    <w:rsid w:val="00AE091D"/>
    <w:rsid w:val="00AE3E4A"/>
    <w:rsid w:val="00AE4001"/>
    <w:rsid w:val="00AE41D0"/>
    <w:rsid w:val="00AE4239"/>
    <w:rsid w:val="00AE5C93"/>
    <w:rsid w:val="00AE6145"/>
    <w:rsid w:val="00AE66FA"/>
    <w:rsid w:val="00AE67D1"/>
    <w:rsid w:val="00AE7531"/>
    <w:rsid w:val="00AE753C"/>
    <w:rsid w:val="00AE7939"/>
    <w:rsid w:val="00AE7AF0"/>
    <w:rsid w:val="00AF0A07"/>
    <w:rsid w:val="00AF0E82"/>
    <w:rsid w:val="00AF261E"/>
    <w:rsid w:val="00AF2C75"/>
    <w:rsid w:val="00AF3C7B"/>
    <w:rsid w:val="00AF5C22"/>
    <w:rsid w:val="00AF66AC"/>
    <w:rsid w:val="00AF7D9D"/>
    <w:rsid w:val="00B001BB"/>
    <w:rsid w:val="00B0056D"/>
    <w:rsid w:val="00B010E2"/>
    <w:rsid w:val="00B01991"/>
    <w:rsid w:val="00B01AC5"/>
    <w:rsid w:val="00B01FF0"/>
    <w:rsid w:val="00B02373"/>
    <w:rsid w:val="00B02567"/>
    <w:rsid w:val="00B02FC9"/>
    <w:rsid w:val="00B044A1"/>
    <w:rsid w:val="00B045CA"/>
    <w:rsid w:val="00B05186"/>
    <w:rsid w:val="00B05C6D"/>
    <w:rsid w:val="00B06296"/>
    <w:rsid w:val="00B064C8"/>
    <w:rsid w:val="00B073CC"/>
    <w:rsid w:val="00B101FA"/>
    <w:rsid w:val="00B102AB"/>
    <w:rsid w:val="00B106C6"/>
    <w:rsid w:val="00B10B76"/>
    <w:rsid w:val="00B10DB7"/>
    <w:rsid w:val="00B10E16"/>
    <w:rsid w:val="00B11029"/>
    <w:rsid w:val="00B124CF"/>
    <w:rsid w:val="00B12864"/>
    <w:rsid w:val="00B12CBE"/>
    <w:rsid w:val="00B1346A"/>
    <w:rsid w:val="00B1349C"/>
    <w:rsid w:val="00B13782"/>
    <w:rsid w:val="00B13D08"/>
    <w:rsid w:val="00B1407F"/>
    <w:rsid w:val="00B14B0F"/>
    <w:rsid w:val="00B15C9A"/>
    <w:rsid w:val="00B16BED"/>
    <w:rsid w:val="00B17513"/>
    <w:rsid w:val="00B17B70"/>
    <w:rsid w:val="00B213AF"/>
    <w:rsid w:val="00B21742"/>
    <w:rsid w:val="00B21B78"/>
    <w:rsid w:val="00B21CA2"/>
    <w:rsid w:val="00B2250B"/>
    <w:rsid w:val="00B226AD"/>
    <w:rsid w:val="00B23549"/>
    <w:rsid w:val="00B248BA"/>
    <w:rsid w:val="00B24B93"/>
    <w:rsid w:val="00B25143"/>
    <w:rsid w:val="00B25191"/>
    <w:rsid w:val="00B25383"/>
    <w:rsid w:val="00B25523"/>
    <w:rsid w:val="00B259CF"/>
    <w:rsid w:val="00B27078"/>
    <w:rsid w:val="00B2719C"/>
    <w:rsid w:val="00B2737F"/>
    <w:rsid w:val="00B27749"/>
    <w:rsid w:val="00B27D89"/>
    <w:rsid w:val="00B30E78"/>
    <w:rsid w:val="00B32C80"/>
    <w:rsid w:val="00B33301"/>
    <w:rsid w:val="00B33316"/>
    <w:rsid w:val="00B33991"/>
    <w:rsid w:val="00B33B5B"/>
    <w:rsid w:val="00B33BE7"/>
    <w:rsid w:val="00B34F25"/>
    <w:rsid w:val="00B35690"/>
    <w:rsid w:val="00B35973"/>
    <w:rsid w:val="00B35CBF"/>
    <w:rsid w:val="00B36747"/>
    <w:rsid w:val="00B376F7"/>
    <w:rsid w:val="00B37D83"/>
    <w:rsid w:val="00B40296"/>
    <w:rsid w:val="00B4065D"/>
    <w:rsid w:val="00B40E78"/>
    <w:rsid w:val="00B41668"/>
    <w:rsid w:val="00B41A53"/>
    <w:rsid w:val="00B42A4F"/>
    <w:rsid w:val="00B432BE"/>
    <w:rsid w:val="00B43AB1"/>
    <w:rsid w:val="00B43CED"/>
    <w:rsid w:val="00B445DE"/>
    <w:rsid w:val="00B44C39"/>
    <w:rsid w:val="00B4598C"/>
    <w:rsid w:val="00B4653A"/>
    <w:rsid w:val="00B4664C"/>
    <w:rsid w:val="00B46687"/>
    <w:rsid w:val="00B47348"/>
    <w:rsid w:val="00B47455"/>
    <w:rsid w:val="00B477F4"/>
    <w:rsid w:val="00B504D1"/>
    <w:rsid w:val="00B505A7"/>
    <w:rsid w:val="00B50820"/>
    <w:rsid w:val="00B51E8E"/>
    <w:rsid w:val="00B51F7A"/>
    <w:rsid w:val="00B52E9C"/>
    <w:rsid w:val="00B53052"/>
    <w:rsid w:val="00B531B3"/>
    <w:rsid w:val="00B533F7"/>
    <w:rsid w:val="00B5342A"/>
    <w:rsid w:val="00B55173"/>
    <w:rsid w:val="00B57525"/>
    <w:rsid w:val="00B60BE2"/>
    <w:rsid w:val="00B60D1B"/>
    <w:rsid w:val="00B62172"/>
    <w:rsid w:val="00B627F3"/>
    <w:rsid w:val="00B63309"/>
    <w:rsid w:val="00B64989"/>
    <w:rsid w:val="00B64CB2"/>
    <w:rsid w:val="00B654AE"/>
    <w:rsid w:val="00B65577"/>
    <w:rsid w:val="00B65C03"/>
    <w:rsid w:val="00B65D2A"/>
    <w:rsid w:val="00B66279"/>
    <w:rsid w:val="00B671EE"/>
    <w:rsid w:val="00B676F3"/>
    <w:rsid w:val="00B6787C"/>
    <w:rsid w:val="00B7037E"/>
    <w:rsid w:val="00B7061B"/>
    <w:rsid w:val="00B722D7"/>
    <w:rsid w:val="00B728E2"/>
    <w:rsid w:val="00B72907"/>
    <w:rsid w:val="00B73458"/>
    <w:rsid w:val="00B73597"/>
    <w:rsid w:val="00B739B0"/>
    <w:rsid w:val="00B74105"/>
    <w:rsid w:val="00B742CC"/>
    <w:rsid w:val="00B7436D"/>
    <w:rsid w:val="00B74530"/>
    <w:rsid w:val="00B7528C"/>
    <w:rsid w:val="00B752BD"/>
    <w:rsid w:val="00B76693"/>
    <w:rsid w:val="00B76D52"/>
    <w:rsid w:val="00B77699"/>
    <w:rsid w:val="00B77798"/>
    <w:rsid w:val="00B77A3A"/>
    <w:rsid w:val="00B8071C"/>
    <w:rsid w:val="00B81021"/>
    <w:rsid w:val="00B8143D"/>
    <w:rsid w:val="00B815D3"/>
    <w:rsid w:val="00B8178D"/>
    <w:rsid w:val="00B822B0"/>
    <w:rsid w:val="00B8295C"/>
    <w:rsid w:val="00B8406B"/>
    <w:rsid w:val="00B84100"/>
    <w:rsid w:val="00B841E0"/>
    <w:rsid w:val="00B846CE"/>
    <w:rsid w:val="00B84BDC"/>
    <w:rsid w:val="00B852DA"/>
    <w:rsid w:val="00B8533F"/>
    <w:rsid w:val="00B8677E"/>
    <w:rsid w:val="00B86E2F"/>
    <w:rsid w:val="00B86E46"/>
    <w:rsid w:val="00B87652"/>
    <w:rsid w:val="00B87910"/>
    <w:rsid w:val="00B90427"/>
    <w:rsid w:val="00B904D9"/>
    <w:rsid w:val="00B90E72"/>
    <w:rsid w:val="00B90F78"/>
    <w:rsid w:val="00B90FEC"/>
    <w:rsid w:val="00B92193"/>
    <w:rsid w:val="00B928F1"/>
    <w:rsid w:val="00B939E5"/>
    <w:rsid w:val="00B94442"/>
    <w:rsid w:val="00B95112"/>
    <w:rsid w:val="00B954E5"/>
    <w:rsid w:val="00B97877"/>
    <w:rsid w:val="00B97A2E"/>
    <w:rsid w:val="00B97D46"/>
    <w:rsid w:val="00BA0621"/>
    <w:rsid w:val="00BA0C78"/>
    <w:rsid w:val="00BA1F8E"/>
    <w:rsid w:val="00BA3518"/>
    <w:rsid w:val="00BA3782"/>
    <w:rsid w:val="00BA3E3D"/>
    <w:rsid w:val="00BA3F86"/>
    <w:rsid w:val="00BA4417"/>
    <w:rsid w:val="00BA5141"/>
    <w:rsid w:val="00BA54E5"/>
    <w:rsid w:val="00BA6853"/>
    <w:rsid w:val="00BA7B6C"/>
    <w:rsid w:val="00BB0262"/>
    <w:rsid w:val="00BB08A2"/>
    <w:rsid w:val="00BB1F3B"/>
    <w:rsid w:val="00BB2344"/>
    <w:rsid w:val="00BB24AE"/>
    <w:rsid w:val="00BB271F"/>
    <w:rsid w:val="00BB3537"/>
    <w:rsid w:val="00BB3C0A"/>
    <w:rsid w:val="00BB5BC4"/>
    <w:rsid w:val="00BB6D1E"/>
    <w:rsid w:val="00BB7CA3"/>
    <w:rsid w:val="00BC0573"/>
    <w:rsid w:val="00BC0B1B"/>
    <w:rsid w:val="00BC1656"/>
    <w:rsid w:val="00BC1D99"/>
    <w:rsid w:val="00BC239B"/>
    <w:rsid w:val="00BC2463"/>
    <w:rsid w:val="00BC25A4"/>
    <w:rsid w:val="00BC2687"/>
    <w:rsid w:val="00BC2A66"/>
    <w:rsid w:val="00BC2C6E"/>
    <w:rsid w:val="00BC36F9"/>
    <w:rsid w:val="00BC399F"/>
    <w:rsid w:val="00BC498D"/>
    <w:rsid w:val="00BC5253"/>
    <w:rsid w:val="00BC55EB"/>
    <w:rsid w:val="00BC6FE4"/>
    <w:rsid w:val="00BC7130"/>
    <w:rsid w:val="00BC71CE"/>
    <w:rsid w:val="00BC7961"/>
    <w:rsid w:val="00BC7982"/>
    <w:rsid w:val="00BD0377"/>
    <w:rsid w:val="00BD25B4"/>
    <w:rsid w:val="00BD265D"/>
    <w:rsid w:val="00BD300E"/>
    <w:rsid w:val="00BD35C2"/>
    <w:rsid w:val="00BD35D6"/>
    <w:rsid w:val="00BD3A0B"/>
    <w:rsid w:val="00BD5452"/>
    <w:rsid w:val="00BD5ED0"/>
    <w:rsid w:val="00BD740E"/>
    <w:rsid w:val="00BE0010"/>
    <w:rsid w:val="00BE0B23"/>
    <w:rsid w:val="00BE0FBA"/>
    <w:rsid w:val="00BE1234"/>
    <w:rsid w:val="00BE2438"/>
    <w:rsid w:val="00BE309A"/>
    <w:rsid w:val="00BE392F"/>
    <w:rsid w:val="00BE39A8"/>
    <w:rsid w:val="00BE3B94"/>
    <w:rsid w:val="00BE4521"/>
    <w:rsid w:val="00BE5120"/>
    <w:rsid w:val="00BE665F"/>
    <w:rsid w:val="00BE6A3D"/>
    <w:rsid w:val="00BE6E1B"/>
    <w:rsid w:val="00BE7DBB"/>
    <w:rsid w:val="00BE7E9E"/>
    <w:rsid w:val="00BE7EED"/>
    <w:rsid w:val="00BF124F"/>
    <w:rsid w:val="00BF1872"/>
    <w:rsid w:val="00BF1960"/>
    <w:rsid w:val="00BF22B7"/>
    <w:rsid w:val="00BF26DB"/>
    <w:rsid w:val="00BF2727"/>
    <w:rsid w:val="00BF2962"/>
    <w:rsid w:val="00BF31BF"/>
    <w:rsid w:val="00BF344B"/>
    <w:rsid w:val="00BF3C52"/>
    <w:rsid w:val="00BF3E43"/>
    <w:rsid w:val="00BF3E79"/>
    <w:rsid w:val="00BF44FB"/>
    <w:rsid w:val="00BF548B"/>
    <w:rsid w:val="00BF7116"/>
    <w:rsid w:val="00BF74E3"/>
    <w:rsid w:val="00BF7BCF"/>
    <w:rsid w:val="00BF7F6E"/>
    <w:rsid w:val="00C0011A"/>
    <w:rsid w:val="00C00653"/>
    <w:rsid w:val="00C013D0"/>
    <w:rsid w:val="00C0157E"/>
    <w:rsid w:val="00C022DB"/>
    <w:rsid w:val="00C051AD"/>
    <w:rsid w:val="00C06F20"/>
    <w:rsid w:val="00C06FBE"/>
    <w:rsid w:val="00C0776B"/>
    <w:rsid w:val="00C077EF"/>
    <w:rsid w:val="00C07993"/>
    <w:rsid w:val="00C07CA6"/>
    <w:rsid w:val="00C10B47"/>
    <w:rsid w:val="00C10C23"/>
    <w:rsid w:val="00C10D47"/>
    <w:rsid w:val="00C111F7"/>
    <w:rsid w:val="00C1122A"/>
    <w:rsid w:val="00C11FFB"/>
    <w:rsid w:val="00C121CB"/>
    <w:rsid w:val="00C1234E"/>
    <w:rsid w:val="00C136A6"/>
    <w:rsid w:val="00C1390A"/>
    <w:rsid w:val="00C14938"/>
    <w:rsid w:val="00C15216"/>
    <w:rsid w:val="00C1543B"/>
    <w:rsid w:val="00C15985"/>
    <w:rsid w:val="00C15C3D"/>
    <w:rsid w:val="00C1630F"/>
    <w:rsid w:val="00C16DDF"/>
    <w:rsid w:val="00C176CC"/>
    <w:rsid w:val="00C17A2A"/>
    <w:rsid w:val="00C17A70"/>
    <w:rsid w:val="00C211BD"/>
    <w:rsid w:val="00C22780"/>
    <w:rsid w:val="00C22B9C"/>
    <w:rsid w:val="00C2349A"/>
    <w:rsid w:val="00C238E1"/>
    <w:rsid w:val="00C23D9D"/>
    <w:rsid w:val="00C24250"/>
    <w:rsid w:val="00C25C9B"/>
    <w:rsid w:val="00C25F21"/>
    <w:rsid w:val="00C27750"/>
    <w:rsid w:val="00C27D02"/>
    <w:rsid w:val="00C30537"/>
    <w:rsid w:val="00C306E6"/>
    <w:rsid w:val="00C31255"/>
    <w:rsid w:val="00C32867"/>
    <w:rsid w:val="00C32CC6"/>
    <w:rsid w:val="00C357C7"/>
    <w:rsid w:val="00C35C11"/>
    <w:rsid w:val="00C36BEE"/>
    <w:rsid w:val="00C36D20"/>
    <w:rsid w:val="00C3751C"/>
    <w:rsid w:val="00C4081E"/>
    <w:rsid w:val="00C41F0D"/>
    <w:rsid w:val="00C42046"/>
    <w:rsid w:val="00C424F9"/>
    <w:rsid w:val="00C425D9"/>
    <w:rsid w:val="00C438A3"/>
    <w:rsid w:val="00C43BBD"/>
    <w:rsid w:val="00C44238"/>
    <w:rsid w:val="00C44CB9"/>
    <w:rsid w:val="00C45120"/>
    <w:rsid w:val="00C45196"/>
    <w:rsid w:val="00C453C8"/>
    <w:rsid w:val="00C45785"/>
    <w:rsid w:val="00C462FE"/>
    <w:rsid w:val="00C4666E"/>
    <w:rsid w:val="00C46DF9"/>
    <w:rsid w:val="00C50387"/>
    <w:rsid w:val="00C50777"/>
    <w:rsid w:val="00C5191A"/>
    <w:rsid w:val="00C52312"/>
    <w:rsid w:val="00C52D81"/>
    <w:rsid w:val="00C53BD3"/>
    <w:rsid w:val="00C53CFC"/>
    <w:rsid w:val="00C54043"/>
    <w:rsid w:val="00C54E55"/>
    <w:rsid w:val="00C554EA"/>
    <w:rsid w:val="00C558D2"/>
    <w:rsid w:val="00C55AA8"/>
    <w:rsid w:val="00C56B56"/>
    <w:rsid w:val="00C5764E"/>
    <w:rsid w:val="00C57F50"/>
    <w:rsid w:val="00C61B86"/>
    <w:rsid w:val="00C62319"/>
    <w:rsid w:val="00C6249F"/>
    <w:rsid w:val="00C6264D"/>
    <w:rsid w:val="00C627C2"/>
    <w:rsid w:val="00C62D8A"/>
    <w:rsid w:val="00C630EF"/>
    <w:rsid w:val="00C64FFC"/>
    <w:rsid w:val="00C652E2"/>
    <w:rsid w:val="00C659FA"/>
    <w:rsid w:val="00C65C46"/>
    <w:rsid w:val="00C66124"/>
    <w:rsid w:val="00C6633E"/>
    <w:rsid w:val="00C6743B"/>
    <w:rsid w:val="00C6746C"/>
    <w:rsid w:val="00C70724"/>
    <w:rsid w:val="00C70B86"/>
    <w:rsid w:val="00C70E3B"/>
    <w:rsid w:val="00C711D7"/>
    <w:rsid w:val="00C71328"/>
    <w:rsid w:val="00C715AB"/>
    <w:rsid w:val="00C716D8"/>
    <w:rsid w:val="00C717F6"/>
    <w:rsid w:val="00C71869"/>
    <w:rsid w:val="00C71EA6"/>
    <w:rsid w:val="00C72D6F"/>
    <w:rsid w:val="00C748C9"/>
    <w:rsid w:val="00C75068"/>
    <w:rsid w:val="00C752D1"/>
    <w:rsid w:val="00C757D5"/>
    <w:rsid w:val="00C758D2"/>
    <w:rsid w:val="00C76002"/>
    <w:rsid w:val="00C773BC"/>
    <w:rsid w:val="00C802DA"/>
    <w:rsid w:val="00C8120C"/>
    <w:rsid w:val="00C82E55"/>
    <w:rsid w:val="00C835C4"/>
    <w:rsid w:val="00C83914"/>
    <w:rsid w:val="00C83E12"/>
    <w:rsid w:val="00C846B3"/>
    <w:rsid w:val="00C8472F"/>
    <w:rsid w:val="00C868A2"/>
    <w:rsid w:val="00C86CCD"/>
    <w:rsid w:val="00C86CD4"/>
    <w:rsid w:val="00C87E5A"/>
    <w:rsid w:val="00C9015F"/>
    <w:rsid w:val="00C90181"/>
    <w:rsid w:val="00C90765"/>
    <w:rsid w:val="00C90B8F"/>
    <w:rsid w:val="00C91052"/>
    <w:rsid w:val="00C9198D"/>
    <w:rsid w:val="00C92F33"/>
    <w:rsid w:val="00C931AB"/>
    <w:rsid w:val="00C93280"/>
    <w:rsid w:val="00C93300"/>
    <w:rsid w:val="00C937EA"/>
    <w:rsid w:val="00C94C3B"/>
    <w:rsid w:val="00C956CE"/>
    <w:rsid w:val="00C95914"/>
    <w:rsid w:val="00C974DE"/>
    <w:rsid w:val="00C978E8"/>
    <w:rsid w:val="00C978FB"/>
    <w:rsid w:val="00CA263A"/>
    <w:rsid w:val="00CA4CCA"/>
    <w:rsid w:val="00CA4D96"/>
    <w:rsid w:val="00CA56BB"/>
    <w:rsid w:val="00CA5FB1"/>
    <w:rsid w:val="00CA60B9"/>
    <w:rsid w:val="00CA791F"/>
    <w:rsid w:val="00CA793D"/>
    <w:rsid w:val="00CB1175"/>
    <w:rsid w:val="00CB1F7E"/>
    <w:rsid w:val="00CB3657"/>
    <w:rsid w:val="00CB37E3"/>
    <w:rsid w:val="00CB3912"/>
    <w:rsid w:val="00CB4273"/>
    <w:rsid w:val="00CB5221"/>
    <w:rsid w:val="00CB5AF9"/>
    <w:rsid w:val="00CB616A"/>
    <w:rsid w:val="00CB698E"/>
    <w:rsid w:val="00CB72B6"/>
    <w:rsid w:val="00CB7BC9"/>
    <w:rsid w:val="00CC1129"/>
    <w:rsid w:val="00CC181F"/>
    <w:rsid w:val="00CC1DBC"/>
    <w:rsid w:val="00CC2063"/>
    <w:rsid w:val="00CC4613"/>
    <w:rsid w:val="00CC4EC7"/>
    <w:rsid w:val="00CC5176"/>
    <w:rsid w:val="00CC6C8B"/>
    <w:rsid w:val="00CC7470"/>
    <w:rsid w:val="00CC7B32"/>
    <w:rsid w:val="00CD0D4D"/>
    <w:rsid w:val="00CD15D4"/>
    <w:rsid w:val="00CD19CA"/>
    <w:rsid w:val="00CD1AC7"/>
    <w:rsid w:val="00CD1D31"/>
    <w:rsid w:val="00CD236C"/>
    <w:rsid w:val="00CD2442"/>
    <w:rsid w:val="00CD2663"/>
    <w:rsid w:val="00CD2697"/>
    <w:rsid w:val="00CD2CFF"/>
    <w:rsid w:val="00CD2FF5"/>
    <w:rsid w:val="00CD303F"/>
    <w:rsid w:val="00CD3F0B"/>
    <w:rsid w:val="00CD541C"/>
    <w:rsid w:val="00CD5783"/>
    <w:rsid w:val="00CD596C"/>
    <w:rsid w:val="00CD69CC"/>
    <w:rsid w:val="00CD6B5B"/>
    <w:rsid w:val="00CD7555"/>
    <w:rsid w:val="00CD76C8"/>
    <w:rsid w:val="00CD7A25"/>
    <w:rsid w:val="00CD7ED2"/>
    <w:rsid w:val="00CD7F6A"/>
    <w:rsid w:val="00CE0163"/>
    <w:rsid w:val="00CE07CF"/>
    <w:rsid w:val="00CE24C6"/>
    <w:rsid w:val="00CE2572"/>
    <w:rsid w:val="00CE28EC"/>
    <w:rsid w:val="00CE2D14"/>
    <w:rsid w:val="00CE3185"/>
    <w:rsid w:val="00CE3798"/>
    <w:rsid w:val="00CE3A5B"/>
    <w:rsid w:val="00CE5684"/>
    <w:rsid w:val="00CE6613"/>
    <w:rsid w:val="00CE6E93"/>
    <w:rsid w:val="00CE7452"/>
    <w:rsid w:val="00CE792B"/>
    <w:rsid w:val="00CE7D12"/>
    <w:rsid w:val="00CE7F4E"/>
    <w:rsid w:val="00CF16C7"/>
    <w:rsid w:val="00CF1813"/>
    <w:rsid w:val="00CF1942"/>
    <w:rsid w:val="00CF2092"/>
    <w:rsid w:val="00CF2BAF"/>
    <w:rsid w:val="00CF3901"/>
    <w:rsid w:val="00CF3A26"/>
    <w:rsid w:val="00CF4624"/>
    <w:rsid w:val="00CF49CA"/>
    <w:rsid w:val="00CF4F80"/>
    <w:rsid w:val="00CF507B"/>
    <w:rsid w:val="00CF5216"/>
    <w:rsid w:val="00CF5C1F"/>
    <w:rsid w:val="00CF5C89"/>
    <w:rsid w:val="00CF7F1B"/>
    <w:rsid w:val="00D008A9"/>
    <w:rsid w:val="00D00D5A"/>
    <w:rsid w:val="00D01B3F"/>
    <w:rsid w:val="00D024B0"/>
    <w:rsid w:val="00D02900"/>
    <w:rsid w:val="00D03A02"/>
    <w:rsid w:val="00D03F7A"/>
    <w:rsid w:val="00D0457F"/>
    <w:rsid w:val="00D0740A"/>
    <w:rsid w:val="00D079CE"/>
    <w:rsid w:val="00D07E0C"/>
    <w:rsid w:val="00D11A35"/>
    <w:rsid w:val="00D11C31"/>
    <w:rsid w:val="00D124F0"/>
    <w:rsid w:val="00D1289F"/>
    <w:rsid w:val="00D12A82"/>
    <w:rsid w:val="00D13A22"/>
    <w:rsid w:val="00D1433A"/>
    <w:rsid w:val="00D14768"/>
    <w:rsid w:val="00D1484A"/>
    <w:rsid w:val="00D16B76"/>
    <w:rsid w:val="00D17AFE"/>
    <w:rsid w:val="00D2019D"/>
    <w:rsid w:val="00D202D2"/>
    <w:rsid w:val="00D20C38"/>
    <w:rsid w:val="00D215E2"/>
    <w:rsid w:val="00D21E9B"/>
    <w:rsid w:val="00D2281E"/>
    <w:rsid w:val="00D22E95"/>
    <w:rsid w:val="00D236C8"/>
    <w:rsid w:val="00D23AD0"/>
    <w:rsid w:val="00D24040"/>
    <w:rsid w:val="00D24719"/>
    <w:rsid w:val="00D247F1"/>
    <w:rsid w:val="00D24C13"/>
    <w:rsid w:val="00D25670"/>
    <w:rsid w:val="00D25D53"/>
    <w:rsid w:val="00D26232"/>
    <w:rsid w:val="00D26684"/>
    <w:rsid w:val="00D2787B"/>
    <w:rsid w:val="00D30269"/>
    <w:rsid w:val="00D307ED"/>
    <w:rsid w:val="00D307FD"/>
    <w:rsid w:val="00D30895"/>
    <w:rsid w:val="00D30DAF"/>
    <w:rsid w:val="00D30FED"/>
    <w:rsid w:val="00D31084"/>
    <w:rsid w:val="00D31293"/>
    <w:rsid w:val="00D3129A"/>
    <w:rsid w:val="00D31495"/>
    <w:rsid w:val="00D31674"/>
    <w:rsid w:val="00D3190F"/>
    <w:rsid w:val="00D32236"/>
    <w:rsid w:val="00D32D28"/>
    <w:rsid w:val="00D33089"/>
    <w:rsid w:val="00D33416"/>
    <w:rsid w:val="00D33FC3"/>
    <w:rsid w:val="00D34B5F"/>
    <w:rsid w:val="00D34C8F"/>
    <w:rsid w:val="00D34ED1"/>
    <w:rsid w:val="00D35196"/>
    <w:rsid w:val="00D355F8"/>
    <w:rsid w:val="00D35741"/>
    <w:rsid w:val="00D35F3F"/>
    <w:rsid w:val="00D367FB"/>
    <w:rsid w:val="00D36911"/>
    <w:rsid w:val="00D40364"/>
    <w:rsid w:val="00D4071F"/>
    <w:rsid w:val="00D40E23"/>
    <w:rsid w:val="00D4156D"/>
    <w:rsid w:val="00D41631"/>
    <w:rsid w:val="00D4163E"/>
    <w:rsid w:val="00D4171E"/>
    <w:rsid w:val="00D43692"/>
    <w:rsid w:val="00D43DB5"/>
    <w:rsid w:val="00D43E9B"/>
    <w:rsid w:val="00D449F4"/>
    <w:rsid w:val="00D452EC"/>
    <w:rsid w:val="00D45341"/>
    <w:rsid w:val="00D46C0C"/>
    <w:rsid w:val="00D473BD"/>
    <w:rsid w:val="00D47B0A"/>
    <w:rsid w:val="00D50083"/>
    <w:rsid w:val="00D508BF"/>
    <w:rsid w:val="00D50BA8"/>
    <w:rsid w:val="00D513CB"/>
    <w:rsid w:val="00D51E9C"/>
    <w:rsid w:val="00D5246A"/>
    <w:rsid w:val="00D52F41"/>
    <w:rsid w:val="00D53217"/>
    <w:rsid w:val="00D53FEA"/>
    <w:rsid w:val="00D5417A"/>
    <w:rsid w:val="00D5467B"/>
    <w:rsid w:val="00D55F30"/>
    <w:rsid w:val="00D55F6F"/>
    <w:rsid w:val="00D560C5"/>
    <w:rsid w:val="00D565D0"/>
    <w:rsid w:val="00D57382"/>
    <w:rsid w:val="00D602B8"/>
    <w:rsid w:val="00D6049A"/>
    <w:rsid w:val="00D61958"/>
    <w:rsid w:val="00D61F7D"/>
    <w:rsid w:val="00D61FB5"/>
    <w:rsid w:val="00D62B6E"/>
    <w:rsid w:val="00D632B7"/>
    <w:rsid w:val="00D63BCB"/>
    <w:rsid w:val="00D64225"/>
    <w:rsid w:val="00D6490D"/>
    <w:rsid w:val="00D6494D"/>
    <w:rsid w:val="00D6529C"/>
    <w:rsid w:val="00D65516"/>
    <w:rsid w:val="00D65845"/>
    <w:rsid w:val="00D65A33"/>
    <w:rsid w:val="00D66571"/>
    <w:rsid w:val="00D67929"/>
    <w:rsid w:val="00D679EC"/>
    <w:rsid w:val="00D67E08"/>
    <w:rsid w:val="00D7083A"/>
    <w:rsid w:val="00D714D8"/>
    <w:rsid w:val="00D7157B"/>
    <w:rsid w:val="00D72338"/>
    <w:rsid w:val="00D72802"/>
    <w:rsid w:val="00D72932"/>
    <w:rsid w:val="00D73035"/>
    <w:rsid w:val="00D733D9"/>
    <w:rsid w:val="00D7368E"/>
    <w:rsid w:val="00D73861"/>
    <w:rsid w:val="00D7387B"/>
    <w:rsid w:val="00D73901"/>
    <w:rsid w:val="00D744F5"/>
    <w:rsid w:val="00D747E9"/>
    <w:rsid w:val="00D7532A"/>
    <w:rsid w:val="00D75FAC"/>
    <w:rsid w:val="00D7613D"/>
    <w:rsid w:val="00D767DB"/>
    <w:rsid w:val="00D76E0D"/>
    <w:rsid w:val="00D776E4"/>
    <w:rsid w:val="00D77F98"/>
    <w:rsid w:val="00D8219C"/>
    <w:rsid w:val="00D826C8"/>
    <w:rsid w:val="00D82A92"/>
    <w:rsid w:val="00D82E82"/>
    <w:rsid w:val="00D82ED6"/>
    <w:rsid w:val="00D83111"/>
    <w:rsid w:val="00D8345F"/>
    <w:rsid w:val="00D834A1"/>
    <w:rsid w:val="00D84A96"/>
    <w:rsid w:val="00D85890"/>
    <w:rsid w:val="00D8658F"/>
    <w:rsid w:val="00D869B5"/>
    <w:rsid w:val="00D86E7B"/>
    <w:rsid w:val="00D87B51"/>
    <w:rsid w:val="00D9090E"/>
    <w:rsid w:val="00D909F3"/>
    <w:rsid w:val="00D90E3F"/>
    <w:rsid w:val="00D90F85"/>
    <w:rsid w:val="00D9142D"/>
    <w:rsid w:val="00D91946"/>
    <w:rsid w:val="00D92202"/>
    <w:rsid w:val="00D922E9"/>
    <w:rsid w:val="00D92D6C"/>
    <w:rsid w:val="00D930E5"/>
    <w:rsid w:val="00D933AC"/>
    <w:rsid w:val="00D945B6"/>
    <w:rsid w:val="00D94B6B"/>
    <w:rsid w:val="00D952E6"/>
    <w:rsid w:val="00D95C26"/>
    <w:rsid w:val="00D96324"/>
    <w:rsid w:val="00D964DC"/>
    <w:rsid w:val="00D96637"/>
    <w:rsid w:val="00D97460"/>
    <w:rsid w:val="00D97662"/>
    <w:rsid w:val="00D97EA0"/>
    <w:rsid w:val="00DA04E3"/>
    <w:rsid w:val="00DA10FA"/>
    <w:rsid w:val="00DA12D0"/>
    <w:rsid w:val="00DA2AA1"/>
    <w:rsid w:val="00DA3288"/>
    <w:rsid w:val="00DA35E8"/>
    <w:rsid w:val="00DA3733"/>
    <w:rsid w:val="00DA3920"/>
    <w:rsid w:val="00DA5B1B"/>
    <w:rsid w:val="00DA60A9"/>
    <w:rsid w:val="00DA696F"/>
    <w:rsid w:val="00DA6BE7"/>
    <w:rsid w:val="00DA6CAF"/>
    <w:rsid w:val="00DA7275"/>
    <w:rsid w:val="00DA7517"/>
    <w:rsid w:val="00DB0210"/>
    <w:rsid w:val="00DB044F"/>
    <w:rsid w:val="00DB14D2"/>
    <w:rsid w:val="00DB24C0"/>
    <w:rsid w:val="00DB3E47"/>
    <w:rsid w:val="00DB4060"/>
    <w:rsid w:val="00DB4333"/>
    <w:rsid w:val="00DB43B2"/>
    <w:rsid w:val="00DB4432"/>
    <w:rsid w:val="00DB4804"/>
    <w:rsid w:val="00DB4AC0"/>
    <w:rsid w:val="00DB51AB"/>
    <w:rsid w:val="00DB56AF"/>
    <w:rsid w:val="00DB5B99"/>
    <w:rsid w:val="00DB6131"/>
    <w:rsid w:val="00DB65AC"/>
    <w:rsid w:val="00DB6CA8"/>
    <w:rsid w:val="00DB787B"/>
    <w:rsid w:val="00DB79D9"/>
    <w:rsid w:val="00DC062D"/>
    <w:rsid w:val="00DC0795"/>
    <w:rsid w:val="00DC0A5D"/>
    <w:rsid w:val="00DC0CB1"/>
    <w:rsid w:val="00DC1000"/>
    <w:rsid w:val="00DC144E"/>
    <w:rsid w:val="00DC33E2"/>
    <w:rsid w:val="00DC37E4"/>
    <w:rsid w:val="00DC381D"/>
    <w:rsid w:val="00DC4548"/>
    <w:rsid w:val="00DC50F2"/>
    <w:rsid w:val="00DC5C2B"/>
    <w:rsid w:val="00DC60EE"/>
    <w:rsid w:val="00DC66B7"/>
    <w:rsid w:val="00DC674A"/>
    <w:rsid w:val="00DC7210"/>
    <w:rsid w:val="00DC78E7"/>
    <w:rsid w:val="00DC7D03"/>
    <w:rsid w:val="00DD0029"/>
    <w:rsid w:val="00DD197E"/>
    <w:rsid w:val="00DD23ED"/>
    <w:rsid w:val="00DD263B"/>
    <w:rsid w:val="00DD32FB"/>
    <w:rsid w:val="00DD36A0"/>
    <w:rsid w:val="00DD374F"/>
    <w:rsid w:val="00DD4567"/>
    <w:rsid w:val="00DD546E"/>
    <w:rsid w:val="00DD55A1"/>
    <w:rsid w:val="00DD5D77"/>
    <w:rsid w:val="00DD78C5"/>
    <w:rsid w:val="00DE0226"/>
    <w:rsid w:val="00DE035F"/>
    <w:rsid w:val="00DE05BC"/>
    <w:rsid w:val="00DE0FEA"/>
    <w:rsid w:val="00DE1018"/>
    <w:rsid w:val="00DE1380"/>
    <w:rsid w:val="00DE1E67"/>
    <w:rsid w:val="00DE230B"/>
    <w:rsid w:val="00DE381B"/>
    <w:rsid w:val="00DE39BA"/>
    <w:rsid w:val="00DE39F2"/>
    <w:rsid w:val="00DE3B37"/>
    <w:rsid w:val="00DE6366"/>
    <w:rsid w:val="00DE65D0"/>
    <w:rsid w:val="00DE65E8"/>
    <w:rsid w:val="00DE77B7"/>
    <w:rsid w:val="00DE7995"/>
    <w:rsid w:val="00DE7AB0"/>
    <w:rsid w:val="00DF0611"/>
    <w:rsid w:val="00DF097F"/>
    <w:rsid w:val="00DF2078"/>
    <w:rsid w:val="00DF31A0"/>
    <w:rsid w:val="00DF3D17"/>
    <w:rsid w:val="00DF3DE7"/>
    <w:rsid w:val="00DF3DEC"/>
    <w:rsid w:val="00DF413F"/>
    <w:rsid w:val="00DF5169"/>
    <w:rsid w:val="00DF5CEF"/>
    <w:rsid w:val="00DF6D97"/>
    <w:rsid w:val="00E00348"/>
    <w:rsid w:val="00E0059E"/>
    <w:rsid w:val="00E01032"/>
    <w:rsid w:val="00E01049"/>
    <w:rsid w:val="00E016D8"/>
    <w:rsid w:val="00E01A38"/>
    <w:rsid w:val="00E01AF7"/>
    <w:rsid w:val="00E0290F"/>
    <w:rsid w:val="00E03074"/>
    <w:rsid w:val="00E0339C"/>
    <w:rsid w:val="00E037BE"/>
    <w:rsid w:val="00E037D6"/>
    <w:rsid w:val="00E03917"/>
    <w:rsid w:val="00E03E37"/>
    <w:rsid w:val="00E06CC2"/>
    <w:rsid w:val="00E06E00"/>
    <w:rsid w:val="00E07529"/>
    <w:rsid w:val="00E07939"/>
    <w:rsid w:val="00E10436"/>
    <w:rsid w:val="00E10A4D"/>
    <w:rsid w:val="00E10DA0"/>
    <w:rsid w:val="00E116BA"/>
    <w:rsid w:val="00E11FFF"/>
    <w:rsid w:val="00E1381B"/>
    <w:rsid w:val="00E14690"/>
    <w:rsid w:val="00E149A7"/>
    <w:rsid w:val="00E15407"/>
    <w:rsid w:val="00E164CD"/>
    <w:rsid w:val="00E169B0"/>
    <w:rsid w:val="00E1730F"/>
    <w:rsid w:val="00E17980"/>
    <w:rsid w:val="00E205BA"/>
    <w:rsid w:val="00E20A44"/>
    <w:rsid w:val="00E20ECB"/>
    <w:rsid w:val="00E2147B"/>
    <w:rsid w:val="00E21D29"/>
    <w:rsid w:val="00E22C27"/>
    <w:rsid w:val="00E2345A"/>
    <w:rsid w:val="00E23DFF"/>
    <w:rsid w:val="00E24069"/>
    <w:rsid w:val="00E242EB"/>
    <w:rsid w:val="00E2460B"/>
    <w:rsid w:val="00E24A7D"/>
    <w:rsid w:val="00E24FF3"/>
    <w:rsid w:val="00E261A3"/>
    <w:rsid w:val="00E26788"/>
    <w:rsid w:val="00E26CE9"/>
    <w:rsid w:val="00E2734F"/>
    <w:rsid w:val="00E30082"/>
    <w:rsid w:val="00E3105F"/>
    <w:rsid w:val="00E32C54"/>
    <w:rsid w:val="00E33F02"/>
    <w:rsid w:val="00E3572E"/>
    <w:rsid w:val="00E35862"/>
    <w:rsid w:val="00E368BD"/>
    <w:rsid w:val="00E3773C"/>
    <w:rsid w:val="00E40294"/>
    <w:rsid w:val="00E40BAA"/>
    <w:rsid w:val="00E41C96"/>
    <w:rsid w:val="00E4387F"/>
    <w:rsid w:val="00E43CB4"/>
    <w:rsid w:val="00E44F8B"/>
    <w:rsid w:val="00E45604"/>
    <w:rsid w:val="00E45AFA"/>
    <w:rsid w:val="00E45DB5"/>
    <w:rsid w:val="00E46BA5"/>
    <w:rsid w:val="00E47160"/>
    <w:rsid w:val="00E50820"/>
    <w:rsid w:val="00E50EB1"/>
    <w:rsid w:val="00E510F3"/>
    <w:rsid w:val="00E518F6"/>
    <w:rsid w:val="00E532A6"/>
    <w:rsid w:val="00E535AA"/>
    <w:rsid w:val="00E5494F"/>
    <w:rsid w:val="00E55280"/>
    <w:rsid w:val="00E55742"/>
    <w:rsid w:val="00E55872"/>
    <w:rsid w:val="00E55D59"/>
    <w:rsid w:val="00E55E3C"/>
    <w:rsid w:val="00E56012"/>
    <w:rsid w:val="00E56106"/>
    <w:rsid w:val="00E56131"/>
    <w:rsid w:val="00E56873"/>
    <w:rsid w:val="00E56BD6"/>
    <w:rsid w:val="00E56C35"/>
    <w:rsid w:val="00E5717F"/>
    <w:rsid w:val="00E57974"/>
    <w:rsid w:val="00E57A17"/>
    <w:rsid w:val="00E60002"/>
    <w:rsid w:val="00E60A5B"/>
    <w:rsid w:val="00E60FE1"/>
    <w:rsid w:val="00E611A1"/>
    <w:rsid w:val="00E615E7"/>
    <w:rsid w:val="00E61AA9"/>
    <w:rsid w:val="00E63215"/>
    <w:rsid w:val="00E63804"/>
    <w:rsid w:val="00E63BCC"/>
    <w:rsid w:val="00E6413E"/>
    <w:rsid w:val="00E641BD"/>
    <w:rsid w:val="00E643F0"/>
    <w:rsid w:val="00E64836"/>
    <w:rsid w:val="00E648D6"/>
    <w:rsid w:val="00E64F45"/>
    <w:rsid w:val="00E65044"/>
    <w:rsid w:val="00E65217"/>
    <w:rsid w:val="00E652F4"/>
    <w:rsid w:val="00E65CE7"/>
    <w:rsid w:val="00E661CA"/>
    <w:rsid w:val="00E67FCA"/>
    <w:rsid w:val="00E70703"/>
    <w:rsid w:val="00E70992"/>
    <w:rsid w:val="00E70A23"/>
    <w:rsid w:val="00E70E46"/>
    <w:rsid w:val="00E71634"/>
    <w:rsid w:val="00E73147"/>
    <w:rsid w:val="00E73193"/>
    <w:rsid w:val="00E73AAF"/>
    <w:rsid w:val="00E73B6B"/>
    <w:rsid w:val="00E73E22"/>
    <w:rsid w:val="00E74419"/>
    <w:rsid w:val="00E7449C"/>
    <w:rsid w:val="00E74554"/>
    <w:rsid w:val="00E74915"/>
    <w:rsid w:val="00E7510E"/>
    <w:rsid w:val="00E7520A"/>
    <w:rsid w:val="00E761F0"/>
    <w:rsid w:val="00E76AA4"/>
    <w:rsid w:val="00E76BDC"/>
    <w:rsid w:val="00E77442"/>
    <w:rsid w:val="00E77ED8"/>
    <w:rsid w:val="00E80424"/>
    <w:rsid w:val="00E8071C"/>
    <w:rsid w:val="00E81A9E"/>
    <w:rsid w:val="00E82D98"/>
    <w:rsid w:val="00E82DC5"/>
    <w:rsid w:val="00E836E5"/>
    <w:rsid w:val="00E84097"/>
    <w:rsid w:val="00E8421A"/>
    <w:rsid w:val="00E843F4"/>
    <w:rsid w:val="00E84CEA"/>
    <w:rsid w:val="00E8562F"/>
    <w:rsid w:val="00E8612F"/>
    <w:rsid w:val="00E86416"/>
    <w:rsid w:val="00E865CB"/>
    <w:rsid w:val="00E86694"/>
    <w:rsid w:val="00E86B0E"/>
    <w:rsid w:val="00E8716C"/>
    <w:rsid w:val="00E87311"/>
    <w:rsid w:val="00E8784D"/>
    <w:rsid w:val="00E90272"/>
    <w:rsid w:val="00E90711"/>
    <w:rsid w:val="00E909B7"/>
    <w:rsid w:val="00E90AE1"/>
    <w:rsid w:val="00E90E96"/>
    <w:rsid w:val="00E914C2"/>
    <w:rsid w:val="00E9237F"/>
    <w:rsid w:val="00E92D7D"/>
    <w:rsid w:val="00E92F59"/>
    <w:rsid w:val="00E93072"/>
    <w:rsid w:val="00E931F1"/>
    <w:rsid w:val="00E934A2"/>
    <w:rsid w:val="00E94B79"/>
    <w:rsid w:val="00E94EDE"/>
    <w:rsid w:val="00E9561F"/>
    <w:rsid w:val="00E95A4D"/>
    <w:rsid w:val="00E95D50"/>
    <w:rsid w:val="00E95EF8"/>
    <w:rsid w:val="00E96276"/>
    <w:rsid w:val="00E9655F"/>
    <w:rsid w:val="00E97BB1"/>
    <w:rsid w:val="00E97D38"/>
    <w:rsid w:val="00E97ED4"/>
    <w:rsid w:val="00EA06CD"/>
    <w:rsid w:val="00EA0A83"/>
    <w:rsid w:val="00EA1089"/>
    <w:rsid w:val="00EA10F4"/>
    <w:rsid w:val="00EA24FE"/>
    <w:rsid w:val="00EA3E72"/>
    <w:rsid w:val="00EA46C0"/>
    <w:rsid w:val="00EA64C1"/>
    <w:rsid w:val="00EA66A8"/>
    <w:rsid w:val="00EA699B"/>
    <w:rsid w:val="00EA6A92"/>
    <w:rsid w:val="00EA6DFF"/>
    <w:rsid w:val="00EA711B"/>
    <w:rsid w:val="00EB048A"/>
    <w:rsid w:val="00EB060F"/>
    <w:rsid w:val="00EB09D7"/>
    <w:rsid w:val="00EB0D8B"/>
    <w:rsid w:val="00EB1250"/>
    <w:rsid w:val="00EB12DE"/>
    <w:rsid w:val="00EB1E62"/>
    <w:rsid w:val="00EB350A"/>
    <w:rsid w:val="00EB39C2"/>
    <w:rsid w:val="00EB42C0"/>
    <w:rsid w:val="00EB507A"/>
    <w:rsid w:val="00EB5760"/>
    <w:rsid w:val="00EB7EB7"/>
    <w:rsid w:val="00EC0318"/>
    <w:rsid w:val="00EC14FB"/>
    <w:rsid w:val="00EC177F"/>
    <w:rsid w:val="00EC21CC"/>
    <w:rsid w:val="00EC25BF"/>
    <w:rsid w:val="00EC2A4E"/>
    <w:rsid w:val="00EC2AAA"/>
    <w:rsid w:val="00EC2F03"/>
    <w:rsid w:val="00EC3972"/>
    <w:rsid w:val="00EC4044"/>
    <w:rsid w:val="00EC4C91"/>
    <w:rsid w:val="00EC4F24"/>
    <w:rsid w:val="00EC5BA2"/>
    <w:rsid w:val="00EC60FD"/>
    <w:rsid w:val="00EC610A"/>
    <w:rsid w:val="00EC6E09"/>
    <w:rsid w:val="00EC75D4"/>
    <w:rsid w:val="00ED01AA"/>
    <w:rsid w:val="00ED1333"/>
    <w:rsid w:val="00ED1AFE"/>
    <w:rsid w:val="00ED2323"/>
    <w:rsid w:val="00ED2831"/>
    <w:rsid w:val="00ED38A2"/>
    <w:rsid w:val="00ED3D49"/>
    <w:rsid w:val="00ED4927"/>
    <w:rsid w:val="00ED4A65"/>
    <w:rsid w:val="00ED4C20"/>
    <w:rsid w:val="00ED5065"/>
    <w:rsid w:val="00ED5E9D"/>
    <w:rsid w:val="00ED64CB"/>
    <w:rsid w:val="00ED7BA1"/>
    <w:rsid w:val="00EE0EA4"/>
    <w:rsid w:val="00EE1DAC"/>
    <w:rsid w:val="00EE221F"/>
    <w:rsid w:val="00EE22C0"/>
    <w:rsid w:val="00EE2BCE"/>
    <w:rsid w:val="00EE3158"/>
    <w:rsid w:val="00EE376D"/>
    <w:rsid w:val="00EE37C6"/>
    <w:rsid w:val="00EE4559"/>
    <w:rsid w:val="00EE490B"/>
    <w:rsid w:val="00EE563F"/>
    <w:rsid w:val="00EE763E"/>
    <w:rsid w:val="00EF0431"/>
    <w:rsid w:val="00EF0633"/>
    <w:rsid w:val="00EF0AF7"/>
    <w:rsid w:val="00EF0B0A"/>
    <w:rsid w:val="00EF1B43"/>
    <w:rsid w:val="00EF1E38"/>
    <w:rsid w:val="00EF210D"/>
    <w:rsid w:val="00EF2884"/>
    <w:rsid w:val="00EF3544"/>
    <w:rsid w:val="00EF38C8"/>
    <w:rsid w:val="00EF42F5"/>
    <w:rsid w:val="00EF4712"/>
    <w:rsid w:val="00EF523F"/>
    <w:rsid w:val="00EF5368"/>
    <w:rsid w:val="00EF61E4"/>
    <w:rsid w:val="00EF7AC6"/>
    <w:rsid w:val="00F00100"/>
    <w:rsid w:val="00F0012E"/>
    <w:rsid w:val="00F00485"/>
    <w:rsid w:val="00F013FF"/>
    <w:rsid w:val="00F016B0"/>
    <w:rsid w:val="00F0173A"/>
    <w:rsid w:val="00F01AE5"/>
    <w:rsid w:val="00F0292F"/>
    <w:rsid w:val="00F02B74"/>
    <w:rsid w:val="00F02DEE"/>
    <w:rsid w:val="00F0339A"/>
    <w:rsid w:val="00F03D5C"/>
    <w:rsid w:val="00F05053"/>
    <w:rsid w:val="00F05C6A"/>
    <w:rsid w:val="00F05D00"/>
    <w:rsid w:val="00F05E12"/>
    <w:rsid w:val="00F07286"/>
    <w:rsid w:val="00F07981"/>
    <w:rsid w:val="00F10143"/>
    <w:rsid w:val="00F10F96"/>
    <w:rsid w:val="00F117D7"/>
    <w:rsid w:val="00F118B4"/>
    <w:rsid w:val="00F127C6"/>
    <w:rsid w:val="00F12D39"/>
    <w:rsid w:val="00F13178"/>
    <w:rsid w:val="00F1374F"/>
    <w:rsid w:val="00F13B26"/>
    <w:rsid w:val="00F145BB"/>
    <w:rsid w:val="00F15191"/>
    <w:rsid w:val="00F1699E"/>
    <w:rsid w:val="00F16B5A"/>
    <w:rsid w:val="00F16C3C"/>
    <w:rsid w:val="00F17041"/>
    <w:rsid w:val="00F1726D"/>
    <w:rsid w:val="00F17FFC"/>
    <w:rsid w:val="00F20696"/>
    <w:rsid w:val="00F21507"/>
    <w:rsid w:val="00F23137"/>
    <w:rsid w:val="00F232C0"/>
    <w:rsid w:val="00F232E2"/>
    <w:rsid w:val="00F23A3C"/>
    <w:rsid w:val="00F23F5B"/>
    <w:rsid w:val="00F243B0"/>
    <w:rsid w:val="00F25327"/>
    <w:rsid w:val="00F27EA0"/>
    <w:rsid w:val="00F308D4"/>
    <w:rsid w:val="00F30B71"/>
    <w:rsid w:val="00F32344"/>
    <w:rsid w:val="00F324F0"/>
    <w:rsid w:val="00F32636"/>
    <w:rsid w:val="00F32B70"/>
    <w:rsid w:val="00F3387C"/>
    <w:rsid w:val="00F347CA"/>
    <w:rsid w:val="00F34E82"/>
    <w:rsid w:val="00F36B94"/>
    <w:rsid w:val="00F37A3B"/>
    <w:rsid w:val="00F40D67"/>
    <w:rsid w:val="00F41760"/>
    <w:rsid w:val="00F41B97"/>
    <w:rsid w:val="00F41CFB"/>
    <w:rsid w:val="00F425EF"/>
    <w:rsid w:val="00F42EC2"/>
    <w:rsid w:val="00F436FF"/>
    <w:rsid w:val="00F43BFE"/>
    <w:rsid w:val="00F445D9"/>
    <w:rsid w:val="00F447D9"/>
    <w:rsid w:val="00F44DDA"/>
    <w:rsid w:val="00F44F58"/>
    <w:rsid w:val="00F44F9A"/>
    <w:rsid w:val="00F45086"/>
    <w:rsid w:val="00F4525B"/>
    <w:rsid w:val="00F45B91"/>
    <w:rsid w:val="00F45C13"/>
    <w:rsid w:val="00F46285"/>
    <w:rsid w:val="00F465F2"/>
    <w:rsid w:val="00F4676F"/>
    <w:rsid w:val="00F468D4"/>
    <w:rsid w:val="00F46E4F"/>
    <w:rsid w:val="00F47088"/>
    <w:rsid w:val="00F4712F"/>
    <w:rsid w:val="00F503E2"/>
    <w:rsid w:val="00F50453"/>
    <w:rsid w:val="00F5053F"/>
    <w:rsid w:val="00F511D9"/>
    <w:rsid w:val="00F51937"/>
    <w:rsid w:val="00F52644"/>
    <w:rsid w:val="00F528FB"/>
    <w:rsid w:val="00F52A56"/>
    <w:rsid w:val="00F52E03"/>
    <w:rsid w:val="00F538E2"/>
    <w:rsid w:val="00F539AF"/>
    <w:rsid w:val="00F542D4"/>
    <w:rsid w:val="00F54E70"/>
    <w:rsid w:val="00F554EC"/>
    <w:rsid w:val="00F55F05"/>
    <w:rsid w:val="00F56996"/>
    <w:rsid w:val="00F56E45"/>
    <w:rsid w:val="00F57883"/>
    <w:rsid w:val="00F600CA"/>
    <w:rsid w:val="00F602FC"/>
    <w:rsid w:val="00F60739"/>
    <w:rsid w:val="00F607FB"/>
    <w:rsid w:val="00F61321"/>
    <w:rsid w:val="00F6159D"/>
    <w:rsid w:val="00F61DED"/>
    <w:rsid w:val="00F61EA6"/>
    <w:rsid w:val="00F63798"/>
    <w:rsid w:val="00F6386D"/>
    <w:rsid w:val="00F6509C"/>
    <w:rsid w:val="00F668AE"/>
    <w:rsid w:val="00F6745B"/>
    <w:rsid w:val="00F67849"/>
    <w:rsid w:val="00F6788D"/>
    <w:rsid w:val="00F67CA5"/>
    <w:rsid w:val="00F712EB"/>
    <w:rsid w:val="00F71347"/>
    <w:rsid w:val="00F71B57"/>
    <w:rsid w:val="00F72977"/>
    <w:rsid w:val="00F734DE"/>
    <w:rsid w:val="00F740EA"/>
    <w:rsid w:val="00F74316"/>
    <w:rsid w:val="00F74621"/>
    <w:rsid w:val="00F74624"/>
    <w:rsid w:val="00F74900"/>
    <w:rsid w:val="00F76B91"/>
    <w:rsid w:val="00F76D77"/>
    <w:rsid w:val="00F76E0B"/>
    <w:rsid w:val="00F810B9"/>
    <w:rsid w:val="00F820CC"/>
    <w:rsid w:val="00F835A5"/>
    <w:rsid w:val="00F836EE"/>
    <w:rsid w:val="00F8382E"/>
    <w:rsid w:val="00F83C4B"/>
    <w:rsid w:val="00F84382"/>
    <w:rsid w:val="00F8444B"/>
    <w:rsid w:val="00F84F35"/>
    <w:rsid w:val="00F851FC"/>
    <w:rsid w:val="00F855B3"/>
    <w:rsid w:val="00F868EF"/>
    <w:rsid w:val="00F877A2"/>
    <w:rsid w:val="00F900C1"/>
    <w:rsid w:val="00F901B6"/>
    <w:rsid w:val="00F901F8"/>
    <w:rsid w:val="00F908A6"/>
    <w:rsid w:val="00F91159"/>
    <w:rsid w:val="00F91484"/>
    <w:rsid w:val="00F91D7C"/>
    <w:rsid w:val="00F920D0"/>
    <w:rsid w:val="00F92575"/>
    <w:rsid w:val="00F93CD6"/>
    <w:rsid w:val="00F94538"/>
    <w:rsid w:val="00F94936"/>
    <w:rsid w:val="00F95643"/>
    <w:rsid w:val="00F95730"/>
    <w:rsid w:val="00F958B4"/>
    <w:rsid w:val="00F95D21"/>
    <w:rsid w:val="00F97CCC"/>
    <w:rsid w:val="00FA0470"/>
    <w:rsid w:val="00FA1010"/>
    <w:rsid w:val="00FA1382"/>
    <w:rsid w:val="00FA15FC"/>
    <w:rsid w:val="00FA1792"/>
    <w:rsid w:val="00FA356C"/>
    <w:rsid w:val="00FA4246"/>
    <w:rsid w:val="00FA4D42"/>
    <w:rsid w:val="00FA4D4B"/>
    <w:rsid w:val="00FA551D"/>
    <w:rsid w:val="00FA56FC"/>
    <w:rsid w:val="00FA5EAD"/>
    <w:rsid w:val="00FA654F"/>
    <w:rsid w:val="00FA6A70"/>
    <w:rsid w:val="00FA7360"/>
    <w:rsid w:val="00FA7A83"/>
    <w:rsid w:val="00FB0872"/>
    <w:rsid w:val="00FB0AE8"/>
    <w:rsid w:val="00FB1044"/>
    <w:rsid w:val="00FB10F9"/>
    <w:rsid w:val="00FB1DA3"/>
    <w:rsid w:val="00FB1E93"/>
    <w:rsid w:val="00FB2FC1"/>
    <w:rsid w:val="00FB3088"/>
    <w:rsid w:val="00FB3A6C"/>
    <w:rsid w:val="00FB41B3"/>
    <w:rsid w:val="00FB47A8"/>
    <w:rsid w:val="00FB48A5"/>
    <w:rsid w:val="00FB4C11"/>
    <w:rsid w:val="00FB5408"/>
    <w:rsid w:val="00FB5588"/>
    <w:rsid w:val="00FB600B"/>
    <w:rsid w:val="00FB652D"/>
    <w:rsid w:val="00FB66BA"/>
    <w:rsid w:val="00FB7243"/>
    <w:rsid w:val="00FB73FA"/>
    <w:rsid w:val="00FB7697"/>
    <w:rsid w:val="00FC054B"/>
    <w:rsid w:val="00FC0D1A"/>
    <w:rsid w:val="00FC0EFD"/>
    <w:rsid w:val="00FC2080"/>
    <w:rsid w:val="00FC2524"/>
    <w:rsid w:val="00FC2639"/>
    <w:rsid w:val="00FC51EC"/>
    <w:rsid w:val="00FC54F4"/>
    <w:rsid w:val="00FC6311"/>
    <w:rsid w:val="00FC666F"/>
    <w:rsid w:val="00FC6E5D"/>
    <w:rsid w:val="00FC6FD4"/>
    <w:rsid w:val="00FC790D"/>
    <w:rsid w:val="00FC7B0B"/>
    <w:rsid w:val="00FC7DEB"/>
    <w:rsid w:val="00FD09CC"/>
    <w:rsid w:val="00FD0EC4"/>
    <w:rsid w:val="00FD13F4"/>
    <w:rsid w:val="00FD1833"/>
    <w:rsid w:val="00FD2EFB"/>
    <w:rsid w:val="00FD316C"/>
    <w:rsid w:val="00FD4237"/>
    <w:rsid w:val="00FD4777"/>
    <w:rsid w:val="00FD5142"/>
    <w:rsid w:val="00FD6E0E"/>
    <w:rsid w:val="00FD6E9F"/>
    <w:rsid w:val="00FD704E"/>
    <w:rsid w:val="00FD755F"/>
    <w:rsid w:val="00FD7EA8"/>
    <w:rsid w:val="00FE078A"/>
    <w:rsid w:val="00FE0E11"/>
    <w:rsid w:val="00FE1872"/>
    <w:rsid w:val="00FE25C3"/>
    <w:rsid w:val="00FE2961"/>
    <w:rsid w:val="00FE3534"/>
    <w:rsid w:val="00FE46FA"/>
    <w:rsid w:val="00FE49A9"/>
    <w:rsid w:val="00FE5180"/>
    <w:rsid w:val="00FE51F8"/>
    <w:rsid w:val="00FE5444"/>
    <w:rsid w:val="00FE54BF"/>
    <w:rsid w:val="00FE635A"/>
    <w:rsid w:val="00FE76C1"/>
    <w:rsid w:val="00FE7FE8"/>
    <w:rsid w:val="00FF01F2"/>
    <w:rsid w:val="00FF2042"/>
    <w:rsid w:val="00FF2938"/>
    <w:rsid w:val="00FF308D"/>
    <w:rsid w:val="00FF36B5"/>
    <w:rsid w:val="00FF3D7C"/>
    <w:rsid w:val="00FF4897"/>
    <w:rsid w:val="00FF5263"/>
    <w:rsid w:val="00FF5407"/>
    <w:rsid w:val="00FF545E"/>
    <w:rsid w:val="00FF589E"/>
    <w:rsid w:val="00FF5F0F"/>
    <w:rsid w:val="00FF6EAE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uiPriority w:val="99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6B33BA"/>
    <w:rPr>
      <w:sz w:val="22"/>
      <w:szCs w:val="22"/>
      <w:lang w:eastAsia="en-US"/>
    </w:rPr>
  </w:style>
  <w:style w:type="paragraph" w:styleId="Lista">
    <w:name w:val="List"/>
    <w:basedOn w:val="Normalny"/>
    <w:unhideWhenUsed/>
    <w:rsid w:val="002F2F45"/>
    <w:pPr>
      <w:widowControl/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customStyle="1" w:styleId="Tekstpodstawowy32">
    <w:name w:val="Tekst podstawowy 32"/>
    <w:basedOn w:val="Normalny"/>
    <w:rsid w:val="001B4863"/>
    <w:pPr>
      <w:widowControl/>
      <w:spacing w:before="120"/>
      <w:jc w:val="both"/>
    </w:pPr>
    <w:rPr>
      <w:rFonts w:eastAsia="Times New Roman"/>
      <w:i/>
      <w:iCs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uiPriority w:val="99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6B33BA"/>
    <w:rPr>
      <w:sz w:val="22"/>
      <w:szCs w:val="22"/>
      <w:lang w:eastAsia="en-US"/>
    </w:rPr>
  </w:style>
  <w:style w:type="paragraph" w:styleId="Lista">
    <w:name w:val="List"/>
    <w:basedOn w:val="Normalny"/>
    <w:unhideWhenUsed/>
    <w:rsid w:val="002F2F45"/>
    <w:pPr>
      <w:widowControl/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customStyle="1" w:styleId="Tekstpodstawowy32">
    <w:name w:val="Tekst podstawowy 32"/>
    <w:basedOn w:val="Normalny"/>
    <w:rsid w:val="001B4863"/>
    <w:pPr>
      <w:widowControl/>
      <w:spacing w:before="120"/>
      <w:jc w:val="both"/>
    </w:pPr>
    <w:rPr>
      <w:rFonts w:eastAsia="Times New Roman"/>
      <w:i/>
      <w:iCs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growth/tools-databases/espd/filter?lang=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wik.skawina.pl/przetargi_srodki_unij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k.skawin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BE29-7A15-45D0-BE1D-B4C35EC6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3422</Words>
  <Characters>20536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23911</CharactersWithSpaces>
  <SharedDoc>false</SharedDoc>
  <HLinks>
    <vt:vector size="270" baseType="variant">
      <vt:variant>
        <vt:i4>2687015</vt:i4>
      </vt:variant>
      <vt:variant>
        <vt:i4>219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655379</vt:i4>
      </vt:variant>
      <vt:variant>
        <vt:i4>216</vt:i4>
      </vt:variant>
      <vt:variant>
        <vt:i4>0</vt:i4>
      </vt:variant>
      <vt:variant>
        <vt:i4>5</vt:i4>
      </vt:variant>
      <vt:variant>
        <vt:lpwstr>http://zwik.skawina.pl/przetargi_srodki_unijne</vt:lpwstr>
      </vt:variant>
      <vt:variant>
        <vt:lpwstr/>
      </vt:variant>
      <vt:variant>
        <vt:i4>2490406</vt:i4>
      </vt:variant>
      <vt:variant>
        <vt:i4>213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210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6422547</vt:i4>
      </vt:variant>
      <vt:variant>
        <vt:i4>207</vt:i4>
      </vt:variant>
      <vt:variant>
        <vt:i4>0</vt:i4>
      </vt:variant>
      <vt:variant>
        <vt:i4>5</vt:i4>
      </vt:variant>
      <vt:variant>
        <vt:lpwstr>mailto:iod@zwik.skawina.pl</vt:lpwstr>
      </vt:variant>
      <vt:variant>
        <vt:lpwstr/>
      </vt:variant>
      <vt:variant>
        <vt:i4>1507431</vt:i4>
      </vt:variant>
      <vt:variant>
        <vt:i4>204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2490406</vt:i4>
      </vt:variant>
      <vt:variant>
        <vt:i4>201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1507431</vt:i4>
      </vt:variant>
      <vt:variant>
        <vt:i4>198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6881307</vt:i4>
      </vt:variant>
      <vt:variant>
        <vt:i4>195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2949183</vt:i4>
      </vt:variant>
      <vt:variant>
        <vt:i4>192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2687015</vt:i4>
      </vt:variant>
      <vt:variant>
        <vt:i4>189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2490406</vt:i4>
      </vt:variant>
      <vt:variant>
        <vt:i4>186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177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6881307</vt:i4>
      </vt:variant>
      <vt:variant>
        <vt:i4>174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1376317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_Toc497994768</vt:lpwstr>
      </vt:variant>
      <vt:variant>
        <vt:i4>1376317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_Toc497994767</vt:lpwstr>
      </vt:variant>
      <vt:variant>
        <vt:i4>1376317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_Toc497994766</vt:lpwstr>
      </vt:variant>
      <vt:variant>
        <vt:i4>1376317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_Toc497994765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_Toc497994764</vt:lpwstr>
      </vt:variant>
      <vt:variant>
        <vt:i4>1376317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_Toc497994763</vt:lpwstr>
      </vt:variant>
      <vt:variant>
        <vt:i4>1376317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_Toc497994762</vt:lpwstr>
      </vt:variant>
      <vt:variant>
        <vt:i4>1376317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_Toc497994761</vt:lpwstr>
      </vt:variant>
      <vt:variant>
        <vt:i4>1376317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_Toc497994760</vt:lpwstr>
      </vt:variant>
      <vt:variant>
        <vt:i4>1441853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_Toc497994759</vt:lpwstr>
      </vt:variant>
      <vt:variant>
        <vt:i4>1441853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_Toc497994758</vt:lpwstr>
      </vt:variant>
      <vt:variant>
        <vt:i4>1441853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_Toc497994757</vt:lpwstr>
      </vt:variant>
      <vt:variant>
        <vt:i4>1441853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_Toc497994756</vt:lpwstr>
      </vt:variant>
      <vt:variant>
        <vt:i4>1441853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_Toc497994755</vt:lpwstr>
      </vt:variant>
      <vt:variant>
        <vt:i4>1441853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_Toc497994754</vt:lpwstr>
      </vt:variant>
      <vt:variant>
        <vt:i4>1441853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_Toc497994753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_Toc497994752</vt:lpwstr>
      </vt:variant>
      <vt:variant>
        <vt:i4>1441853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_Toc497994751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_Toc497994750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_Toc497994749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_Toc497994748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_Toc497994747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_Toc497994746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_Toc497994745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_Toc497994744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_Toc497994743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_Toc497994742</vt:lpwstr>
      </vt:variant>
      <vt:variant>
        <vt:i4>1507389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_Toc497994741</vt:lpwstr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Najder</cp:lastModifiedBy>
  <cp:revision>5</cp:revision>
  <cp:lastPrinted>2020-02-13T09:18:00Z</cp:lastPrinted>
  <dcterms:created xsi:type="dcterms:W3CDTF">2020-02-13T12:03:00Z</dcterms:created>
  <dcterms:modified xsi:type="dcterms:W3CDTF">2020-02-17T08:25:00Z</dcterms:modified>
</cp:coreProperties>
</file>