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86" w:rsidRPr="00577607" w:rsidRDefault="00126A86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9A6" w:rsidRPr="00577607" w:rsidRDefault="00EC0318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WZÓR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>FORMULARZ</w:t>
      </w:r>
      <w:r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A979A6" w:rsidRPr="00577607">
        <w:rPr>
          <w:rFonts w:ascii="Arial" w:hAnsi="Arial" w:cs="Arial"/>
          <w:b/>
          <w:bCs/>
          <w:sz w:val="22"/>
          <w:szCs w:val="22"/>
          <w:u w:val="single"/>
        </w:rPr>
        <w:t xml:space="preserve">OFERTY </w:t>
      </w:r>
    </w:p>
    <w:p w:rsidR="002E65A4" w:rsidRPr="00577607" w:rsidRDefault="002E65A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PRZETARG NIEOGRANICZONY</w:t>
      </w:r>
    </w:p>
    <w:p w:rsidR="00E10DA0" w:rsidRPr="00577607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na roboty budowlane pn.:</w:t>
      </w:r>
    </w:p>
    <w:p w:rsidR="00F47088" w:rsidRPr="005B2483" w:rsidRDefault="00F47088" w:rsidP="00F47088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 w:rsidR="00E45AFA">
        <w:rPr>
          <w:rFonts w:ascii="Arial" w:hAnsi="Arial" w:cs="Arial"/>
          <w:b/>
        </w:rPr>
        <w:t>”</w:t>
      </w:r>
    </w:p>
    <w:p w:rsidR="00E10DA0" w:rsidRPr="00BD5ED0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:rsidR="00E10DA0" w:rsidRPr="00957727" w:rsidRDefault="00E10DA0" w:rsidP="00570A7B">
      <w:pPr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57727">
        <w:rPr>
          <w:rFonts w:ascii="Arial" w:hAnsi="Arial" w:cs="Arial"/>
          <w:color w:val="000000"/>
          <w:sz w:val="22"/>
          <w:szCs w:val="22"/>
        </w:rPr>
        <w:t xml:space="preserve">Nr referencyjny nadany sprawie przez Zamawiającego: </w:t>
      </w:r>
      <w:proofErr w:type="spellStart"/>
      <w:r w:rsidR="00E40294" w:rsidRPr="00957727">
        <w:rPr>
          <w:rFonts w:ascii="Arial" w:hAnsi="Arial" w:cs="Arial"/>
          <w:color w:val="000000"/>
          <w:sz w:val="22"/>
          <w:szCs w:val="22"/>
        </w:rPr>
        <w:t>ZWiK</w:t>
      </w:r>
      <w:proofErr w:type="spellEnd"/>
      <w:r w:rsidR="00E40294" w:rsidRPr="00957727">
        <w:rPr>
          <w:rFonts w:ascii="Arial" w:hAnsi="Arial" w:cs="Arial"/>
          <w:color w:val="000000"/>
          <w:sz w:val="22"/>
          <w:szCs w:val="22"/>
        </w:rPr>
        <w:t>/</w:t>
      </w:r>
      <w:r w:rsidR="00691E31" w:rsidRPr="00957727">
        <w:rPr>
          <w:rFonts w:ascii="Arial" w:hAnsi="Arial" w:cs="Arial"/>
          <w:color w:val="000000"/>
          <w:sz w:val="22"/>
          <w:szCs w:val="22"/>
        </w:rPr>
        <w:t>JRP</w:t>
      </w:r>
      <w:r w:rsidR="00E40294" w:rsidRPr="00957727">
        <w:rPr>
          <w:rFonts w:ascii="Arial" w:hAnsi="Arial" w:cs="Arial"/>
          <w:color w:val="000000"/>
          <w:sz w:val="22"/>
          <w:szCs w:val="22"/>
        </w:rPr>
        <w:t>/ZP-</w:t>
      </w:r>
      <w:r w:rsidR="00F47088">
        <w:rPr>
          <w:rFonts w:ascii="Arial" w:hAnsi="Arial" w:cs="Arial"/>
          <w:color w:val="000000"/>
          <w:sz w:val="22"/>
          <w:szCs w:val="22"/>
        </w:rPr>
        <w:t>6</w:t>
      </w:r>
      <w:r w:rsidR="00E40294" w:rsidRPr="00957727">
        <w:rPr>
          <w:rFonts w:ascii="Arial" w:hAnsi="Arial" w:cs="Arial"/>
          <w:color w:val="000000"/>
          <w:sz w:val="22"/>
          <w:szCs w:val="22"/>
        </w:rPr>
        <w:t>/201</w:t>
      </w:r>
      <w:r w:rsidR="00EB0D8B" w:rsidRPr="00957727">
        <w:rPr>
          <w:rFonts w:ascii="Arial" w:hAnsi="Arial" w:cs="Arial"/>
          <w:color w:val="000000"/>
          <w:sz w:val="22"/>
          <w:szCs w:val="22"/>
        </w:rPr>
        <w:t>9</w:t>
      </w:r>
    </w:p>
    <w:p w:rsidR="00E10DA0" w:rsidRPr="00570A7B" w:rsidRDefault="00E10DA0" w:rsidP="00570A7B">
      <w:pPr>
        <w:spacing w:line="276" w:lineRule="auto"/>
        <w:ind w:left="567"/>
        <w:rPr>
          <w:rFonts w:ascii="Arial" w:eastAsia="Arial Unicode MS" w:hAnsi="Arial" w:cs="Arial"/>
          <w:b/>
        </w:rPr>
      </w:pPr>
    </w:p>
    <w:p w:rsidR="00E10DA0" w:rsidRPr="00577607" w:rsidRDefault="00E10DA0" w:rsidP="00570A7B">
      <w:pPr>
        <w:spacing w:after="120"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1. ZAMAWIAJĄCY: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Zakład Wodociągów i Kanalizacji Spółka z o.o., 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ul. Radziszowska 11</w:t>
      </w:r>
    </w:p>
    <w:p w:rsidR="00E10DA0" w:rsidRPr="00577607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32-050 Skawina</w:t>
      </w:r>
    </w:p>
    <w:p w:rsidR="00E40294" w:rsidRDefault="00E40294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E23F0" w:rsidRPr="00577607" w:rsidRDefault="004E23F0" w:rsidP="004E23F0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855B3" w:rsidRPr="00577607" w:rsidRDefault="00E10DA0" w:rsidP="00570A7B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2. WYKONAWCA</w:t>
      </w:r>
      <w:r w:rsidR="00B21CA2" w:rsidRPr="00577607">
        <w:rPr>
          <w:rFonts w:ascii="Arial" w:hAnsi="Arial" w:cs="Arial"/>
          <w:b/>
          <w:sz w:val="22"/>
          <w:szCs w:val="22"/>
        </w:rPr>
        <w:t>/Y</w:t>
      </w:r>
      <w:r w:rsidRPr="00577607">
        <w:rPr>
          <w:rFonts w:ascii="Arial" w:hAnsi="Arial" w:cs="Arial"/>
          <w:b/>
          <w:sz w:val="22"/>
          <w:szCs w:val="22"/>
        </w:rPr>
        <w:t>:</w:t>
      </w:r>
      <w:r w:rsidR="00F855B3" w:rsidRPr="00577607">
        <w:rPr>
          <w:rFonts w:ascii="Arial" w:hAnsi="Arial" w:cs="Arial"/>
          <w:bCs/>
          <w:sz w:val="22"/>
          <w:szCs w:val="22"/>
        </w:rPr>
        <w:t xml:space="preserve"> </w:t>
      </w:r>
    </w:p>
    <w:p w:rsidR="00E10DA0" w:rsidRPr="00577607" w:rsidRDefault="00F855B3" w:rsidP="00570A7B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577607">
        <w:rPr>
          <w:rFonts w:ascii="Arial" w:hAnsi="Arial" w:cs="Arial"/>
          <w:bCs/>
          <w:sz w:val="22"/>
          <w:szCs w:val="22"/>
        </w:rPr>
        <w:t>Niniejsza oferta zostaje złożona przez</w:t>
      </w:r>
      <w:r w:rsidR="00B21CA2" w:rsidRPr="00577607">
        <w:rPr>
          <w:rFonts w:ascii="Arial" w:hAnsi="Arial" w:cs="Arial"/>
          <w:bCs/>
          <w:sz w:val="22"/>
          <w:szCs w:val="22"/>
        </w:rPr>
        <w:t xml:space="preserve"> (Wykonawca modeluje dany punkt w zależności od swego składu)</w:t>
      </w:r>
      <w:r w:rsidRPr="00577607">
        <w:rPr>
          <w:rFonts w:ascii="Arial" w:hAnsi="Arial" w:cs="Arial"/>
          <w:bCs/>
          <w:sz w:val="22"/>
          <w:szCs w:val="22"/>
        </w:rPr>
        <w:t xml:space="preserve">: </w:t>
      </w:r>
      <w:r w:rsidRPr="00577607">
        <w:rPr>
          <w:rFonts w:ascii="Arial" w:hAnsi="Arial" w:cs="Arial"/>
          <w:bCs/>
          <w:sz w:val="22"/>
          <w:szCs w:val="22"/>
        </w:rPr>
        <w:tab/>
      </w:r>
    </w:p>
    <w:p w:rsidR="00F855B3" w:rsidRPr="00577607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  <w:sz w:val="22"/>
          <w:szCs w:val="22"/>
        </w:rPr>
      </w:pP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Nazwa (Firma) Wykonawcy –</w:t>
      </w:r>
      <w:r w:rsidR="00E40294" w:rsidRPr="00577607">
        <w:rPr>
          <w:rFonts w:ascii="Arial" w:hAnsi="Arial" w:cs="Arial"/>
          <w:b/>
          <w:sz w:val="22"/>
          <w:szCs w:val="22"/>
        </w:rPr>
        <w:t xml:space="preserve"> </w:t>
      </w:r>
      <w:r w:rsidRPr="00577607">
        <w:rPr>
          <w:rFonts w:ascii="Arial" w:hAnsi="Arial" w:cs="Arial"/>
          <w:sz w:val="22"/>
          <w:szCs w:val="22"/>
        </w:rPr>
        <w:t>……………………………</w:t>
      </w:r>
      <w:r w:rsidR="00E40294" w:rsidRPr="00577607">
        <w:rPr>
          <w:rFonts w:ascii="Arial" w:hAnsi="Arial" w:cs="Arial"/>
          <w:sz w:val="22"/>
          <w:szCs w:val="22"/>
        </w:rPr>
        <w:t>……….……………</w:t>
      </w:r>
      <w:r w:rsidRPr="00577607">
        <w:rPr>
          <w:rFonts w:ascii="Arial" w:hAnsi="Arial" w:cs="Arial"/>
          <w:sz w:val="22"/>
          <w:szCs w:val="22"/>
        </w:rPr>
        <w:t>.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siedziby – </w:t>
      </w:r>
      <w:r w:rsidR="00E40294" w:rsidRPr="00577607">
        <w:rPr>
          <w:rFonts w:ascii="Arial" w:hAnsi="Arial" w:cs="Arial"/>
          <w:sz w:val="22"/>
          <w:szCs w:val="22"/>
        </w:rPr>
        <w:t>…………………………………………….</w:t>
      </w:r>
      <w:r w:rsidRPr="00577607">
        <w:rPr>
          <w:rFonts w:ascii="Arial" w:hAnsi="Arial" w:cs="Arial"/>
          <w:sz w:val="22"/>
          <w:szCs w:val="22"/>
        </w:rPr>
        <w:t>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A979A6" w:rsidRPr="00577607" w:rsidRDefault="00A979A6" w:rsidP="001B486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Adres do korespondencji – </w:t>
      </w:r>
      <w:r w:rsidR="00E40294" w:rsidRPr="00577607">
        <w:rPr>
          <w:rFonts w:ascii="Arial" w:hAnsi="Arial" w:cs="Arial"/>
          <w:b/>
          <w:sz w:val="22"/>
          <w:szCs w:val="22"/>
        </w:rPr>
        <w:t>..</w:t>
      </w:r>
      <w:r w:rsidR="00E40294" w:rsidRPr="00577607">
        <w:rPr>
          <w:rFonts w:ascii="Arial" w:hAnsi="Arial" w:cs="Arial"/>
          <w:sz w:val="22"/>
          <w:szCs w:val="22"/>
        </w:rPr>
        <w:t>…………………………</w:t>
      </w:r>
      <w:r w:rsidRPr="00577607">
        <w:rPr>
          <w:rFonts w:ascii="Arial" w:hAnsi="Arial" w:cs="Arial"/>
          <w:sz w:val="22"/>
          <w:szCs w:val="22"/>
        </w:rPr>
        <w:t>…………………………</w:t>
      </w:r>
      <w:r w:rsidR="00E40294" w:rsidRPr="00577607">
        <w:rPr>
          <w:rFonts w:ascii="Arial" w:hAnsi="Arial" w:cs="Arial"/>
          <w:sz w:val="22"/>
          <w:szCs w:val="22"/>
        </w:rPr>
        <w:t>;</w:t>
      </w:r>
    </w:p>
    <w:p w:rsidR="00E40294" w:rsidRPr="00577607" w:rsidRDefault="00A979A6" w:rsidP="001B4863">
      <w:pPr>
        <w:spacing w:line="36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 xml:space="preserve">Tel. </w:t>
      </w:r>
      <w:r w:rsidRPr="00577607">
        <w:rPr>
          <w:rFonts w:ascii="Arial" w:hAnsi="Arial" w:cs="Arial"/>
          <w:sz w:val="22"/>
          <w:szCs w:val="22"/>
        </w:rPr>
        <w:t>- ......................................................;</w:t>
      </w:r>
    </w:p>
    <w:p w:rsidR="00A979A6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E-mail:</w:t>
      </w:r>
      <w:r w:rsidRPr="00577607">
        <w:rPr>
          <w:rFonts w:ascii="Arial" w:hAnsi="Arial" w:cs="Arial"/>
          <w:sz w:val="22"/>
          <w:szCs w:val="22"/>
        </w:rPr>
        <w:t xml:space="preserve"> ...................</w:t>
      </w:r>
      <w:r w:rsidR="00E40294" w:rsidRPr="00577607">
        <w:rPr>
          <w:rFonts w:ascii="Arial" w:hAnsi="Arial" w:cs="Arial"/>
          <w:sz w:val="22"/>
          <w:szCs w:val="22"/>
        </w:rPr>
        <w:t>...................</w:t>
      </w:r>
      <w:r w:rsidRPr="00577607">
        <w:rPr>
          <w:rFonts w:ascii="Arial" w:hAnsi="Arial" w:cs="Arial"/>
          <w:sz w:val="22"/>
          <w:szCs w:val="22"/>
        </w:rPr>
        <w:t>......</w:t>
      </w:r>
      <w:r w:rsidR="00B21CA2" w:rsidRPr="00577607">
        <w:rPr>
          <w:rFonts w:ascii="Arial" w:hAnsi="Arial" w:cs="Arial"/>
          <w:sz w:val="22"/>
          <w:szCs w:val="22"/>
        </w:rPr>
        <w:t>.</w:t>
      </w:r>
      <w:r w:rsidRPr="00577607">
        <w:rPr>
          <w:rFonts w:ascii="Arial" w:hAnsi="Arial" w:cs="Arial"/>
          <w:sz w:val="22"/>
          <w:szCs w:val="22"/>
        </w:rPr>
        <w:t>.....;</w:t>
      </w:r>
    </w:p>
    <w:p w:rsidR="00E40294" w:rsidRPr="00577607" w:rsidRDefault="00A979A6" w:rsidP="001B48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NIP</w:t>
      </w:r>
      <w:r w:rsidRPr="00577607">
        <w:rPr>
          <w:rFonts w:ascii="Arial" w:hAnsi="Arial" w:cs="Arial"/>
          <w:sz w:val="22"/>
          <w:szCs w:val="22"/>
        </w:rPr>
        <w:t xml:space="preserve"> - ..............................................</w:t>
      </w:r>
      <w:r w:rsidR="00B21CA2" w:rsidRPr="00577607">
        <w:rPr>
          <w:rFonts w:ascii="Arial" w:hAnsi="Arial" w:cs="Arial"/>
          <w:sz w:val="22"/>
          <w:szCs w:val="22"/>
        </w:rPr>
        <w:t>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A979A6" w:rsidRPr="00577607" w:rsidRDefault="00A979A6" w:rsidP="00981EAB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77607">
        <w:rPr>
          <w:rFonts w:ascii="Arial" w:hAnsi="Arial" w:cs="Arial"/>
          <w:b/>
          <w:sz w:val="22"/>
          <w:szCs w:val="22"/>
        </w:rPr>
        <w:t>REGON</w:t>
      </w:r>
      <w:r w:rsidRPr="00577607">
        <w:rPr>
          <w:rFonts w:ascii="Arial" w:hAnsi="Arial" w:cs="Arial"/>
          <w:sz w:val="22"/>
          <w:szCs w:val="22"/>
        </w:rPr>
        <w:t xml:space="preserve"> - ..............</w:t>
      </w:r>
      <w:r w:rsidR="00B21CA2" w:rsidRPr="00577607">
        <w:rPr>
          <w:rFonts w:ascii="Arial" w:hAnsi="Arial" w:cs="Arial"/>
          <w:sz w:val="22"/>
          <w:szCs w:val="22"/>
        </w:rPr>
        <w:t>..............................</w:t>
      </w:r>
      <w:r w:rsidRPr="00577607">
        <w:rPr>
          <w:rFonts w:ascii="Arial" w:hAnsi="Arial" w:cs="Arial"/>
          <w:sz w:val="22"/>
          <w:szCs w:val="22"/>
        </w:rPr>
        <w:t>...;</w:t>
      </w:r>
    </w:p>
    <w:p w:rsidR="001B4863" w:rsidRPr="001B4863" w:rsidRDefault="001B4863" w:rsidP="001B4863">
      <w:pPr>
        <w:pStyle w:val="Tekstpodstawowy21"/>
        <w:ind w:left="567"/>
        <w:rPr>
          <w:rFonts w:ascii="Arial" w:hAnsi="Arial" w:cs="Arial"/>
          <w:b/>
          <w:sz w:val="22"/>
          <w:szCs w:val="22"/>
        </w:rPr>
      </w:pPr>
      <w:r w:rsidRPr="001B4863">
        <w:rPr>
          <w:rFonts w:ascii="Arial" w:hAnsi="Arial" w:cs="Arial"/>
          <w:sz w:val="22"/>
          <w:szCs w:val="22"/>
        </w:rPr>
        <w:t>Wykonawca  jest małym lub średnim przedsiębiorstwem w rozumieniu ustawy z dnia 02.07.2004r. o swobodzie działalności gospodarczej</w:t>
      </w:r>
      <w:r w:rsidRPr="001B4863">
        <w:rPr>
          <w:rFonts w:ascii="Arial" w:hAnsi="Arial" w:cs="Arial"/>
          <w:b/>
          <w:sz w:val="22"/>
          <w:szCs w:val="22"/>
        </w:rPr>
        <w:t xml:space="preserve"> (t. j. Dz.U. z 2017 r. poz. 2168):    tak  /  nie*</w:t>
      </w:r>
    </w:p>
    <w:p w:rsidR="001B4863" w:rsidRPr="001B4863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1B4863" w:rsidRPr="00164075" w:rsidRDefault="001B4863" w:rsidP="001B4863">
      <w:pPr>
        <w:pStyle w:val="Tekstpodstawowy21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sz w:val="22"/>
          <w:szCs w:val="22"/>
        </w:rPr>
        <w:t>Adres do korespondencji: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164075">
        <w:rPr>
          <w:rFonts w:ascii="Arial" w:hAnsi="Arial" w:cs="Arial"/>
          <w:b/>
          <w:sz w:val="22"/>
          <w:szCs w:val="22"/>
        </w:rPr>
        <w:t>e-</w:t>
      </w:r>
      <w:r w:rsidRPr="004A5EA5">
        <w:rPr>
          <w:rFonts w:ascii="Arial" w:hAnsi="Arial" w:cs="Arial"/>
          <w:b/>
          <w:sz w:val="22"/>
          <w:szCs w:val="22"/>
        </w:rPr>
        <w:t>mail: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</w:p>
    <w:p w:rsidR="001B4863" w:rsidRPr="001B4863" w:rsidRDefault="001B4863" w:rsidP="001B4863">
      <w:pPr>
        <w:pStyle w:val="Tekstpodstawowy21"/>
        <w:spacing w:line="360" w:lineRule="auto"/>
        <w:ind w:firstLine="567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64075">
        <w:rPr>
          <w:rFonts w:ascii="Arial" w:hAnsi="Arial" w:cs="Arial"/>
          <w:b/>
          <w:sz w:val="22"/>
          <w:szCs w:val="22"/>
        </w:rPr>
        <w:t>ePUA</w:t>
      </w:r>
      <w:r w:rsidRPr="004A5EA5">
        <w:rPr>
          <w:rFonts w:ascii="Arial" w:hAnsi="Arial" w:cs="Arial"/>
          <w:b/>
          <w:sz w:val="22"/>
          <w:szCs w:val="22"/>
        </w:rPr>
        <w:t>P</w:t>
      </w:r>
      <w:proofErr w:type="spellEnd"/>
      <w:r w:rsidRPr="004A5EA5">
        <w:rPr>
          <w:rFonts w:ascii="Arial" w:hAnsi="Arial" w:cs="Arial"/>
          <w:b/>
          <w:sz w:val="22"/>
          <w:szCs w:val="22"/>
        </w:rPr>
        <w:t>:</w:t>
      </w:r>
      <w:r w:rsidRPr="001B4863">
        <w:rPr>
          <w:rFonts w:ascii="Arial" w:hAnsi="Arial" w:cs="Arial"/>
          <w:sz w:val="22"/>
          <w:szCs w:val="22"/>
        </w:rPr>
        <w:t xml:space="preserve"> </w:t>
      </w:r>
      <w:r w:rsidRPr="001B4863">
        <w:rPr>
          <w:rFonts w:ascii="Arial" w:hAnsi="Arial" w:cs="Arial"/>
          <w:b/>
          <w:sz w:val="22"/>
          <w:szCs w:val="22"/>
        </w:rPr>
        <w:t>…………………………………………………………………….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</w:rPr>
      </w:pPr>
      <w:r w:rsidRPr="001B4863">
        <w:rPr>
          <w:rFonts w:ascii="Arial" w:hAnsi="Arial" w:cs="Arial"/>
          <w:i w:val="0"/>
          <w:sz w:val="22"/>
          <w:szCs w:val="22"/>
        </w:rPr>
        <w:t>Osoba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uprawniona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do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kontaktów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Pr="001B4863">
        <w:rPr>
          <w:rFonts w:ascii="Arial" w:hAnsi="Arial" w:cs="Arial"/>
          <w:i w:val="0"/>
          <w:sz w:val="22"/>
          <w:szCs w:val="22"/>
        </w:rPr>
        <w:t>Zamawiającym: ..........................................................................</w:t>
      </w:r>
    </w:p>
    <w:p w:rsidR="00577607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i w:val="0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  <w:lang w:val="pl-PL"/>
        </w:rPr>
        <w:t xml:space="preserve">e-mail: </w:t>
      </w:r>
      <w:r w:rsidRPr="001B4863">
        <w:rPr>
          <w:rFonts w:ascii="Arial" w:hAnsi="Arial" w:cs="Arial"/>
          <w:i w:val="0"/>
          <w:sz w:val="22"/>
          <w:szCs w:val="22"/>
        </w:rPr>
        <w:t>................................................</w:t>
      </w:r>
      <w:r w:rsidRPr="001B4863">
        <w:rPr>
          <w:rFonts w:ascii="Arial" w:hAnsi="Arial" w:cs="Arial"/>
          <w:i w:val="0"/>
          <w:sz w:val="22"/>
          <w:szCs w:val="22"/>
          <w:lang w:val="pl-PL"/>
        </w:rPr>
        <w:t>........</w:t>
      </w:r>
      <w:r w:rsidRPr="001B4863">
        <w:rPr>
          <w:rFonts w:ascii="Arial" w:hAnsi="Arial" w:cs="Arial"/>
          <w:i w:val="0"/>
          <w:sz w:val="22"/>
          <w:szCs w:val="22"/>
        </w:rPr>
        <w:t xml:space="preserve">....... </w:t>
      </w:r>
    </w:p>
    <w:p w:rsidR="001B4863" w:rsidRPr="001B4863" w:rsidRDefault="001B4863" w:rsidP="001B4863">
      <w:pPr>
        <w:pStyle w:val="Tekstpodstawowy32"/>
        <w:spacing w:line="276" w:lineRule="auto"/>
        <w:ind w:left="567"/>
        <w:jc w:val="left"/>
        <w:rPr>
          <w:rFonts w:ascii="Arial" w:hAnsi="Arial" w:cs="Arial"/>
          <w:sz w:val="22"/>
          <w:szCs w:val="22"/>
          <w:lang w:val="pl-PL"/>
        </w:rPr>
      </w:pPr>
      <w:r w:rsidRPr="001B4863">
        <w:rPr>
          <w:rFonts w:ascii="Arial" w:hAnsi="Arial" w:cs="Arial"/>
          <w:i w:val="0"/>
          <w:sz w:val="22"/>
          <w:szCs w:val="22"/>
        </w:rPr>
        <w:t xml:space="preserve">tel. ......................................, </w:t>
      </w:r>
    </w:p>
    <w:p w:rsidR="001B4863" w:rsidRPr="001B4863" w:rsidRDefault="001B4863" w:rsidP="001B4863">
      <w:pPr>
        <w:pStyle w:val="Tekstpodstawowy21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AE7939" w:rsidRPr="001B4863" w:rsidRDefault="00A979A6" w:rsidP="00570A7B">
      <w:pPr>
        <w:widowControl/>
        <w:suppressAutoHyphens w:val="0"/>
        <w:ind w:left="567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lastRenderedPageBreak/>
        <w:t xml:space="preserve">Nawiązując do ogłoszonego przetargu nieograniczonego </w:t>
      </w:r>
      <w:r w:rsidR="00AE7939" w:rsidRPr="001B4863">
        <w:rPr>
          <w:rFonts w:ascii="Arial" w:hAnsi="Arial" w:cs="Arial"/>
          <w:iCs/>
          <w:sz w:val="22"/>
          <w:szCs w:val="22"/>
        </w:rPr>
        <w:t xml:space="preserve">na wyłonienie Wykonawcy robót budowlanych w </w:t>
      </w:r>
      <w:r w:rsidR="001625E1">
        <w:rPr>
          <w:rFonts w:ascii="Arial" w:hAnsi="Arial" w:cs="Arial"/>
          <w:iCs/>
          <w:sz w:val="22"/>
          <w:szCs w:val="22"/>
        </w:rPr>
        <w:t>zakresie m</w:t>
      </w:r>
      <w:r w:rsidR="007B25D8">
        <w:rPr>
          <w:rFonts w:ascii="Arial" w:hAnsi="Arial" w:cs="Arial"/>
          <w:iCs/>
          <w:sz w:val="22"/>
          <w:szCs w:val="22"/>
        </w:rPr>
        <w:t>odernizacji stacji uzdatniania wody w Skawinie – Etap II,</w:t>
      </w:r>
      <w:r w:rsidR="00AE7939" w:rsidRPr="001B4863">
        <w:rPr>
          <w:rFonts w:ascii="Arial" w:hAnsi="Arial" w:cs="Arial"/>
          <w:iCs/>
          <w:sz w:val="22"/>
          <w:szCs w:val="22"/>
        </w:rPr>
        <w:t xml:space="preserve"> dla Zakładu Wodociągów i Kanalizacji Sp. z o.o. z siedzibą w Skawinie</w:t>
      </w:r>
      <w:r w:rsidR="00AE7939" w:rsidRPr="001B4863">
        <w:rPr>
          <w:rFonts w:ascii="Arial" w:hAnsi="Arial" w:cs="Arial"/>
          <w:sz w:val="22"/>
          <w:szCs w:val="22"/>
        </w:rPr>
        <w:t>.</w:t>
      </w:r>
      <w:r w:rsidR="00AE7939" w:rsidRPr="001B4863">
        <w:rPr>
          <w:rFonts w:ascii="Arial" w:hAnsi="Arial" w:cs="Arial"/>
          <w:b/>
          <w:sz w:val="22"/>
          <w:szCs w:val="22"/>
        </w:rPr>
        <w:t xml:space="preserve"> </w:t>
      </w:r>
    </w:p>
    <w:p w:rsidR="00A979A6" w:rsidRPr="001B4863" w:rsidRDefault="00A979A6" w:rsidP="00570A7B">
      <w:pPr>
        <w:widowControl/>
        <w:tabs>
          <w:tab w:val="left" w:pos="993"/>
          <w:tab w:val="num" w:pos="2937"/>
        </w:tabs>
        <w:suppressAutoHyphens w:val="0"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A979A6" w:rsidRPr="00720A08" w:rsidRDefault="00A979A6" w:rsidP="002E65A4">
      <w:pPr>
        <w:widowControl/>
        <w:tabs>
          <w:tab w:val="left" w:pos="993"/>
          <w:tab w:val="num" w:pos="293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0A08">
        <w:rPr>
          <w:rFonts w:ascii="Arial" w:hAnsi="Arial" w:cs="Arial"/>
          <w:i/>
          <w:iCs/>
          <w:sz w:val="22"/>
          <w:szCs w:val="22"/>
        </w:rPr>
        <w:t>ja/my niżej podpisany/i:</w:t>
      </w:r>
    </w:p>
    <w:p w:rsidR="002E65A4" w:rsidRPr="00720A08" w:rsidRDefault="002E65A4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E40294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  <w:r w:rsidRPr="00720A08">
        <w:rPr>
          <w:rFonts w:ascii="Arial" w:hAnsi="Arial" w:cs="Arial"/>
          <w:i/>
          <w:iCs/>
          <w:sz w:val="22"/>
          <w:szCs w:val="22"/>
        </w:rPr>
        <w:t>imię i nazwisko osoby/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podpisującej/</w:t>
      </w:r>
      <w:proofErr w:type="spellStart"/>
      <w:r w:rsidRPr="00720A08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720A08">
        <w:rPr>
          <w:rFonts w:ascii="Arial" w:hAnsi="Arial" w:cs="Arial"/>
          <w:i/>
          <w:iCs/>
          <w:sz w:val="22"/>
          <w:szCs w:val="22"/>
        </w:rPr>
        <w:t xml:space="preserve"> ofertę</w:t>
      </w: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działając w imieniu i na rzecz:</w:t>
      </w:r>
    </w:p>
    <w:p w:rsidR="00924D5E" w:rsidRPr="00720A08" w:rsidRDefault="00924D5E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  <w:u w:val="single"/>
        </w:rPr>
      </w:pPr>
    </w:p>
    <w:p w:rsidR="00A979A6" w:rsidRPr="00720A08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</w:t>
      </w:r>
    </w:p>
    <w:p w:rsidR="00A979A6" w:rsidRPr="001B4863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2"/>
          <w:szCs w:val="22"/>
        </w:rPr>
      </w:pPr>
      <w:r w:rsidRPr="00720A08">
        <w:rPr>
          <w:rFonts w:ascii="Arial" w:hAnsi="Arial" w:cs="Arial"/>
          <w:i/>
          <w:iCs/>
          <w:sz w:val="22"/>
          <w:szCs w:val="22"/>
        </w:rPr>
        <w:t>nazwa i adres Wykonawcy</w:t>
      </w:r>
    </w:p>
    <w:p w:rsidR="00B64CB2" w:rsidRPr="001B4863" w:rsidRDefault="00B64CB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27102A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b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Oferujemy wykonanie całości przedmiotu zamówienia na warunkach określonych w </w:t>
      </w:r>
      <w:r w:rsidR="00E82D98">
        <w:rPr>
          <w:rFonts w:ascii="Arial" w:hAnsi="Arial" w:cs="Arial"/>
          <w:iCs/>
          <w:sz w:val="22"/>
          <w:szCs w:val="22"/>
        </w:rPr>
        <w:t>S</w:t>
      </w:r>
      <w:r w:rsidRPr="001B4863">
        <w:rPr>
          <w:rFonts w:ascii="Arial" w:hAnsi="Arial" w:cs="Arial"/>
          <w:iCs/>
          <w:sz w:val="22"/>
          <w:szCs w:val="22"/>
        </w:rPr>
        <w:t xml:space="preserve">pecyfikacji </w:t>
      </w:r>
      <w:r w:rsidR="00E82D98">
        <w:rPr>
          <w:rFonts w:ascii="Arial" w:hAnsi="Arial" w:cs="Arial"/>
          <w:iCs/>
          <w:sz w:val="22"/>
          <w:szCs w:val="22"/>
        </w:rPr>
        <w:t>Ist</w:t>
      </w:r>
      <w:r w:rsidRPr="001B4863">
        <w:rPr>
          <w:rFonts w:ascii="Arial" w:hAnsi="Arial" w:cs="Arial"/>
          <w:iCs/>
          <w:sz w:val="22"/>
          <w:szCs w:val="22"/>
        </w:rPr>
        <w:t xml:space="preserve">otnych </w:t>
      </w:r>
      <w:r w:rsidR="00E82D98">
        <w:rPr>
          <w:rFonts w:ascii="Arial" w:hAnsi="Arial" w:cs="Arial"/>
          <w:iCs/>
          <w:sz w:val="22"/>
          <w:szCs w:val="22"/>
        </w:rPr>
        <w:t>W</w:t>
      </w:r>
      <w:r w:rsidRPr="001B4863">
        <w:rPr>
          <w:rFonts w:ascii="Arial" w:hAnsi="Arial" w:cs="Arial"/>
          <w:iCs/>
          <w:sz w:val="22"/>
          <w:szCs w:val="22"/>
        </w:rPr>
        <w:t xml:space="preserve">arunków </w:t>
      </w:r>
      <w:r w:rsidR="00E82D98">
        <w:rPr>
          <w:rFonts w:ascii="Arial" w:hAnsi="Arial" w:cs="Arial"/>
          <w:iCs/>
          <w:sz w:val="22"/>
          <w:szCs w:val="22"/>
        </w:rPr>
        <w:t>Z</w:t>
      </w:r>
      <w:r w:rsidRPr="001B4863">
        <w:rPr>
          <w:rFonts w:ascii="Arial" w:hAnsi="Arial" w:cs="Arial"/>
          <w:iCs/>
          <w:sz w:val="22"/>
          <w:szCs w:val="22"/>
        </w:rPr>
        <w:t>amówienia, zgodnie z treścią SIWZ, ewentualnie wyjaśnień do SIWZ oraz jej zmian, jeżeli dotyczy</w:t>
      </w:r>
      <w:r w:rsidR="0027102A">
        <w:rPr>
          <w:rFonts w:ascii="Arial" w:hAnsi="Arial" w:cs="Arial"/>
          <w:iCs/>
          <w:sz w:val="22"/>
          <w:szCs w:val="22"/>
        </w:rPr>
        <w:t xml:space="preserve"> za </w:t>
      </w:r>
      <w:r w:rsidR="0027102A" w:rsidRPr="0027102A">
        <w:rPr>
          <w:rFonts w:ascii="Arial" w:hAnsi="Arial" w:cs="Arial"/>
          <w:b/>
          <w:iCs/>
          <w:sz w:val="22"/>
          <w:szCs w:val="22"/>
        </w:rPr>
        <w:t>cenę</w:t>
      </w:r>
      <w:r w:rsidRPr="0027102A">
        <w:rPr>
          <w:rFonts w:ascii="Arial" w:hAnsi="Arial" w:cs="Arial"/>
          <w:b/>
          <w:iCs/>
          <w:sz w:val="22"/>
          <w:szCs w:val="22"/>
        </w:rPr>
        <w:t>:</w:t>
      </w:r>
    </w:p>
    <w:p w:rsidR="004B66B8" w:rsidRPr="001B4863" w:rsidRDefault="004B66B8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cena  netto .....................................</w:t>
      </w:r>
      <w:r w:rsidR="00135081">
        <w:rPr>
          <w:rFonts w:ascii="Arial" w:hAnsi="Arial" w:cs="Arial"/>
          <w:sz w:val="22"/>
          <w:szCs w:val="22"/>
        </w:rPr>
        <w:t>.........</w:t>
      </w:r>
      <w:r w:rsidRPr="00C748C9">
        <w:rPr>
          <w:rFonts w:ascii="Arial" w:hAnsi="Arial" w:cs="Arial"/>
          <w:sz w:val="22"/>
          <w:szCs w:val="22"/>
        </w:rPr>
        <w:t xml:space="preserve">... zł 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...........................................................................................................)</w:t>
      </w:r>
    </w:p>
    <w:p w:rsid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po doliczeniu do powyższej kwoty ……… % podatku VAT, w wys. …….….....</w:t>
      </w:r>
      <w:r w:rsidR="00135081">
        <w:rPr>
          <w:rFonts w:ascii="Arial" w:hAnsi="Arial" w:cs="Arial"/>
          <w:sz w:val="22"/>
          <w:szCs w:val="22"/>
        </w:rPr>
        <w:t>...</w:t>
      </w:r>
      <w:r w:rsidRPr="00C748C9">
        <w:rPr>
          <w:rFonts w:ascii="Arial" w:hAnsi="Arial" w:cs="Arial"/>
          <w:sz w:val="22"/>
          <w:szCs w:val="22"/>
        </w:rPr>
        <w:t>...... zł</w:t>
      </w:r>
    </w:p>
    <w:p w:rsidR="00C748C9" w:rsidRPr="00C748C9" w:rsidRDefault="00C748C9" w:rsidP="00C748C9">
      <w:pPr>
        <w:pStyle w:val="Tekstpodstawowy2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 xml:space="preserve">cena oferty wynosi brutto  ........................................ zł </w:t>
      </w:r>
    </w:p>
    <w:p w:rsidR="00C748C9" w:rsidRPr="00C748C9" w:rsidRDefault="00C748C9" w:rsidP="00C748C9">
      <w:pPr>
        <w:pStyle w:val="Tekstpodstawowy2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748C9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 )</w:t>
      </w:r>
    </w:p>
    <w:p w:rsidR="00E8562F" w:rsidRPr="001B4863" w:rsidRDefault="00E8562F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  <w:u w:val="single"/>
        </w:rPr>
      </w:pPr>
    </w:p>
    <w:p w:rsidR="0079474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że zobowiązujemy się wykonać przedmiot umowy w terminie do </w:t>
      </w:r>
    </w:p>
    <w:p w:rsidR="00E8562F" w:rsidRPr="001B4863" w:rsidRDefault="006C6AA9" w:rsidP="00794743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b/>
          <w:iCs/>
          <w:sz w:val="22"/>
          <w:szCs w:val="22"/>
          <w:u w:val="single"/>
        </w:rPr>
        <w:t>1</w:t>
      </w:r>
      <w:r w:rsidR="00DB5B99">
        <w:rPr>
          <w:rFonts w:ascii="Arial" w:hAnsi="Arial" w:cs="Arial"/>
          <w:b/>
          <w:iCs/>
          <w:sz w:val="22"/>
          <w:szCs w:val="22"/>
          <w:u w:val="single"/>
        </w:rPr>
        <w:t>8</w:t>
      </w:r>
      <w:r w:rsidR="006201EE" w:rsidRPr="001B4863">
        <w:rPr>
          <w:rFonts w:ascii="Arial" w:hAnsi="Arial" w:cs="Arial"/>
          <w:b/>
          <w:iCs/>
          <w:sz w:val="22"/>
          <w:szCs w:val="22"/>
          <w:u w:val="single"/>
        </w:rPr>
        <w:t xml:space="preserve"> miesięcy</w:t>
      </w:r>
      <w:r w:rsidR="00621D50" w:rsidRPr="001B4863">
        <w:rPr>
          <w:rFonts w:ascii="Arial" w:hAnsi="Arial" w:cs="Arial"/>
          <w:iCs/>
          <w:sz w:val="22"/>
          <w:szCs w:val="22"/>
        </w:rPr>
        <w:t>, liczonych od dnia zawarcia umowy</w:t>
      </w:r>
      <w:r w:rsidR="006201EE" w:rsidRPr="001B4863">
        <w:rPr>
          <w:rFonts w:ascii="Arial" w:hAnsi="Arial" w:cs="Arial"/>
          <w:iCs/>
          <w:sz w:val="22"/>
          <w:szCs w:val="22"/>
        </w:rPr>
        <w:t>, z uwzględnieniem wymagań opisanych między innymi w pkt 4) SIWZ i załączonym wzorze umowy</w:t>
      </w:r>
      <w:r w:rsidR="00621D50" w:rsidRPr="001B4863">
        <w:rPr>
          <w:rFonts w:ascii="Arial" w:hAnsi="Arial" w:cs="Arial"/>
          <w:iCs/>
          <w:sz w:val="22"/>
          <w:szCs w:val="22"/>
        </w:rPr>
        <w:t>.</w:t>
      </w:r>
    </w:p>
    <w:p w:rsidR="001A25D6" w:rsidRPr="001B4863" w:rsidRDefault="001A25D6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621D50" w:rsidRPr="001B4863" w:rsidRDefault="00621D50" w:rsidP="00795CD1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oferujemy usługi gwarancyjne spełniające warunki i wymagania wynikające ze specyfikacji istotnych warunków zamówienia, w szczególności w odniesieniu do ich zakresu i formy realizacji, przy czym dla potrzeb oceny ofert w kryteriach gwarancji oświadczamy, iż:</w:t>
      </w:r>
    </w:p>
    <w:p w:rsidR="00D513CB" w:rsidRPr="001B4863" w:rsidRDefault="00D513CB" w:rsidP="0005039B">
      <w:pPr>
        <w:pStyle w:val="Tekstpodstawowy"/>
        <w:tabs>
          <w:tab w:val="left" w:pos="993"/>
        </w:tabs>
        <w:ind w:left="567"/>
        <w:rPr>
          <w:rFonts w:ascii="Arial" w:hAnsi="Arial" w:cs="Arial"/>
          <w:kern w:val="1"/>
          <w:sz w:val="22"/>
          <w:szCs w:val="22"/>
        </w:rPr>
      </w:pPr>
      <w:r w:rsidRPr="001B4863">
        <w:rPr>
          <w:rFonts w:ascii="Arial" w:hAnsi="Arial" w:cs="Arial"/>
          <w:kern w:val="1"/>
          <w:sz w:val="22"/>
          <w:szCs w:val="22"/>
        </w:rPr>
        <w:t xml:space="preserve">- oferujemy okres gwarancji i rękojmi na </w:t>
      </w:r>
      <w:r w:rsidR="00924D5E" w:rsidRPr="001B4863">
        <w:rPr>
          <w:rFonts w:ascii="Arial" w:hAnsi="Arial" w:cs="Arial"/>
          <w:kern w:val="1"/>
          <w:sz w:val="22"/>
          <w:szCs w:val="22"/>
        </w:rPr>
        <w:t>całość zamówienia</w:t>
      </w:r>
      <w:r w:rsidRPr="001B4863">
        <w:rPr>
          <w:rFonts w:ascii="Arial" w:hAnsi="Arial" w:cs="Arial"/>
          <w:kern w:val="1"/>
          <w:sz w:val="22"/>
          <w:szCs w:val="22"/>
        </w:rPr>
        <w:t xml:space="preserve">, wraz z konserwacją zgodnie z zaleceniami producenta, wynoszący </w:t>
      </w:r>
      <w:r w:rsidRPr="004A4E90">
        <w:rPr>
          <w:rFonts w:ascii="Arial" w:hAnsi="Arial" w:cs="Arial"/>
          <w:b/>
          <w:kern w:val="1"/>
          <w:sz w:val="22"/>
          <w:szCs w:val="22"/>
        </w:rPr>
        <w:t>……</w:t>
      </w:r>
      <w:r w:rsidR="002E65A4" w:rsidRPr="004A4E90">
        <w:rPr>
          <w:rFonts w:ascii="Arial" w:hAnsi="Arial" w:cs="Arial"/>
          <w:b/>
          <w:kern w:val="1"/>
          <w:sz w:val="22"/>
          <w:szCs w:val="22"/>
        </w:rPr>
        <w:t>……………</w:t>
      </w:r>
      <w:r w:rsidRPr="004A4E90">
        <w:rPr>
          <w:rFonts w:ascii="Arial" w:hAnsi="Arial" w:cs="Arial"/>
          <w:b/>
          <w:kern w:val="1"/>
          <w:sz w:val="22"/>
          <w:szCs w:val="22"/>
        </w:rPr>
        <w:t>……..*</w:t>
      </w:r>
      <w:r w:rsidRPr="001B4863">
        <w:rPr>
          <w:rFonts w:ascii="Arial" w:hAnsi="Arial" w:cs="Arial"/>
          <w:kern w:val="1"/>
          <w:sz w:val="22"/>
          <w:szCs w:val="22"/>
        </w:rPr>
        <w:t xml:space="preserve"> miesięcy, </w:t>
      </w:r>
    </w:p>
    <w:p w:rsidR="00621D50" w:rsidRDefault="00D513CB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kern w:val="1"/>
        </w:rPr>
      </w:pPr>
      <w:r w:rsidRPr="00291657">
        <w:rPr>
          <w:rFonts w:ascii="Arial" w:hAnsi="Arial" w:cs="Arial"/>
          <w:i/>
          <w:kern w:val="1"/>
        </w:rPr>
        <w:t>* - wypełnić z uwzględnieniem informacji zawartych pkt. 3) SIWZ oraz pkt. 13) SIWZ</w:t>
      </w:r>
    </w:p>
    <w:p w:rsidR="00291556" w:rsidRPr="00291657" w:rsidRDefault="0029155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</w:p>
    <w:p w:rsidR="00621D50" w:rsidRDefault="00621D50" w:rsidP="0029155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>Oświadczamy, że akceptujemy termin płatności faktury do 30 dni oraz warunki rozliczeń i płatności określone przez Zamawiającego we wzorze umowy stanowiącym integralną część SIWZ.</w:t>
      </w:r>
    </w:p>
    <w:p w:rsidR="00621D50" w:rsidRDefault="00621D50" w:rsidP="003C5026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lastRenderedPageBreak/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Zamawiającego.</w:t>
      </w:r>
    </w:p>
    <w:p w:rsidR="008E6E1E" w:rsidRDefault="008E6E1E" w:rsidP="008E6E1E">
      <w:pPr>
        <w:pStyle w:val="Tekstpodstawowy2"/>
        <w:ind w:left="567"/>
        <w:jc w:val="left"/>
        <w:rPr>
          <w:rFonts w:ascii="Arial" w:hAnsi="Arial" w:cs="Arial"/>
          <w:sz w:val="22"/>
          <w:szCs w:val="22"/>
        </w:rPr>
      </w:pPr>
    </w:p>
    <w:p w:rsidR="00670B8E" w:rsidRPr="00670B8E" w:rsidRDefault="00670B8E" w:rsidP="00D079CE">
      <w:pPr>
        <w:pStyle w:val="Tekstpodstawowy2"/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</w:t>
      </w:r>
      <w:r w:rsidRPr="00670B8E">
        <w:rPr>
          <w:rFonts w:ascii="Arial" w:hAnsi="Arial" w:cs="Arial"/>
          <w:sz w:val="22"/>
          <w:szCs w:val="22"/>
        </w:rPr>
        <w:t xml:space="preserve">że: </w:t>
      </w:r>
      <w:r w:rsidRPr="00670B8E">
        <w:rPr>
          <w:rFonts w:ascii="Arial" w:hAnsi="Arial" w:cs="Arial"/>
          <w:sz w:val="22"/>
          <w:szCs w:val="22"/>
        </w:rPr>
        <w:br/>
        <w:t>* zamówienie zamierzamy wykonać bez udziału Podwykonawców</w:t>
      </w:r>
    </w:p>
    <w:p w:rsidR="00670B8E" w:rsidRPr="00670B8E" w:rsidRDefault="00670B8E" w:rsidP="00D079CE">
      <w:pPr>
        <w:pStyle w:val="Tekstpodstawowy2"/>
        <w:spacing w:line="276" w:lineRule="auto"/>
        <w:ind w:left="360" w:firstLine="207"/>
        <w:rPr>
          <w:rFonts w:ascii="Arial" w:hAnsi="Arial" w:cs="Arial"/>
          <w:sz w:val="22"/>
          <w:szCs w:val="22"/>
        </w:rPr>
      </w:pPr>
      <w:r w:rsidRPr="00670B8E">
        <w:rPr>
          <w:rFonts w:ascii="Arial" w:hAnsi="Arial" w:cs="Arial"/>
          <w:sz w:val="22"/>
          <w:szCs w:val="22"/>
        </w:rPr>
        <w:t>* zamierzamy powierzyć podwykonawcom następujące części zamówienia: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78"/>
        <w:gridCol w:w="3727"/>
      </w:tblGrid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L.p.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 xml:space="preserve">Opis części zamówienia, której wykonanie </w:t>
            </w: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zostanie powierzone Podwykonawcy</w:t>
            </w: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Nazwa i adres Podwykonawcy</w:t>
            </w: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1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70B8E" w:rsidRPr="00670B8E" w:rsidTr="00CF2BAF">
        <w:tc>
          <w:tcPr>
            <w:tcW w:w="550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44CB9">
              <w:rPr>
                <w:rFonts w:ascii="Arial" w:hAnsi="Arial" w:cs="Arial"/>
              </w:rPr>
              <w:t>2</w:t>
            </w:r>
          </w:p>
        </w:tc>
        <w:tc>
          <w:tcPr>
            <w:tcW w:w="4478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670B8E" w:rsidRPr="00C44CB9" w:rsidRDefault="00670B8E" w:rsidP="00B53052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0B8E" w:rsidRPr="00D079CE" w:rsidRDefault="00735789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670B8E" w:rsidRPr="00D079CE">
        <w:rPr>
          <w:rFonts w:ascii="Arial" w:hAnsi="Arial" w:cs="Arial"/>
          <w:i/>
          <w:iCs/>
          <w:sz w:val="20"/>
          <w:szCs w:val="20"/>
        </w:rPr>
        <w:t xml:space="preserve">*niepotrzebne skreślić </w:t>
      </w:r>
    </w:p>
    <w:p w:rsidR="00D079CE" w:rsidRPr="00D079CE" w:rsidRDefault="00D079CE" w:rsidP="00D079CE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</w:rPr>
      </w:pPr>
    </w:p>
    <w:p w:rsidR="00E26788" w:rsidRPr="00077CFB" w:rsidRDefault="00621D50" w:rsidP="00E2678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7CFB">
        <w:rPr>
          <w:rFonts w:ascii="Arial" w:hAnsi="Arial" w:cs="Arial"/>
          <w:iCs/>
          <w:sz w:val="22"/>
          <w:szCs w:val="22"/>
        </w:rPr>
        <w:t xml:space="preserve">Oświadczamy, że uważamy się za związanych niniejszą ofertą na czas wskazany w specyfikacji istotnych warunków zamówienia, tj. </w:t>
      </w:r>
      <w:r w:rsidR="003272C9" w:rsidRPr="00077CFB">
        <w:rPr>
          <w:rFonts w:ascii="Arial" w:hAnsi="Arial" w:cs="Arial"/>
          <w:b/>
          <w:iCs/>
          <w:sz w:val="22"/>
          <w:szCs w:val="22"/>
        </w:rPr>
        <w:t xml:space="preserve">60 </w:t>
      </w:r>
      <w:r w:rsidRPr="00077CFB">
        <w:rPr>
          <w:rFonts w:ascii="Arial" w:hAnsi="Arial" w:cs="Arial"/>
          <w:b/>
          <w:iCs/>
          <w:sz w:val="22"/>
          <w:szCs w:val="22"/>
        </w:rPr>
        <w:t>dni</w:t>
      </w:r>
      <w:r w:rsidRPr="00077CFB">
        <w:rPr>
          <w:rFonts w:ascii="Arial" w:hAnsi="Arial" w:cs="Arial"/>
          <w:iCs/>
          <w:sz w:val="22"/>
          <w:szCs w:val="22"/>
        </w:rPr>
        <w:t xml:space="preserve"> </w:t>
      </w:r>
      <w:r w:rsidR="00E26788" w:rsidRPr="00077CFB">
        <w:rPr>
          <w:rFonts w:ascii="Arial" w:hAnsi="Arial" w:cs="Arial"/>
          <w:sz w:val="22"/>
          <w:szCs w:val="22"/>
        </w:rPr>
        <w:t>od upływu terminu składania ofert.</w:t>
      </w:r>
    </w:p>
    <w:p w:rsidR="00227669" w:rsidRDefault="00227669" w:rsidP="008E6E1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B0210" w:rsidRDefault="00621D50" w:rsidP="0095099D">
      <w:pPr>
        <w:pStyle w:val="Tekstpodstawowy"/>
        <w:tabs>
          <w:tab w:val="left" w:pos="851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SIWZ, na potwierdzenie czego załączamy do oferty </w:t>
      </w:r>
      <w:r w:rsidR="00C15216" w:rsidRPr="001B4863">
        <w:rPr>
          <w:rFonts w:ascii="Arial" w:hAnsi="Arial" w:cs="Arial"/>
          <w:sz w:val="22"/>
          <w:szCs w:val="22"/>
        </w:rPr>
        <w:t xml:space="preserve">kosztorysy opracowane na podstawie przedmiarów zawartych w SIWZ, tj. </w:t>
      </w:r>
      <w:r w:rsidRPr="001B4863">
        <w:rPr>
          <w:rFonts w:ascii="Arial" w:hAnsi="Arial" w:cs="Arial"/>
          <w:sz w:val="22"/>
          <w:szCs w:val="22"/>
        </w:rPr>
        <w:t>kosztorysy uproszczone z nośnikami cenotwórczymi stanowiącymi podstawę do wykonania kosztorysów</w:t>
      </w:r>
      <w:r w:rsidR="00392097" w:rsidRPr="001B4863">
        <w:rPr>
          <w:rFonts w:ascii="Arial" w:hAnsi="Arial" w:cs="Arial"/>
          <w:sz w:val="22"/>
          <w:szCs w:val="22"/>
        </w:rPr>
        <w:t>.</w:t>
      </w:r>
      <w:r w:rsidRPr="001B4863">
        <w:rPr>
          <w:rFonts w:ascii="Arial" w:hAnsi="Arial" w:cs="Arial"/>
          <w:sz w:val="22"/>
          <w:szCs w:val="22"/>
        </w:rPr>
        <w:t xml:space="preserve"> </w:t>
      </w:r>
    </w:p>
    <w:p w:rsidR="00227669" w:rsidRPr="003D2D1C" w:rsidRDefault="00227669" w:rsidP="008E6E1E">
      <w:pPr>
        <w:pStyle w:val="Tekstpodstawowy"/>
        <w:tabs>
          <w:tab w:val="left" w:pos="851"/>
        </w:tabs>
        <w:spacing w:line="240" w:lineRule="auto"/>
        <w:ind w:left="567"/>
        <w:rPr>
          <w:rFonts w:ascii="Arial" w:hAnsi="Arial" w:cs="Arial"/>
          <w:iCs/>
          <w:sz w:val="22"/>
          <w:szCs w:val="22"/>
        </w:rPr>
      </w:pPr>
    </w:p>
    <w:p w:rsidR="003D2D1C" w:rsidRDefault="003D2D1C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b/>
          <w:color w:val="000000"/>
        </w:rPr>
      </w:pPr>
      <w:r w:rsidRPr="003D2D1C">
        <w:rPr>
          <w:rFonts w:ascii="Arial" w:hAnsi="Arial" w:cs="Arial"/>
          <w:sz w:val="22"/>
          <w:szCs w:val="22"/>
        </w:rPr>
        <w:t>Na potwierdzenie związania ofertą wnieśliśmy wadium d</w:t>
      </w:r>
      <w:r>
        <w:rPr>
          <w:rFonts w:ascii="Arial" w:hAnsi="Arial" w:cs="Arial"/>
          <w:sz w:val="22"/>
          <w:szCs w:val="22"/>
        </w:rPr>
        <w:t>la</w:t>
      </w:r>
      <w:r w:rsidRPr="003D2D1C">
        <w:rPr>
          <w:rFonts w:ascii="Arial" w:hAnsi="Arial" w:cs="Arial"/>
          <w:sz w:val="22"/>
          <w:szCs w:val="22"/>
        </w:rPr>
        <w:t xml:space="preserve"> zamówienia w</w:t>
      </w:r>
      <w:r>
        <w:rPr>
          <w:rFonts w:ascii="Arial" w:hAnsi="Arial" w:cs="Arial"/>
          <w:sz w:val="22"/>
          <w:szCs w:val="22"/>
        </w:rPr>
        <w:t xml:space="preserve"> </w:t>
      </w:r>
      <w:r w:rsidRPr="003D2D1C">
        <w:rPr>
          <w:rFonts w:ascii="Arial" w:hAnsi="Arial" w:cs="Arial"/>
          <w:sz w:val="22"/>
          <w:szCs w:val="22"/>
        </w:rPr>
        <w:t>wysokości …………...</w:t>
      </w:r>
      <w:r w:rsidR="004E1CE3">
        <w:rPr>
          <w:rFonts w:ascii="Arial" w:hAnsi="Arial" w:cs="Arial"/>
          <w:sz w:val="22"/>
          <w:szCs w:val="22"/>
        </w:rPr>
        <w:t>..................</w:t>
      </w:r>
      <w:r w:rsidRPr="003D2D1C">
        <w:rPr>
          <w:rFonts w:ascii="Arial" w:hAnsi="Arial" w:cs="Arial"/>
          <w:sz w:val="22"/>
          <w:szCs w:val="22"/>
        </w:rPr>
        <w:t>…</w:t>
      </w:r>
      <w:r w:rsidRPr="003D2D1C">
        <w:rPr>
          <w:rFonts w:ascii="Arial" w:hAnsi="Arial" w:cs="Arial"/>
          <w:bCs/>
          <w:sz w:val="22"/>
          <w:szCs w:val="22"/>
        </w:rPr>
        <w:t xml:space="preserve"> </w:t>
      </w:r>
      <w:r w:rsidRPr="008D3D64">
        <w:rPr>
          <w:rFonts w:ascii="Arial" w:hAnsi="Arial" w:cs="Arial"/>
          <w:bCs/>
          <w:sz w:val="22"/>
          <w:szCs w:val="22"/>
        </w:rPr>
        <w:t xml:space="preserve">zł </w:t>
      </w:r>
      <w:r w:rsidRPr="008D3D64">
        <w:rPr>
          <w:rFonts w:ascii="Arial" w:hAnsi="Arial" w:cs="Arial"/>
          <w:color w:val="000000"/>
          <w:sz w:val="22"/>
          <w:szCs w:val="22"/>
        </w:rPr>
        <w:t>w formie:</w:t>
      </w:r>
      <w:r w:rsidRPr="008D3D64">
        <w:rPr>
          <w:rFonts w:cs="Arial"/>
          <w:color w:val="000000"/>
        </w:rPr>
        <w:t xml:space="preserve"> ..................................................................................................</w:t>
      </w:r>
    </w:p>
    <w:p w:rsidR="00227669" w:rsidRDefault="00227669" w:rsidP="008E6E1E">
      <w:pPr>
        <w:pStyle w:val="Tekstpodstawowy2"/>
        <w:tabs>
          <w:tab w:val="left" w:pos="993"/>
        </w:tabs>
        <w:ind w:left="567"/>
        <w:jc w:val="left"/>
        <w:rPr>
          <w:rFonts w:cs="Arial"/>
          <w:b/>
          <w:color w:val="000000"/>
        </w:rPr>
      </w:pPr>
    </w:p>
    <w:p w:rsidR="004635F6" w:rsidRPr="00D32D28" w:rsidRDefault="004635F6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przyznania nam zamówienia deklarujemy wniesienie zabezpieczenia należytego wykonania umowy w </w:t>
      </w:r>
      <w:r w:rsidRPr="004473AB">
        <w:rPr>
          <w:rFonts w:ascii="Arial" w:hAnsi="Arial" w:cs="Arial"/>
          <w:sz w:val="22"/>
          <w:szCs w:val="22"/>
        </w:rPr>
        <w:t xml:space="preserve">wysokości </w:t>
      </w:r>
      <w:r w:rsidR="00D32D28" w:rsidRPr="00D32D28">
        <w:rPr>
          <w:rFonts w:ascii="Arial" w:hAnsi="Arial" w:cs="Arial"/>
          <w:b/>
          <w:sz w:val="22"/>
          <w:szCs w:val="22"/>
        </w:rPr>
        <w:t>10%</w:t>
      </w:r>
      <w:r w:rsidRPr="00D32D28">
        <w:rPr>
          <w:rFonts w:ascii="Arial" w:hAnsi="Arial" w:cs="Arial"/>
          <w:sz w:val="22"/>
          <w:szCs w:val="22"/>
        </w:rPr>
        <w:t xml:space="preserve"> ceny całkowitej podanej w ofercie. </w:t>
      </w:r>
    </w:p>
    <w:p w:rsidR="00227669" w:rsidRPr="00D32D28" w:rsidRDefault="00227669" w:rsidP="0095099D">
      <w:pPr>
        <w:pStyle w:val="Tekstpodstawowy2"/>
        <w:tabs>
          <w:tab w:val="left" w:pos="993"/>
        </w:tabs>
        <w:spacing w:line="276" w:lineRule="auto"/>
        <w:ind w:left="567"/>
        <w:jc w:val="left"/>
        <w:rPr>
          <w:rFonts w:cs="Arial"/>
          <w:color w:val="000000"/>
        </w:rPr>
      </w:pPr>
    </w:p>
    <w:p w:rsidR="00FE5444" w:rsidRPr="00FE5444" w:rsidRDefault="004E3E73" w:rsidP="0040079A">
      <w:pPr>
        <w:pStyle w:val="Tekstpodstawowy3"/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rachunku bankowego, na które należy zwrócić wadium wniesione w formie pieniądza:   </w:t>
      </w:r>
      <w:r w:rsidR="00FE5444" w:rsidRPr="00FE5444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40079A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8050B8" w:rsidRPr="001B4863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Cs/>
          <w:sz w:val="22"/>
          <w:szCs w:val="22"/>
        </w:rPr>
        <w:t xml:space="preserve">Na podstawie art. 8 ust. 3 Ustawy PZP,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Arial" w:hAnsi="Arial" w:cs="Arial"/>
          <w:iCs/>
          <w:sz w:val="22"/>
          <w:szCs w:val="22"/>
        </w:rPr>
        <w:t xml:space="preserve">*, </w:t>
      </w:r>
      <w:r w:rsidRPr="001B4863">
        <w:rPr>
          <w:rFonts w:ascii="Arial" w:hAnsi="Arial" w:cs="Arial"/>
          <w:iCs/>
          <w:sz w:val="22"/>
          <w:szCs w:val="22"/>
        </w:rPr>
        <w:t>w rozumieniu przepisów o zwalczaniu nieuczciwej konkurencji i w związku z niniejszym nie mogą być one udostępniane: oznaczenie rodzaju (nazwy) informacji: .................. strony od ......... do ........</w:t>
      </w:r>
      <w:r>
        <w:rPr>
          <w:rFonts w:ascii="Arial" w:hAnsi="Arial" w:cs="Arial"/>
          <w:iCs/>
          <w:sz w:val="22"/>
          <w:szCs w:val="22"/>
        </w:rPr>
        <w:t>....</w:t>
      </w:r>
      <w:r w:rsidRPr="001B4863">
        <w:rPr>
          <w:rFonts w:ascii="Arial" w:hAnsi="Arial" w:cs="Arial"/>
          <w:iCs/>
          <w:sz w:val="22"/>
          <w:szCs w:val="22"/>
        </w:rPr>
        <w:t xml:space="preserve"> </w:t>
      </w:r>
      <w:r w:rsidR="0074725C">
        <w:rPr>
          <w:rFonts w:ascii="Arial" w:hAnsi="Arial" w:cs="Arial"/>
          <w:iCs/>
          <w:sz w:val="22"/>
          <w:szCs w:val="22"/>
        </w:rPr>
        <w:t>(zgodnie z zapisami pkt</w:t>
      </w:r>
      <w:r w:rsidRPr="001B4863">
        <w:rPr>
          <w:rFonts w:ascii="Arial" w:hAnsi="Arial" w:cs="Arial"/>
          <w:iCs/>
          <w:sz w:val="22"/>
          <w:szCs w:val="22"/>
        </w:rPr>
        <w:t>.</w:t>
      </w:r>
      <w:r w:rsidR="0074725C">
        <w:rPr>
          <w:rFonts w:ascii="Arial" w:hAnsi="Arial" w:cs="Arial"/>
          <w:iCs/>
          <w:sz w:val="22"/>
          <w:szCs w:val="22"/>
        </w:rPr>
        <w:t>10) 7 SIWZ).</w:t>
      </w:r>
    </w:p>
    <w:p w:rsidR="008050B8" w:rsidRDefault="008050B8" w:rsidP="008050B8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227669">
        <w:rPr>
          <w:rFonts w:ascii="Arial" w:hAnsi="Arial" w:cs="Arial"/>
          <w:i/>
          <w:iCs/>
        </w:rPr>
        <w:t>* - niepotrzebne skreślić</w:t>
      </w:r>
    </w:p>
    <w:p w:rsidR="008050B8" w:rsidRDefault="008050B8" w:rsidP="0040079A">
      <w:pPr>
        <w:pStyle w:val="Tekstpodstawowy3"/>
        <w:spacing w:line="276" w:lineRule="auto"/>
        <w:ind w:left="360" w:firstLine="207"/>
        <w:rPr>
          <w:rFonts w:ascii="Arial" w:hAnsi="Arial" w:cs="Arial"/>
          <w:i/>
        </w:rPr>
      </w:pPr>
    </w:p>
    <w:p w:rsidR="001E21E9" w:rsidRPr="005C7484" w:rsidRDefault="001E21E9" w:rsidP="001E21E9">
      <w:pPr>
        <w:pStyle w:val="Tekstpodstawowy3"/>
        <w:ind w:left="567"/>
        <w:rPr>
          <w:rFonts w:ascii="Arial" w:hAnsi="Arial" w:cs="Arial"/>
          <w:sz w:val="22"/>
          <w:szCs w:val="22"/>
        </w:rPr>
      </w:pPr>
      <w:r w:rsidRPr="005C7484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5C7484">
        <w:rPr>
          <w:rFonts w:ascii="Arial" w:hAnsi="Arial" w:cs="Arial"/>
          <w:sz w:val="22"/>
          <w:szCs w:val="22"/>
          <w:vertAlign w:val="superscript"/>
        </w:rPr>
        <w:t>1)</w:t>
      </w:r>
      <w:r w:rsidRPr="005C74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    </w:t>
      </w:r>
    </w:p>
    <w:p w:rsidR="001E21E9" w:rsidRPr="00E44BA1" w:rsidRDefault="001E21E9" w:rsidP="001E21E9">
      <w:pPr>
        <w:pStyle w:val="Tekstpodstawowy3"/>
        <w:rPr>
          <w:rFonts w:ascii="Arial" w:hAnsi="Arial" w:cs="Arial"/>
          <w:i/>
        </w:rPr>
      </w:pPr>
    </w:p>
    <w:p w:rsidR="001E21E9" w:rsidRPr="0053416F" w:rsidRDefault="001E21E9" w:rsidP="001E21E9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3416F">
        <w:rPr>
          <w:rFonts w:ascii="Arial" w:hAnsi="Arial" w:cs="Arial"/>
          <w:sz w:val="16"/>
          <w:szCs w:val="16"/>
        </w:rPr>
        <w:t>* niepotrzebne skreślić</w:t>
      </w:r>
    </w:p>
    <w:p w:rsidR="002E65A4" w:rsidRPr="001B4863" w:rsidRDefault="002E65A4" w:rsidP="001E21E9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2E65A4" w:rsidRPr="001B4863" w:rsidRDefault="002E65A4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1E21E9" w:rsidRPr="001B4863" w:rsidRDefault="001E21E9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2E65A4" w:rsidRPr="001B4863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 201</w:t>
      </w:r>
      <w:r w:rsidR="00035A46" w:rsidRPr="001B4863">
        <w:rPr>
          <w:rFonts w:ascii="Arial" w:hAnsi="Arial" w:cs="Arial"/>
          <w:i/>
          <w:iCs/>
          <w:sz w:val="22"/>
          <w:szCs w:val="22"/>
        </w:rPr>
        <w:t>9</w:t>
      </w:r>
      <w:r w:rsidRPr="001B4863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546360" w:rsidRPr="001B4863" w:rsidRDefault="0054636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</w:t>
      </w:r>
    </w:p>
    <w:p w:rsidR="00621D50" w:rsidRPr="001B4863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2"/>
          <w:szCs w:val="22"/>
        </w:rPr>
      </w:pPr>
      <w:r w:rsidRPr="001B4863">
        <w:rPr>
          <w:rFonts w:ascii="Arial" w:hAnsi="Arial" w:cs="Arial"/>
          <w:i/>
          <w:iCs/>
          <w:sz w:val="22"/>
          <w:szCs w:val="22"/>
        </w:rPr>
        <w:t>(pieczęć i podpis osoby/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ób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uprawnionej/</w:t>
      </w:r>
      <w:proofErr w:type="spellStart"/>
      <w:r w:rsidRPr="001B4863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1B4863">
        <w:rPr>
          <w:rFonts w:ascii="Arial" w:hAnsi="Arial" w:cs="Arial"/>
          <w:i/>
          <w:iCs/>
          <w:sz w:val="22"/>
          <w:szCs w:val="22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B486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91657" w:rsidRDefault="00291657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692552" w:rsidRDefault="0069255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1E21E9" w:rsidRPr="00167E47" w:rsidRDefault="001E21E9" w:rsidP="001E21E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1E21E9" w:rsidRDefault="001E21E9" w:rsidP="001E21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E21E9" w:rsidRDefault="001E21E9" w:rsidP="001E21E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62BE2" w:rsidRDefault="00162BE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162BE2" w:rsidRDefault="00162BE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162BE2" w:rsidRDefault="00162BE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162BE2" w:rsidRDefault="00162BE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>
        <w:rPr>
          <w:rFonts w:ascii="Arial" w:hAnsi="Arial" w:cs="Arial"/>
          <w:b/>
        </w:rPr>
        <w:t>”</w:t>
      </w:r>
    </w:p>
    <w:p w:rsidR="00FC7B0B" w:rsidRPr="00D25670" w:rsidRDefault="00FC7B0B" w:rsidP="00FC7B0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DF413F" w:rsidRPr="00570A7B" w:rsidRDefault="00DF413F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7449C" w:rsidRPr="00570A7B" w:rsidRDefault="00E7449C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4E418E">
        <w:rPr>
          <w:rFonts w:ascii="Arial" w:hAnsi="Arial" w:cs="Arial"/>
          <w:b/>
          <w:color w:val="000000"/>
        </w:rPr>
        <w:t>ZWiK</w:t>
      </w:r>
      <w:proofErr w:type="spellEnd"/>
      <w:r w:rsidRPr="004E418E">
        <w:rPr>
          <w:rFonts w:ascii="Arial" w:hAnsi="Arial" w:cs="Arial"/>
          <w:b/>
          <w:color w:val="000000"/>
        </w:rPr>
        <w:t>/</w:t>
      </w:r>
      <w:r w:rsidR="00DF413F" w:rsidRPr="004E418E">
        <w:rPr>
          <w:rFonts w:ascii="Arial" w:hAnsi="Arial" w:cs="Arial"/>
          <w:b/>
          <w:color w:val="000000"/>
        </w:rPr>
        <w:t>JRP</w:t>
      </w:r>
      <w:r w:rsidRPr="004E418E">
        <w:rPr>
          <w:rFonts w:ascii="Arial" w:hAnsi="Arial" w:cs="Arial"/>
          <w:b/>
          <w:color w:val="000000"/>
        </w:rPr>
        <w:t>/ZP-</w:t>
      </w:r>
      <w:r w:rsidR="00162BE2" w:rsidRPr="004E418E">
        <w:rPr>
          <w:rFonts w:ascii="Arial" w:hAnsi="Arial" w:cs="Arial"/>
          <w:b/>
          <w:color w:val="000000"/>
        </w:rPr>
        <w:t>6</w:t>
      </w:r>
      <w:r w:rsidRPr="004E418E">
        <w:rPr>
          <w:rFonts w:ascii="Arial" w:hAnsi="Arial" w:cs="Arial"/>
          <w:b/>
          <w:color w:val="000000"/>
        </w:rPr>
        <w:t>/201</w:t>
      </w:r>
      <w:r w:rsidR="00FD6E0E" w:rsidRPr="004E418E">
        <w:rPr>
          <w:rFonts w:ascii="Arial" w:hAnsi="Arial" w:cs="Arial"/>
          <w:b/>
          <w:color w:val="000000"/>
        </w:rPr>
        <w:t>9</w:t>
      </w:r>
      <w:r w:rsidR="00571101">
        <w:rPr>
          <w:rFonts w:ascii="Arial" w:hAnsi="Arial" w:cs="Arial"/>
          <w:color w:val="000000"/>
        </w:rPr>
        <w:t xml:space="preserve"> 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854AD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4E5A5E" w:rsidRDefault="0010379F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hyperlink r:id="rId9" w:history="1">
              <w:r w:rsidR="003D046B" w:rsidRPr="004E5A5E">
                <w:rPr>
                  <w:rStyle w:val="Hipercze"/>
                  <w:rFonts w:ascii="Arial" w:hAnsi="Arial" w:cs="Arial"/>
                  <w:b/>
                </w:rPr>
                <w:t>www.zwik.skawina.pl</w:t>
              </w:r>
            </w:hyperlink>
          </w:p>
          <w:p w:rsidR="003D046B" w:rsidRPr="004E5A5E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E5A5E">
              <w:rPr>
                <w:rFonts w:ascii="Arial" w:hAnsi="Arial" w:cs="Arial"/>
                <w:b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570A7B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7C00A2" w:rsidRDefault="00517090" w:rsidP="00E43CB4">
            <w:pPr>
              <w:widowControl/>
              <w:suppressAutoHyphens w:val="0"/>
              <w:ind w:left="567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>1</w:t>
            </w:r>
            <w:r w:rsidR="00E43CB4" w:rsidRPr="006D0785">
              <w:rPr>
                <w:rFonts w:ascii="Arial" w:hAnsi="Arial" w:cs="Arial"/>
              </w:rPr>
              <w:t>8</w:t>
            </w:r>
            <w:r w:rsidRPr="006D0785">
              <w:rPr>
                <w:rFonts w:ascii="Arial" w:hAnsi="Arial" w:cs="Arial"/>
              </w:rPr>
              <w:t xml:space="preserve"> miesięcy od podpisania umowy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6D0785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6D0785">
              <w:rPr>
                <w:rFonts w:ascii="Arial" w:hAnsi="Arial" w:cs="Arial"/>
              </w:rPr>
              <w:t xml:space="preserve">12 miesięcy od daty wystawienia </w:t>
            </w:r>
          </w:p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7C00A2" w:rsidRDefault="006D0785" w:rsidP="006D0785">
            <w:pPr>
              <w:spacing w:line="259" w:lineRule="auto"/>
              <w:ind w:right="245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>10</w:t>
            </w:r>
            <w:r w:rsidR="003D046B" w:rsidRPr="006D0785">
              <w:rPr>
                <w:rFonts w:ascii="Arial" w:hAnsi="Arial" w:cs="Arial"/>
              </w:rPr>
              <w:t xml:space="preserve">% Ceny ofertowej (Zatwierdzonej Kwoty Kontraktowej) (włącznie z VAT) określonej w Akcie Umowy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Minimalna kwota </w:t>
            </w:r>
          </w:p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14.7</w:t>
            </w:r>
            <w:r w:rsidR="003D046B" w:rsidRPr="00950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 xml:space="preserve">500.000,00 PLN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PLN</w:t>
            </w:r>
            <w:r w:rsidRPr="009509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5700DD">
            <w:pPr>
              <w:spacing w:line="259" w:lineRule="auto"/>
              <w:rPr>
                <w:rFonts w:ascii="Arial" w:hAnsi="Arial" w:cs="Arial"/>
              </w:rPr>
            </w:pPr>
            <w:r w:rsidRPr="0081389B">
              <w:rPr>
                <w:rFonts w:ascii="Arial" w:hAnsi="Arial" w:cs="Arial"/>
              </w:rPr>
              <w:t xml:space="preserve">Przed datą </w:t>
            </w:r>
            <w:r w:rsidR="005700DD" w:rsidRPr="0081389B">
              <w:rPr>
                <w:rFonts w:ascii="Arial" w:hAnsi="Arial" w:cs="Arial"/>
              </w:rPr>
              <w:t>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C64FFC" w:rsidP="00C64FFC">
            <w:pPr>
              <w:spacing w:line="259" w:lineRule="auto"/>
              <w:rPr>
                <w:rFonts w:ascii="Arial" w:hAnsi="Arial" w:cs="Arial"/>
              </w:rPr>
            </w:pPr>
            <w:r w:rsidRPr="0092279D">
              <w:rPr>
                <w:rFonts w:ascii="Arial" w:hAnsi="Arial" w:cs="Arial"/>
              </w:rPr>
              <w:t>1.00</w:t>
            </w:r>
            <w:r w:rsidR="003D046B" w:rsidRPr="0092279D">
              <w:rPr>
                <w:rFonts w:ascii="Arial" w:hAnsi="Arial" w:cs="Arial"/>
              </w:rPr>
              <w:t>0.000 PLN za wypadek niezależnie od liczby zdarzeń;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0370EF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2 </w:t>
      </w:r>
    </w:p>
    <w:p w:rsidR="00970F7F" w:rsidRPr="00570A7B" w:rsidRDefault="00970F7F" w:rsidP="00570A7B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806D13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OŚWIADCZENIA W FORMIE JEDNOLITEGO </w:t>
      </w:r>
      <w:r w:rsidR="00617E21" w:rsidRPr="00570A7B">
        <w:rPr>
          <w:rFonts w:ascii="Arial" w:hAnsi="Arial" w:cs="Arial"/>
          <w:b/>
          <w:bCs/>
          <w:u w:val="single"/>
        </w:rPr>
        <w:t xml:space="preserve">EUROPEJSKIEGO </w:t>
      </w:r>
      <w:r w:rsidRPr="00570A7B">
        <w:rPr>
          <w:rFonts w:ascii="Arial" w:hAnsi="Arial" w:cs="Arial"/>
          <w:b/>
          <w:bCs/>
          <w:u w:val="single"/>
        </w:rPr>
        <w:t>DOKUMENTU</w:t>
      </w:r>
      <w:r w:rsidR="00617E21" w:rsidRPr="00570A7B">
        <w:rPr>
          <w:rFonts w:ascii="Arial" w:hAnsi="Arial" w:cs="Arial"/>
          <w:b/>
          <w:bCs/>
          <w:u w:val="single"/>
        </w:rPr>
        <w:t xml:space="preserve"> ZAMÓWIENIA </w:t>
      </w:r>
      <w:r w:rsidR="00055CA4" w:rsidRPr="00570A7B">
        <w:rPr>
          <w:rFonts w:ascii="Arial" w:hAnsi="Arial" w:cs="Arial"/>
          <w:b/>
          <w:bCs/>
          <w:u w:val="single"/>
        </w:rPr>
        <w:t xml:space="preserve">(JEDZ) 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055CA4" w:rsidRPr="00570A7B" w:rsidRDefault="00806D13" w:rsidP="00570A7B">
      <w:pPr>
        <w:tabs>
          <w:tab w:val="left" w:pos="426"/>
        </w:tabs>
        <w:ind w:left="567"/>
        <w:rPr>
          <w:rStyle w:val="Hipercze"/>
          <w:rFonts w:ascii="Arial" w:hAnsi="Arial" w:cs="Arial"/>
        </w:rPr>
      </w:pPr>
      <w:r w:rsidRPr="00570A7B">
        <w:rPr>
          <w:rFonts w:ascii="Arial" w:hAnsi="Arial" w:cs="Arial"/>
        </w:rPr>
        <w:t xml:space="preserve">Wzór oświadczenia w formie jednolitego dokumentu (JEDZ) </w:t>
      </w:r>
      <w:r w:rsidR="00055CA4" w:rsidRPr="00570A7B">
        <w:rPr>
          <w:rFonts w:ascii="Arial" w:hAnsi="Arial" w:cs="Arial"/>
        </w:rPr>
        <w:t xml:space="preserve">stanowi Załącznik do SIWZ i znajduje się na stronie Zamawiającego pod adresem: </w:t>
      </w:r>
      <w:hyperlink r:id="rId10" w:history="1">
        <w:r w:rsidR="00ED4C20" w:rsidRPr="00570A7B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ED4C20" w:rsidRPr="00570A7B" w:rsidRDefault="00ED4C20" w:rsidP="00570A7B">
      <w:pPr>
        <w:tabs>
          <w:tab w:val="left" w:pos="426"/>
        </w:tabs>
        <w:ind w:left="567"/>
        <w:rPr>
          <w:rFonts w:ascii="Arial" w:hAnsi="Arial" w:cs="Arial"/>
          <w:i/>
          <w:iCs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UWAGA!</w:t>
      </w:r>
      <w:r w:rsidRPr="00570A7B">
        <w:rPr>
          <w:rFonts w:ascii="Arial" w:hAnsi="Arial" w:cs="Arial"/>
        </w:rPr>
        <w:t xml:space="preserve"> Celem uzupełnienia oświadczenia w formie JEDZ należy go pobrać, ze strony </w:t>
      </w:r>
      <w:r w:rsidR="00A15190" w:rsidRPr="00570A7B">
        <w:rPr>
          <w:rStyle w:val="Hipercze"/>
          <w:rFonts w:ascii="Arial" w:hAnsi="Arial" w:cs="Arial"/>
        </w:rPr>
        <w:t>http://zwik.skawina.pl/przetargi_srodki_unijne</w:t>
      </w:r>
      <w:r w:rsidR="00EF1E38" w:rsidRPr="00570A7B">
        <w:rPr>
          <w:rStyle w:val="Hipercze"/>
          <w:rFonts w:ascii="Arial" w:hAnsi="Arial" w:cs="Arial"/>
          <w:u w:val="none"/>
        </w:rPr>
        <w:t xml:space="preserve"> </w:t>
      </w:r>
      <w:r w:rsidRPr="00570A7B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1" w:history="1">
        <w:r w:rsidRPr="00570A7B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055CA4" w:rsidRPr="00570A7B" w:rsidRDefault="002E65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bookmarkStart w:id="0" w:name="_Toc476311961"/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3A </w:t>
      </w:r>
    </w:p>
    <w:p w:rsidR="00126A86" w:rsidRPr="00570A7B" w:rsidRDefault="00126A86" w:rsidP="00570A7B">
      <w:pPr>
        <w:ind w:left="567"/>
        <w:rPr>
          <w:rFonts w:ascii="Arial" w:hAnsi="Arial" w:cs="Arial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WYKONAWCY O BRAKU ORZECZENIA WOBEC NIEGO TYTUŁEM ŚRODKA ZAPOBIEGAWCZEGO ZAKAZU U</w:t>
      </w:r>
      <w:r w:rsidR="00D53FEA" w:rsidRPr="00570A7B">
        <w:rPr>
          <w:rFonts w:ascii="Arial" w:hAnsi="Arial" w:cs="Arial"/>
          <w:b/>
          <w:bCs/>
          <w:u w:val="single"/>
        </w:rPr>
        <w:t>B</w:t>
      </w:r>
      <w:r w:rsidR="00F41CFB" w:rsidRPr="00570A7B">
        <w:rPr>
          <w:rFonts w:ascii="Arial" w:hAnsi="Arial" w:cs="Arial"/>
          <w:b/>
          <w:bCs/>
          <w:u w:val="single"/>
        </w:rPr>
        <w:t>IEGANIA SIĘ O ZAMÓWIENIA PUBLICZNE</w:t>
      </w:r>
      <w:bookmarkEnd w:id="0"/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>
        <w:rPr>
          <w:rFonts w:ascii="Arial" w:hAnsi="Arial" w:cs="Arial"/>
          <w:b/>
        </w:rPr>
        <w:t>”</w:t>
      </w:r>
    </w:p>
    <w:p w:rsidR="00B21CA2" w:rsidRPr="00570A7B" w:rsidRDefault="00B21CA2" w:rsidP="00570A7B">
      <w:pPr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A93B39">
        <w:rPr>
          <w:rFonts w:ascii="Arial" w:hAnsi="Arial" w:cs="Arial"/>
          <w:b/>
          <w:color w:val="000000"/>
        </w:rPr>
        <w:t>ZWiK</w:t>
      </w:r>
      <w:proofErr w:type="spellEnd"/>
      <w:r w:rsidRPr="00A93B39">
        <w:rPr>
          <w:rFonts w:ascii="Arial" w:hAnsi="Arial" w:cs="Arial"/>
          <w:b/>
          <w:color w:val="000000"/>
        </w:rPr>
        <w:t>/</w:t>
      </w:r>
      <w:r w:rsidR="00263811" w:rsidRPr="00A93B39">
        <w:rPr>
          <w:rFonts w:ascii="Arial" w:hAnsi="Arial" w:cs="Arial"/>
          <w:b/>
          <w:color w:val="000000"/>
        </w:rPr>
        <w:t>JRP</w:t>
      </w:r>
      <w:r w:rsidRPr="00A93B39">
        <w:rPr>
          <w:rFonts w:ascii="Arial" w:hAnsi="Arial" w:cs="Arial"/>
          <w:b/>
          <w:color w:val="000000"/>
        </w:rPr>
        <w:t>/ZP-</w:t>
      </w:r>
      <w:r w:rsidR="007C00A2" w:rsidRPr="00A93B39">
        <w:rPr>
          <w:rFonts w:ascii="Arial" w:hAnsi="Arial" w:cs="Arial"/>
          <w:b/>
          <w:color w:val="000000"/>
        </w:rPr>
        <w:t>6</w:t>
      </w:r>
      <w:r w:rsidRPr="00A93B39">
        <w:rPr>
          <w:rFonts w:ascii="Arial" w:hAnsi="Arial" w:cs="Arial"/>
          <w:b/>
          <w:color w:val="000000"/>
        </w:rPr>
        <w:t>/201</w:t>
      </w:r>
      <w:r w:rsidR="00896A8B" w:rsidRPr="00A93B39">
        <w:rPr>
          <w:rFonts w:ascii="Arial" w:hAnsi="Arial" w:cs="Arial"/>
          <w:b/>
          <w:color w:val="000000"/>
        </w:rPr>
        <w:t>9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orzeczony tytułe</w:t>
      </w:r>
      <w:r w:rsidR="0023766D" w:rsidRPr="00570A7B">
        <w:rPr>
          <w:rFonts w:ascii="Arial" w:hAnsi="Arial" w:cs="Arial"/>
          <w:b/>
          <w:bCs/>
        </w:rPr>
        <w:t xml:space="preserve">m środka zapobiegawczego zakazu </w:t>
      </w:r>
      <w:r w:rsidRPr="00570A7B">
        <w:rPr>
          <w:rFonts w:ascii="Arial" w:hAnsi="Arial" w:cs="Arial"/>
          <w:b/>
          <w:bCs/>
        </w:rPr>
        <w:t>ubiegania się</w:t>
      </w:r>
      <w:r w:rsidR="0023766D" w:rsidRPr="00570A7B">
        <w:rPr>
          <w:rFonts w:ascii="Arial" w:hAnsi="Arial" w:cs="Arial"/>
          <w:b/>
          <w:bCs/>
        </w:rPr>
        <w:t xml:space="preserve"> </w:t>
      </w:r>
      <w:r w:rsidRPr="00570A7B">
        <w:rPr>
          <w:rFonts w:ascii="Arial" w:hAnsi="Arial" w:cs="Arial"/>
          <w:b/>
          <w:bCs/>
        </w:rPr>
        <w:t xml:space="preserve"> o zamówienia publiczne. </w:t>
      </w:r>
    </w:p>
    <w:p w:rsidR="0023766D" w:rsidRPr="00570A7B" w:rsidRDefault="0023766D" w:rsidP="00570A7B">
      <w:pPr>
        <w:ind w:left="567"/>
        <w:jc w:val="both"/>
        <w:rPr>
          <w:rFonts w:ascii="Arial" w:hAnsi="Arial" w:cs="Arial"/>
          <w:b/>
          <w:bCs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035A46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41CFB" w:rsidRPr="00570A7B" w:rsidRDefault="002E65A4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F41CFB" w:rsidRPr="00570A7B">
        <w:rPr>
          <w:rFonts w:ascii="Arial" w:hAnsi="Arial" w:cs="Arial"/>
          <w:b/>
          <w:bCs/>
          <w:u w:val="single"/>
        </w:rPr>
        <w:lastRenderedPageBreak/>
        <w:t xml:space="preserve">Załącznik nr 3B  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</w:t>
      </w:r>
      <w:r w:rsidR="00F734DE" w:rsidRPr="00570A7B">
        <w:rPr>
          <w:rFonts w:ascii="Arial" w:hAnsi="Arial" w:cs="Arial"/>
          <w:b/>
          <w:bCs/>
          <w:u w:val="single"/>
        </w:rPr>
        <w:t>C</w:t>
      </w:r>
      <w:r w:rsidR="00F41CFB" w:rsidRPr="00570A7B">
        <w:rPr>
          <w:rFonts w:ascii="Arial" w:hAnsi="Arial" w:cs="Arial"/>
          <w:b/>
          <w:bCs/>
          <w:u w:val="single"/>
        </w:rPr>
        <w:t>Y O BRAKU WYDANIA WOBEC NIEGO PRAWOMOCNEGO WYROKU SĄDOWEGO LUB OSTATECZNEJ DECYZJI ADMINISTRACYJNEJ O ZALEGANIU Z UISZCZANIEM PODATKÓW, OPŁAT LUB SKŁĄDEK NA UBEPZIECZENIE SPOŁĘCZNE LUB ZDROWOTNE SKŁADANE ZGODNIE Z IDW NA WEZWANIE ZAMAWIAJĄCEGO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>
        <w:rPr>
          <w:rFonts w:ascii="Arial" w:hAnsi="Arial" w:cs="Arial"/>
          <w:b/>
        </w:rPr>
        <w:t>”</w:t>
      </w:r>
    </w:p>
    <w:p w:rsidR="009E6830" w:rsidRPr="00570A7B" w:rsidRDefault="009E6830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210032">
        <w:rPr>
          <w:rFonts w:ascii="Arial" w:hAnsi="Arial" w:cs="Arial"/>
          <w:b/>
          <w:color w:val="000000"/>
        </w:rPr>
        <w:t>ZWiK</w:t>
      </w:r>
      <w:proofErr w:type="spellEnd"/>
      <w:r w:rsidRPr="00210032">
        <w:rPr>
          <w:rFonts w:ascii="Arial" w:hAnsi="Arial" w:cs="Arial"/>
          <w:b/>
          <w:color w:val="000000"/>
        </w:rPr>
        <w:t>/</w:t>
      </w:r>
      <w:r w:rsidR="009F2FF4" w:rsidRPr="00210032">
        <w:rPr>
          <w:rFonts w:ascii="Arial" w:hAnsi="Arial" w:cs="Arial"/>
          <w:b/>
          <w:color w:val="000000"/>
        </w:rPr>
        <w:t>JRP</w:t>
      </w:r>
      <w:r w:rsidRPr="00210032">
        <w:rPr>
          <w:rFonts w:ascii="Arial" w:hAnsi="Arial" w:cs="Arial"/>
          <w:b/>
          <w:color w:val="000000"/>
        </w:rPr>
        <w:t>/ZP-</w:t>
      </w:r>
      <w:r w:rsidR="007C00A2" w:rsidRPr="00210032">
        <w:rPr>
          <w:rFonts w:ascii="Arial" w:hAnsi="Arial" w:cs="Arial"/>
          <w:b/>
          <w:color w:val="000000"/>
        </w:rPr>
        <w:t>6</w:t>
      </w:r>
      <w:r w:rsidRPr="00210032">
        <w:rPr>
          <w:rFonts w:ascii="Arial" w:hAnsi="Arial" w:cs="Arial"/>
          <w:b/>
          <w:color w:val="000000"/>
        </w:rPr>
        <w:t>/201</w:t>
      </w:r>
      <w:r w:rsidR="00896A8B" w:rsidRPr="00210032">
        <w:rPr>
          <w:rFonts w:ascii="Arial" w:hAnsi="Arial" w:cs="Arial"/>
          <w:b/>
          <w:color w:val="000000"/>
        </w:rPr>
        <w:t>9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2F6859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210032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wydany prawomocny wyrok sądu lub ostateczna decyzj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administracyjn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o zaleganiu z uiszczaniem podatków, opłat lub składek na ubezpieczenia społeczne lub zdrowotne.</w:t>
      </w:r>
    </w:p>
    <w:p w:rsidR="00F41CFB" w:rsidRPr="00570A7B" w:rsidRDefault="00F41CFB" w:rsidP="00570A7B">
      <w:pPr>
        <w:spacing w:after="12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(w przypadku wydania takiego wyroku lub decyzji Wykonawca przedkłada dokumenty potwierdzające dokonanie płatności tych należności lub zawarcie wiążącego porozumienia w sprawie spłat tych należności).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D97662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4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B73FA" w:rsidRPr="00570A7B">
        <w:rPr>
          <w:rFonts w:ascii="Arial" w:hAnsi="Arial" w:cs="Arial"/>
          <w:b/>
          <w:bCs/>
          <w:u w:val="single"/>
        </w:rPr>
        <w:t xml:space="preserve"> O POWIĄZANIU KAPITAŁOWYM </w:t>
      </w:r>
    </w:p>
    <w:p w:rsidR="00055CA4" w:rsidRPr="00570A7B" w:rsidRDefault="00055C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  <w:u w:val="single"/>
        </w:rPr>
        <w:t xml:space="preserve">[UWAGA: poniższe zastosować i doręczyć Zamawiającemu na adres składania ofert podany w SIWZ lub ogłoszeniu o zamówieniu w terminie 3 dni od zamieszczenia na stronie internetowej informacji z otwarcia ofert, o której mowa w art. 86 ust. 5 ustawy </w:t>
      </w:r>
      <w:r w:rsidR="00353622" w:rsidRPr="00570A7B">
        <w:rPr>
          <w:rFonts w:ascii="Arial" w:hAnsi="Arial" w:cs="Arial"/>
          <w:i/>
          <w:iCs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iCs/>
          <w:sz w:val="24"/>
          <w:szCs w:val="24"/>
          <w:u w:val="single"/>
        </w:rPr>
        <w:t>]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2B6A35" w:rsidRPr="005B2483" w:rsidRDefault="002B6A35" w:rsidP="002B6A35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>
        <w:rPr>
          <w:rFonts w:ascii="Arial" w:hAnsi="Arial" w:cs="Arial"/>
          <w:b/>
        </w:rPr>
        <w:t>”</w:t>
      </w:r>
    </w:p>
    <w:p w:rsidR="00263249" w:rsidRDefault="00263249" w:rsidP="00570A7B">
      <w:pPr>
        <w:spacing w:line="276" w:lineRule="auto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A2409A">
        <w:rPr>
          <w:rFonts w:ascii="Arial" w:hAnsi="Arial" w:cs="Arial"/>
          <w:b/>
          <w:color w:val="000000"/>
        </w:rPr>
        <w:t>ZWiK</w:t>
      </w:r>
      <w:proofErr w:type="spellEnd"/>
      <w:r w:rsidRPr="00A2409A">
        <w:rPr>
          <w:rFonts w:ascii="Arial" w:hAnsi="Arial" w:cs="Arial"/>
          <w:b/>
          <w:color w:val="000000"/>
        </w:rPr>
        <w:t>/</w:t>
      </w:r>
      <w:r w:rsidR="008F095B" w:rsidRPr="00A2409A">
        <w:rPr>
          <w:rFonts w:ascii="Arial" w:hAnsi="Arial" w:cs="Arial"/>
          <w:b/>
          <w:color w:val="000000"/>
        </w:rPr>
        <w:t>JRP</w:t>
      </w:r>
      <w:r w:rsidRPr="00A2409A">
        <w:rPr>
          <w:rFonts w:ascii="Arial" w:hAnsi="Arial" w:cs="Arial"/>
          <w:b/>
          <w:color w:val="000000"/>
        </w:rPr>
        <w:t>/ZP-</w:t>
      </w:r>
      <w:r w:rsidR="002B6A35" w:rsidRPr="00A2409A">
        <w:rPr>
          <w:rFonts w:ascii="Arial" w:hAnsi="Arial" w:cs="Arial"/>
          <w:b/>
          <w:color w:val="000000"/>
        </w:rPr>
        <w:t>6</w:t>
      </w:r>
      <w:r w:rsidRPr="00A2409A">
        <w:rPr>
          <w:rFonts w:ascii="Arial" w:hAnsi="Arial" w:cs="Arial"/>
          <w:b/>
          <w:color w:val="000000"/>
        </w:rPr>
        <w:t>/201</w:t>
      </w:r>
      <w:r w:rsidR="00772F66" w:rsidRPr="00A2409A">
        <w:rPr>
          <w:rFonts w:ascii="Arial" w:hAnsi="Arial" w:cs="Arial"/>
          <w:b/>
          <w:color w:val="000000"/>
        </w:rPr>
        <w:t>9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Zgodnie z art. 24 ust. 11 ustawy </w:t>
      </w:r>
      <w:r w:rsidR="00353622" w:rsidRPr="00570A7B">
        <w:rPr>
          <w:rFonts w:ascii="Arial" w:hAnsi="Arial" w:cs="Arial"/>
        </w:rPr>
        <w:t>PZP</w:t>
      </w:r>
      <w:r w:rsidRPr="00570A7B">
        <w:rPr>
          <w:rFonts w:ascii="Arial" w:hAnsi="Arial" w:cs="Arial"/>
        </w:rPr>
        <w:t xml:space="preserve">, </w:t>
      </w:r>
      <w:r w:rsidRPr="00570A7B">
        <w:rPr>
          <w:rFonts w:ascii="Arial" w:hAnsi="Arial" w:cs="Arial"/>
          <w:b/>
        </w:rPr>
        <w:t xml:space="preserve">Wykonawca, w terminie 3 dni od zamieszczenia na stronie internetowej informacji z otwarcia ofert, o której mowa w art. 86 ust. 5 ustawy </w:t>
      </w:r>
      <w:r w:rsidR="00353622" w:rsidRPr="00570A7B">
        <w:rPr>
          <w:rFonts w:ascii="Arial" w:hAnsi="Arial" w:cs="Arial"/>
          <w:b/>
        </w:rPr>
        <w:t>PZP</w:t>
      </w:r>
      <w:r w:rsidRPr="00570A7B">
        <w:rPr>
          <w:rFonts w:ascii="Arial" w:hAnsi="Arial" w:cs="Arial"/>
          <w:b/>
        </w:rPr>
        <w:t xml:space="preserve">, przekazuje Zamawiającemu oświadczenie o przynależności lub braku przynależności do tej samej grupy kapitałowej, </w:t>
      </w:r>
      <w:r w:rsidRPr="00570A7B">
        <w:rPr>
          <w:rFonts w:ascii="Arial" w:hAnsi="Arial" w:cs="Arial"/>
        </w:rPr>
        <w:t xml:space="preserve">o której mowa w art. 24ust. 1 pkt 23 ustawy </w:t>
      </w:r>
      <w:r w:rsidR="00353622" w:rsidRPr="00570A7B">
        <w:rPr>
          <w:rFonts w:ascii="Arial" w:hAnsi="Arial" w:cs="Arial"/>
        </w:rPr>
        <w:t>PZP</w:t>
      </w: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 xml:space="preserve">Nawiązując do zamieszczonej na stronie internetowej Zamawiającego informacji, o której mowa w art. 86 ust. 5 ustawy </w:t>
      </w:r>
      <w:r w:rsidR="00353622" w:rsidRPr="00570A7B">
        <w:rPr>
          <w:rFonts w:ascii="Arial" w:hAnsi="Arial" w:cs="Arial"/>
          <w:spacing w:val="-4"/>
        </w:rPr>
        <w:t>PZP</w:t>
      </w:r>
      <w:r w:rsidRPr="00570A7B">
        <w:rPr>
          <w:rFonts w:ascii="Arial" w:hAnsi="Arial" w:cs="Arial"/>
          <w:spacing w:val="-4"/>
        </w:rPr>
        <w:t xml:space="preserve"> </w:t>
      </w:r>
      <w:r w:rsidRPr="00570A7B">
        <w:rPr>
          <w:rFonts w:ascii="Arial" w:hAnsi="Arial" w:cs="Arial"/>
          <w:b/>
          <w:spacing w:val="-4"/>
        </w:rPr>
        <w:t>oświadczamy, że: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nie należymy do tej samej grupy kapitałowej z żadnym z Wykonawców, którzy złożyli ofertę w niniejszym postępowaniu 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>lub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należymy do tej samej grupy kapitałowej z następującymi Wykonawcami *</w:t>
      </w:r>
      <w:r w:rsidRPr="00570A7B">
        <w:rPr>
          <w:rFonts w:ascii="Arial" w:hAnsi="Arial" w:cs="Arial"/>
          <w:b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</w:rPr>
        <w:t>w rozumieniu art. 4 pkt 14 ustawy z dnia 16 lutego 2007r. o ochronie konkurencji i konsumentów.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  <w:u w:val="single"/>
        </w:rPr>
        <w:t>Lista Wykonawców składających ofertę w niniejszy postępowaniu, należących do tej samej grupy kapitałowej , o ile dotyczy</w:t>
      </w:r>
      <w:r w:rsidRPr="00570A7B">
        <w:rPr>
          <w:rFonts w:ascii="Arial" w:hAnsi="Arial" w:cs="Arial"/>
          <w:spacing w:val="-4"/>
        </w:rPr>
        <w:t>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2E65A4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</w:t>
      </w:r>
      <w:r w:rsidR="002853C1" w:rsidRPr="00570A7B">
        <w:rPr>
          <w:rFonts w:ascii="Arial" w:hAnsi="Arial" w:cs="Arial"/>
          <w:spacing w:val="-4"/>
        </w:rPr>
        <w:t>..</w:t>
      </w:r>
      <w:r w:rsidRPr="00570A7B">
        <w:rPr>
          <w:rFonts w:ascii="Arial" w:hAnsi="Arial" w:cs="Arial"/>
          <w:spacing w:val="-4"/>
        </w:rPr>
        <w:t>.....................</w:t>
      </w:r>
      <w:r w:rsidR="002E65A4">
        <w:rPr>
          <w:rFonts w:ascii="Arial" w:hAnsi="Arial" w:cs="Arial"/>
          <w:spacing w:val="-4"/>
        </w:rPr>
        <w:t>...............................</w:t>
      </w:r>
    </w:p>
    <w:p w:rsidR="00621D50" w:rsidRPr="00570A7B" w:rsidRDefault="00621D50" w:rsidP="0007259E">
      <w:pPr>
        <w:numPr>
          <w:ilvl w:val="4"/>
          <w:numId w:val="18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...........................................................................................................................</w:t>
      </w:r>
    </w:p>
    <w:p w:rsidR="00621D50" w:rsidRPr="00570A7B" w:rsidRDefault="00621D50" w:rsidP="00570A7B">
      <w:pPr>
        <w:tabs>
          <w:tab w:val="left" w:pos="993"/>
        </w:tabs>
        <w:autoSpaceDE w:val="0"/>
        <w:spacing w:before="6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</w:rPr>
        <w:t>Wraz ze złożeniem oświadczenia, Wykonawca może przedstawić dowody, że powiązania z innym wykonawcą/</w:t>
      </w:r>
      <w:proofErr w:type="spellStart"/>
      <w:r w:rsidRPr="00570A7B">
        <w:rPr>
          <w:rFonts w:ascii="Arial" w:hAnsi="Arial" w:cs="Arial"/>
        </w:rPr>
        <w:t>ami</w:t>
      </w:r>
      <w:proofErr w:type="spellEnd"/>
      <w:r w:rsidRPr="00570A7B">
        <w:rPr>
          <w:rFonts w:ascii="Arial" w:hAnsi="Arial" w:cs="Arial"/>
        </w:rPr>
        <w:t xml:space="preserve"> nie prowadzą do zakłócenia konkurencji w postępowaniu o udzielenie zamówienia.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6E5561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>* niepotrzebne skreślić</w:t>
      </w: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B73FA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5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OSÓB</w:t>
      </w:r>
    </w:p>
    <w:p w:rsidR="006768CD" w:rsidRPr="00570A7B" w:rsidRDefault="006768CD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2853C1" w:rsidRPr="00570A7B" w:rsidRDefault="002853C1" w:rsidP="00763505">
      <w:pPr>
        <w:widowControl/>
        <w:tabs>
          <w:tab w:val="left" w:pos="567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2B6A35" w:rsidRPr="005B2483" w:rsidRDefault="002B6A35" w:rsidP="002B6A35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>
        <w:rPr>
          <w:rFonts w:ascii="Arial" w:hAnsi="Arial" w:cs="Arial"/>
          <w:b/>
        </w:rPr>
        <w:t>”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2C1F6D">
        <w:rPr>
          <w:rFonts w:ascii="Arial" w:hAnsi="Arial" w:cs="Arial"/>
          <w:b/>
          <w:color w:val="000000"/>
        </w:rPr>
        <w:t>ZWiK</w:t>
      </w:r>
      <w:proofErr w:type="spellEnd"/>
      <w:r w:rsidRPr="002C1F6D">
        <w:rPr>
          <w:rFonts w:ascii="Arial" w:hAnsi="Arial" w:cs="Arial"/>
          <w:b/>
          <w:color w:val="000000"/>
        </w:rPr>
        <w:t>/</w:t>
      </w:r>
      <w:r w:rsidR="00D24719" w:rsidRPr="002C1F6D">
        <w:rPr>
          <w:rFonts w:ascii="Arial" w:hAnsi="Arial" w:cs="Arial"/>
          <w:b/>
          <w:color w:val="000000"/>
        </w:rPr>
        <w:t>JRP</w:t>
      </w:r>
      <w:r w:rsidRPr="002C1F6D">
        <w:rPr>
          <w:rFonts w:ascii="Arial" w:hAnsi="Arial" w:cs="Arial"/>
          <w:b/>
          <w:color w:val="000000"/>
        </w:rPr>
        <w:t>/ZP-</w:t>
      </w:r>
      <w:r w:rsidR="002B6A35" w:rsidRPr="002C1F6D">
        <w:rPr>
          <w:rFonts w:ascii="Arial" w:hAnsi="Arial" w:cs="Arial"/>
          <w:b/>
          <w:color w:val="000000"/>
        </w:rPr>
        <w:t>6</w:t>
      </w:r>
      <w:r w:rsidRPr="002C1F6D">
        <w:rPr>
          <w:rFonts w:ascii="Arial" w:hAnsi="Arial" w:cs="Arial"/>
          <w:b/>
          <w:color w:val="000000"/>
        </w:rPr>
        <w:t>/201</w:t>
      </w:r>
      <w:r w:rsidR="007928F0" w:rsidRPr="002C1F6D">
        <w:rPr>
          <w:rFonts w:ascii="Arial" w:hAnsi="Arial" w:cs="Arial"/>
          <w:b/>
          <w:color w:val="000000"/>
        </w:rPr>
        <w:t>9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F2938" w:rsidRPr="00570A7B" w:rsidRDefault="00FF2938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Default="00621D50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Składając ofertę oświadczam/y, że dysponuję/my osobami zdolnymi do realizacji zamówienia, tj.:</w:t>
      </w:r>
    </w:p>
    <w:p w:rsidR="006E66A9" w:rsidRPr="00C41F0D" w:rsidRDefault="006E66A9" w:rsidP="006E66A9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eastAsia="Andale Sans UI" w:hAnsi="Arial" w:cs="Arial"/>
          <w:kern w:val="1"/>
        </w:rPr>
        <w:t>1.</w:t>
      </w:r>
      <w:r w:rsidRPr="00570A7B">
        <w:rPr>
          <w:rFonts w:ascii="Arial" w:eastAsia="Andale Sans UI" w:hAnsi="Arial" w:cs="Arial"/>
          <w:kern w:val="1"/>
        </w:rPr>
        <w:t xml:space="preserve">osobą przeznaczoną na funkcję </w:t>
      </w:r>
      <w:r w:rsidRPr="00570A7B">
        <w:rPr>
          <w:rFonts w:ascii="Arial" w:eastAsia="Andale Sans UI" w:hAnsi="Arial" w:cs="Arial"/>
          <w:b/>
          <w:kern w:val="1"/>
        </w:rPr>
        <w:t>kierownika budowy</w:t>
      </w:r>
      <w:r w:rsidRPr="00570A7B">
        <w:rPr>
          <w:rFonts w:ascii="Arial" w:eastAsia="Andale Sans UI" w:hAnsi="Arial" w:cs="Arial"/>
          <w:kern w:val="1"/>
        </w:rPr>
        <w:t xml:space="preserve"> posiadającą uprawnienia budowlane do kierowania robotami bez ograniczeń </w:t>
      </w:r>
      <w:r w:rsidRPr="00C41F0D">
        <w:rPr>
          <w:rFonts w:ascii="Arial" w:eastAsia="Andale Sans UI" w:hAnsi="Arial" w:cs="Arial"/>
          <w:kern w:val="1"/>
        </w:rPr>
        <w:t xml:space="preserve">w specjalności instalacyjnej w zakresie sieci, instalacji i urządzeń wodociągowych i kanalizacyjnych, a także posiadającą co najmniej pięcioletnie doświadczenie zawodowe liczone od dnia uzyskania uprawnień, </w:t>
      </w:r>
      <w:r w:rsidRPr="00C41F0D">
        <w:rPr>
          <w:rFonts w:ascii="Arial" w:hAnsi="Arial" w:cs="Arial"/>
        </w:rPr>
        <w:t>w tym co najmniej pięć lat doświadczenia w pełnieniu samodzielnych funkcji technicznych w budownictwie na stanowisku kierownika budowy lub kierownika robót,</w:t>
      </w:r>
      <w:r w:rsidRPr="00C41F0D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budowy/rozbudowy/przebudowy/remontu sieci wodociągowych lub kanalizacyjnych w zakresie odpowiadającym posiadanym uprawnieniom. </w:t>
      </w:r>
    </w:p>
    <w:p w:rsidR="00763505" w:rsidRPr="00570A7B" w:rsidRDefault="00763505" w:rsidP="00763505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  <w:strike/>
        </w:rPr>
      </w:pPr>
      <w:r w:rsidRPr="00AE4001">
        <w:rPr>
          <w:rFonts w:ascii="Arial" w:eastAsia="Andale Sans UI" w:hAnsi="Arial" w:cs="Arial"/>
          <w:kern w:val="1"/>
        </w:rPr>
        <w:t xml:space="preserve">2.osobą przeznaczoną na funkcję kierownika robót posiadającą uprawnienia budowlane do kierowania robotami bez ograniczeń w specjalności instalacyjnej w zakresie sieci, instalacji i urządzeń wodociągowych i kanalizacyjnych, a także posiadającą co najmniej trzyletnie doświadczenie zawodowe liczone od dnia </w:t>
      </w:r>
      <w:r w:rsidRPr="00AE4001">
        <w:rPr>
          <w:rFonts w:ascii="Arial" w:eastAsia="Andale Sans UI" w:hAnsi="Arial" w:cs="Arial"/>
          <w:kern w:val="1"/>
        </w:rPr>
        <w:lastRenderedPageBreak/>
        <w:t xml:space="preserve">uzyskania uprawnień, </w:t>
      </w:r>
      <w:r w:rsidRPr="00AE4001">
        <w:rPr>
          <w:rFonts w:ascii="Arial" w:hAnsi="Arial" w:cs="Arial"/>
        </w:rPr>
        <w:t>w tym co najmniej dwa lata doświadczenia w pełnieniu samodzielnych funkcji technicznych w budownictwie</w:t>
      </w:r>
      <w:r w:rsidRPr="00570A7B">
        <w:rPr>
          <w:rFonts w:ascii="Arial" w:hAnsi="Arial" w:cs="Arial"/>
        </w:rPr>
        <w:t xml:space="preserve">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budowy/rozbudowy/przebudowy/remontu</w:t>
      </w:r>
      <w:r>
        <w:rPr>
          <w:rFonts w:ascii="Arial" w:eastAsia="Andale Sans UI" w:hAnsi="Arial" w:cs="Arial"/>
          <w:kern w:val="1"/>
        </w:rPr>
        <w:t xml:space="preserve"> </w:t>
      </w:r>
      <w:r w:rsidRPr="00627C74">
        <w:rPr>
          <w:rFonts w:ascii="Arial" w:eastAsia="Andale Sans UI" w:hAnsi="Arial" w:cs="Arial"/>
          <w:kern w:val="1"/>
        </w:rPr>
        <w:t>obiektów stacji uzdatniania wody lub oczyszczalni ścieków</w:t>
      </w:r>
      <w:r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hAnsi="Arial" w:cs="Arial"/>
        </w:rPr>
        <w:t>w zakresie odpowiadającym posiadanym uprawnieniom,</w:t>
      </w:r>
    </w:p>
    <w:p w:rsidR="004B66B8" w:rsidRPr="00763505" w:rsidRDefault="00763505" w:rsidP="00763505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763505">
        <w:rPr>
          <w:rFonts w:ascii="Arial" w:eastAsia="Andale Sans UI" w:hAnsi="Arial" w:cs="Arial"/>
          <w:kern w:val="1"/>
        </w:rPr>
        <w:t>3.</w:t>
      </w:r>
      <w:r w:rsidR="004B66B8" w:rsidRPr="00763505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w specjalności drogowej, a także posiadającą co najmniej trzyletnie doświadczenie zawodowe liczone od dnia uzyskania uprawnień oraz doświadczenie w kierowaniu robotami przy realizacji co najmniej dwóch robót </w:t>
      </w:r>
      <w:r w:rsidR="004B66B8" w:rsidRPr="00763505">
        <w:rPr>
          <w:rFonts w:ascii="Arial" w:hAnsi="Arial" w:cs="Arial"/>
        </w:rPr>
        <w:t>w zakresie odpowiadającym posiadanym uprawnieniom,</w:t>
      </w:r>
    </w:p>
    <w:p w:rsidR="004B66B8" w:rsidRPr="00847F29" w:rsidRDefault="00847F29" w:rsidP="00847F29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847F29">
        <w:rPr>
          <w:rFonts w:ascii="Arial" w:eastAsia="Andale Sans UI" w:hAnsi="Arial" w:cs="Arial"/>
          <w:kern w:val="1"/>
        </w:rPr>
        <w:t>4.</w:t>
      </w:r>
      <w:r w:rsidR="004B66B8" w:rsidRPr="00847F29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="004B66B8" w:rsidRPr="00847F29">
        <w:rPr>
          <w:rFonts w:ascii="Arial" w:hAnsi="Arial" w:cs="Arial"/>
        </w:rPr>
        <w:t>w specjalności instalacyjnej w zakresie sieci, instalacji i urządzeń elektrycznych i elektroenergetycznych</w:t>
      </w:r>
      <w:r w:rsidR="004B66B8" w:rsidRPr="00847F29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="004B66B8" w:rsidRPr="00847F29">
        <w:rPr>
          <w:rFonts w:ascii="Arial" w:hAnsi="Arial" w:cs="Arial"/>
        </w:rPr>
        <w:t>w zakresie odpowiadającym posiadanym uprawnieniom,</w:t>
      </w:r>
    </w:p>
    <w:p w:rsidR="004B66B8" w:rsidRPr="00847F29" w:rsidRDefault="00847F29" w:rsidP="00847F29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847F29">
        <w:rPr>
          <w:rFonts w:ascii="Arial" w:eastAsia="Andale Sans UI" w:hAnsi="Arial" w:cs="Arial"/>
          <w:kern w:val="1"/>
        </w:rPr>
        <w:t>5.</w:t>
      </w:r>
      <w:r w:rsidR="004B66B8" w:rsidRPr="00847F29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="004B66B8" w:rsidRPr="00847F29">
        <w:rPr>
          <w:rFonts w:ascii="Arial" w:hAnsi="Arial" w:cs="Arial"/>
        </w:rPr>
        <w:t>w specjalności konstrukcyjno-budowlanej</w:t>
      </w:r>
      <w:r w:rsidR="004B66B8" w:rsidRPr="00847F29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="004B66B8" w:rsidRPr="00847F29">
        <w:rPr>
          <w:rFonts w:ascii="Arial" w:hAnsi="Arial" w:cs="Arial"/>
        </w:rPr>
        <w:t>w zakresie odpowiadającym posiadanym uprawnieniom,</w:t>
      </w:r>
    </w:p>
    <w:p w:rsidR="00924D5E" w:rsidRPr="00570A7B" w:rsidRDefault="00924D5E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na potwierdzenie spełnienia warunku udziału w postępowaniu:</w:t>
      </w:r>
    </w:p>
    <w:p w:rsidR="00A132BB" w:rsidRPr="00570A7B" w:rsidRDefault="00A132BB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A132BB" w:rsidRPr="00570A7B" w:rsidRDefault="00A132BB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7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134"/>
        <w:gridCol w:w="2173"/>
        <w:gridCol w:w="1513"/>
        <w:gridCol w:w="2268"/>
        <w:gridCol w:w="1960"/>
      </w:tblGrid>
      <w:tr w:rsidR="00621D50" w:rsidRPr="00570A7B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A6595E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59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055CA4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Zakres </w:t>
            </w:r>
            <w:r w:rsidR="00621D50" w:rsidRPr="004D5A4C">
              <w:rPr>
                <w:rFonts w:ascii="Arial" w:hAnsi="Arial" w:cs="Arial"/>
              </w:rPr>
              <w:t xml:space="preserve">wykonywanych czynności </w:t>
            </w:r>
            <w:r w:rsidRPr="004D5A4C">
              <w:rPr>
                <w:rFonts w:ascii="Arial" w:hAnsi="Arial" w:cs="Arial"/>
              </w:rPr>
              <w:t xml:space="preserve">lub funkcja </w:t>
            </w:r>
            <w:r w:rsidR="00621D50" w:rsidRPr="004D5A4C">
              <w:rPr>
                <w:rFonts w:ascii="Arial" w:hAnsi="Arial" w:cs="Arial"/>
              </w:rPr>
              <w:t>– kwalifikacje zawodowe (np. nr uprawnień)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Wykształcenie i okres praktyki zawodowej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D</w:t>
            </w:r>
            <w:r w:rsidR="00621D50" w:rsidRPr="004D5A4C">
              <w:rPr>
                <w:rFonts w:ascii="Arial" w:hAnsi="Arial" w:cs="Arial"/>
              </w:rPr>
              <w:t>oświadczeni</w:t>
            </w:r>
            <w:r w:rsidRPr="004D5A4C">
              <w:rPr>
                <w:rFonts w:ascii="Arial" w:hAnsi="Arial" w:cs="Arial"/>
              </w:rPr>
              <w:t>e*</w:t>
            </w:r>
          </w:p>
          <w:p w:rsidR="00621D50" w:rsidRPr="004D5A4C" w:rsidRDefault="004D5A4C" w:rsidP="004D5A4C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 xml:space="preserve">(opis robót </w:t>
            </w:r>
            <w:r w:rsidR="00621D50" w:rsidRPr="004D5A4C">
              <w:rPr>
                <w:rFonts w:ascii="Arial" w:hAnsi="Arial" w:cs="Arial"/>
              </w:rPr>
              <w:t>w zakresie potwierdz</w:t>
            </w:r>
            <w:r w:rsidR="00C31255" w:rsidRPr="004D5A4C">
              <w:rPr>
                <w:rFonts w:ascii="Arial" w:hAnsi="Arial" w:cs="Arial"/>
              </w:rPr>
              <w:t>enia</w:t>
            </w:r>
            <w:r w:rsidR="00621D50" w:rsidRPr="004D5A4C">
              <w:rPr>
                <w:rFonts w:ascii="Arial" w:hAnsi="Arial" w:cs="Arial"/>
              </w:rPr>
              <w:t xml:space="preserve"> spełnieni</w:t>
            </w:r>
            <w:r w:rsidR="00C31255" w:rsidRPr="004D5A4C">
              <w:rPr>
                <w:rFonts w:ascii="Arial" w:hAnsi="Arial" w:cs="Arial"/>
              </w:rPr>
              <w:t>a</w:t>
            </w:r>
            <w:r w:rsidR="00621D50" w:rsidRPr="004D5A4C">
              <w:rPr>
                <w:rFonts w:ascii="Arial" w:hAnsi="Arial" w:cs="Arial"/>
              </w:rPr>
              <w:t xml:space="preserve"> warunku udział</w:t>
            </w:r>
            <w:r w:rsidR="00C31255" w:rsidRPr="004D5A4C">
              <w:rPr>
                <w:rFonts w:ascii="Arial" w:hAnsi="Arial" w:cs="Arial"/>
              </w:rPr>
              <w:t>u w postępowaniu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4D5A4C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</w:rPr>
            </w:pPr>
            <w:r w:rsidRPr="004D5A4C">
              <w:rPr>
                <w:rFonts w:ascii="Arial" w:hAnsi="Arial" w:cs="Arial"/>
              </w:rPr>
              <w:t>Informacja o podstawie dysponowania i/lub załączone zobowiązania o udostępnieniu</w:t>
            </w:r>
          </w:p>
        </w:tc>
      </w:tr>
      <w:tr w:rsidR="00621D50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E615E7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9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E615E7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D8" w:rsidRPr="00E615E7" w:rsidTr="004D5A4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15E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0A5B" w:rsidRPr="00E615E7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D8" w:rsidRPr="00E615E7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D50" w:rsidRPr="00E615E7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C31255" w:rsidRPr="002A04B8" w:rsidRDefault="000D2408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*</w:t>
      </w:r>
      <w:r w:rsidR="008339BC" w:rsidRPr="002A04B8">
        <w:rPr>
          <w:rFonts w:ascii="Arial" w:hAnsi="Arial" w:cs="Arial"/>
          <w:iCs/>
          <w:sz w:val="22"/>
          <w:szCs w:val="22"/>
        </w:rPr>
        <w:t xml:space="preserve">  </w:t>
      </w:r>
      <w:r w:rsidR="00F56996" w:rsidRPr="002A04B8">
        <w:rPr>
          <w:rFonts w:ascii="Arial" w:hAnsi="Arial" w:cs="Arial"/>
          <w:b/>
          <w:iCs/>
          <w:sz w:val="22"/>
          <w:szCs w:val="22"/>
        </w:rPr>
        <w:t xml:space="preserve">doświadczenie 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- </w:t>
      </w:r>
      <w:r w:rsidRPr="002A04B8">
        <w:rPr>
          <w:rFonts w:ascii="Arial" w:hAnsi="Arial" w:cs="Arial"/>
          <w:iCs/>
          <w:sz w:val="22"/>
          <w:szCs w:val="22"/>
        </w:rPr>
        <w:t>liczba lat doświadczenia liczona będzie jako suma nienakładających się okresów pracy na  danym stanowisku</w:t>
      </w:r>
      <w:r w:rsidR="00F56996" w:rsidRPr="002A04B8">
        <w:rPr>
          <w:rFonts w:ascii="Arial" w:hAnsi="Arial" w:cs="Arial"/>
          <w:iCs/>
          <w:sz w:val="22"/>
          <w:szCs w:val="22"/>
        </w:rPr>
        <w:t xml:space="preserve">. </w:t>
      </w:r>
    </w:p>
    <w:p w:rsidR="008D7989" w:rsidRPr="009704B6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  <w:r w:rsidRPr="002A04B8">
        <w:rPr>
          <w:rFonts w:ascii="Arial" w:hAnsi="Arial" w:cs="Arial"/>
          <w:iCs/>
          <w:sz w:val="22"/>
          <w:szCs w:val="22"/>
        </w:rPr>
        <w:t>Należy wymienić wykonane roboty w zakresie dotyczącym spełniania warunków udziału w postępowaniu w okresie od (rok-miesiąc-dzień) do (rok-miesiąc-dzień).</w:t>
      </w:r>
      <w:r w:rsidRPr="009704B6">
        <w:rPr>
          <w:rFonts w:ascii="Arial" w:hAnsi="Arial" w:cs="Arial"/>
          <w:iCs/>
          <w:sz w:val="22"/>
          <w:szCs w:val="22"/>
        </w:rPr>
        <w:t xml:space="preserve">  </w:t>
      </w:r>
    </w:p>
    <w:p w:rsidR="008D7989" w:rsidRDefault="008D7989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8339BC" w:rsidRPr="000D2408" w:rsidRDefault="008339BC" w:rsidP="00266DDF">
      <w:pPr>
        <w:pStyle w:val="Tekstpodstawowy"/>
        <w:tabs>
          <w:tab w:val="left" w:pos="993"/>
        </w:tabs>
        <w:spacing w:line="240" w:lineRule="auto"/>
        <w:ind w:left="-142"/>
        <w:rPr>
          <w:rFonts w:ascii="Arial" w:hAnsi="Arial" w:cs="Arial"/>
          <w:iCs/>
          <w:sz w:val="22"/>
          <w:szCs w:val="22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62030B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E97BB1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6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RÓBÓT BUDOWLANYCH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wraz z poświadczeniami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DF5CEF" w:rsidRPr="005B2483" w:rsidRDefault="00DF5CEF" w:rsidP="00DF5CEF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„Zadanie nr 4 (Kontrakt 4.2) – Budowa sieci kanalizacyjnej w gminie Skawina Jaśkowice - Zelczyna – część II</w:t>
      </w:r>
      <w:r>
        <w:rPr>
          <w:rFonts w:ascii="Arial" w:hAnsi="Arial" w:cs="Arial"/>
          <w:b/>
        </w:rPr>
        <w:t>”</w:t>
      </w:r>
    </w:p>
    <w:p w:rsidR="004A7EC9" w:rsidRPr="00570A7B" w:rsidRDefault="004A7EC9" w:rsidP="004A7EC9">
      <w:pPr>
        <w:widowControl/>
        <w:suppressAutoHyphens w:val="0"/>
        <w:ind w:left="567"/>
        <w:rPr>
          <w:rFonts w:ascii="Arial" w:hAnsi="Arial" w:cs="Arial"/>
          <w:b/>
          <w:bCs/>
        </w:rPr>
      </w:pPr>
    </w:p>
    <w:p w:rsidR="00E97BB1" w:rsidRDefault="00E97BB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E50820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</w:t>
      </w:r>
      <w:r w:rsidR="00DF5CEF">
        <w:rPr>
          <w:rFonts w:ascii="Arial" w:hAnsi="Arial" w:cs="Arial"/>
          <w:color w:val="000000"/>
        </w:rPr>
        <w:t>6</w:t>
      </w:r>
      <w:r w:rsidRPr="00570A7B">
        <w:rPr>
          <w:rFonts w:ascii="Arial" w:hAnsi="Arial" w:cs="Arial"/>
          <w:color w:val="000000"/>
        </w:rPr>
        <w:t>/201</w:t>
      </w:r>
      <w:r w:rsidR="008F6075">
        <w:rPr>
          <w:rFonts w:ascii="Arial" w:hAnsi="Arial" w:cs="Arial"/>
          <w:color w:val="000000"/>
        </w:rPr>
        <w:t>9</w:t>
      </w:r>
    </w:p>
    <w:p w:rsidR="008F6075" w:rsidRPr="00570A7B" w:rsidRDefault="008F6075" w:rsidP="00570A7B">
      <w:pPr>
        <w:spacing w:line="276" w:lineRule="auto"/>
        <w:ind w:left="567"/>
        <w:rPr>
          <w:rFonts w:ascii="Arial" w:hAnsi="Arial" w:cs="Arial"/>
          <w:color w:val="000000"/>
        </w:rPr>
      </w:pPr>
    </w:p>
    <w:p w:rsidR="00E97BB1" w:rsidRPr="00570A7B" w:rsidRDefault="00E97BB1" w:rsidP="00570A7B">
      <w:pPr>
        <w:ind w:left="567"/>
        <w:rPr>
          <w:rFonts w:ascii="Arial" w:eastAsia="Arial Unicode MS" w:hAnsi="Arial" w:cs="Arial"/>
          <w:b/>
        </w:rPr>
      </w:pPr>
    </w:p>
    <w:p w:rsidR="00E97BB1" w:rsidRPr="00570A7B" w:rsidRDefault="00E97BB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97BB1" w:rsidRPr="00570A7B" w:rsidRDefault="00E97BB1" w:rsidP="00570A7B">
      <w:pPr>
        <w:ind w:left="567"/>
        <w:jc w:val="right"/>
        <w:rPr>
          <w:rFonts w:ascii="Arial" w:hAnsi="Arial" w:cs="Arial"/>
          <w:b/>
        </w:rPr>
      </w:pPr>
    </w:p>
    <w:p w:rsidR="00E97BB1" w:rsidRPr="00570A7B" w:rsidRDefault="00E97BB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E97BB1" w:rsidRPr="00570A7B" w:rsidRDefault="00E97BB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E97BB1" w:rsidRPr="00570A7B" w:rsidRDefault="00E97BB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621D50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E97BB1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E07529" w:rsidRPr="00C90181" w:rsidRDefault="00621D50" w:rsidP="00AD5252">
      <w:pPr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4F67FF">
        <w:rPr>
          <w:rFonts w:ascii="Arial" w:hAnsi="Arial" w:cs="Arial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="00682D6E" w:rsidRPr="004F67FF">
        <w:rPr>
          <w:rFonts w:ascii="Arial" w:hAnsi="Arial" w:cs="Arial"/>
        </w:rPr>
        <w:t xml:space="preserve">należycie </w:t>
      </w:r>
      <w:r w:rsidR="00367A48" w:rsidRPr="004F67FF">
        <w:rPr>
          <w:rFonts w:ascii="Arial" w:hAnsi="Arial" w:cs="Arial"/>
        </w:rPr>
        <w:t xml:space="preserve">co najmniej </w:t>
      </w:r>
      <w:r w:rsidR="004B66B8" w:rsidRPr="004F67FF">
        <w:rPr>
          <w:rFonts w:ascii="Arial" w:hAnsi="Arial" w:cs="Arial"/>
        </w:rPr>
        <w:t xml:space="preserve">dwie </w:t>
      </w:r>
      <w:r w:rsidR="004B66B8" w:rsidRPr="004F67FF">
        <w:rPr>
          <w:rFonts w:ascii="Arial" w:eastAsia="Andale Sans UI" w:hAnsi="Arial" w:cs="Arial"/>
          <w:kern w:val="1"/>
        </w:rPr>
        <w:t xml:space="preserve">roboty </w:t>
      </w:r>
      <w:r w:rsidR="004B66B8" w:rsidRPr="00C90181">
        <w:rPr>
          <w:rFonts w:ascii="Arial" w:eastAsia="Andale Sans UI" w:hAnsi="Arial" w:cs="Arial"/>
          <w:kern w:val="1"/>
        </w:rPr>
        <w:t xml:space="preserve">budowlane w zakresie budowy/rozbudowy/przebudowy/remontu </w:t>
      </w:r>
      <w:r w:rsidR="00E07529" w:rsidRPr="00C90181">
        <w:rPr>
          <w:rFonts w:ascii="Arial" w:hAnsi="Arial" w:cs="Arial"/>
        </w:rPr>
        <w:t xml:space="preserve">sieci kanalizacyjnej o długości łącznej sieci w wykazanych dwóch robotach co najmniej </w:t>
      </w:r>
      <w:r w:rsidR="00E07529" w:rsidRPr="00C90181">
        <w:rPr>
          <w:rFonts w:ascii="Arial" w:hAnsi="Arial" w:cs="Arial"/>
          <w:b/>
        </w:rPr>
        <w:t xml:space="preserve">10 kilometrów, </w:t>
      </w:r>
      <w:r w:rsidR="00E07529" w:rsidRPr="00C90181">
        <w:rPr>
          <w:rFonts w:ascii="Arial" w:hAnsi="Arial" w:cs="Arial"/>
        </w:rPr>
        <w:t>a w tym co najmniej jednej sieciowej przepompowni ścieków o</w:t>
      </w:r>
      <w:r w:rsidR="00E07529" w:rsidRPr="00C90181">
        <w:rPr>
          <w:rFonts w:ascii="Arial" w:eastAsia="Andale Sans UI" w:hAnsi="Arial" w:cs="Arial"/>
          <w:kern w:val="1"/>
        </w:rPr>
        <w:t xml:space="preserve"> wartości łącznej wykazanych dwóch robót nie mniejszej niż </w:t>
      </w:r>
      <w:r w:rsidR="00E07529" w:rsidRPr="00C90181">
        <w:rPr>
          <w:rFonts w:ascii="Arial" w:eastAsia="Andale Sans UI" w:hAnsi="Arial" w:cs="Arial"/>
          <w:b/>
          <w:kern w:val="1"/>
        </w:rPr>
        <w:t>1</w:t>
      </w:r>
      <w:r w:rsidR="00C90181" w:rsidRPr="00C90181">
        <w:rPr>
          <w:rFonts w:ascii="Arial" w:eastAsia="Andale Sans UI" w:hAnsi="Arial" w:cs="Arial"/>
          <w:b/>
          <w:kern w:val="1"/>
        </w:rPr>
        <w:t>0</w:t>
      </w:r>
      <w:r w:rsidR="00E07529" w:rsidRPr="00C90181">
        <w:rPr>
          <w:rFonts w:ascii="Arial" w:hAnsi="Arial" w:cs="Arial"/>
          <w:b/>
        </w:rPr>
        <w:t>.000.000,00 zł brutto</w:t>
      </w:r>
      <w:r w:rsidR="00E07529" w:rsidRPr="00C90181">
        <w:rPr>
          <w:rFonts w:ascii="Arial" w:hAnsi="Arial" w:cs="Arial"/>
        </w:rPr>
        <w:t xml:space="preserve"> (słownie: </w:t>
      </w:r>
      <w:r w:rsidR="00C90181" w:rsidRPr="00C90181">
        <w:rPr>
          <w:rFonts w:ascii="Arial" w:hAnsi="Arial" w:cs="Arial"/>
        </w:rPr>
        <w:t xml:space="preserve">dziesięć </w:t>
      </w:r>
      <w:r w:rsidR="008E17C9" w:rsidRPr="00C90181">
        <w:rPr>
          <w:rFonts w:ascii="Arial" w:hAnsi="Arial" w:cs="Arial"/>
        </w:rPr>
        <w:t xml:space="preserve"> </w:t>
      </w:r>
      <w:r w:rsidR="00E07529" w:rsidRPr="00C90181">
        <w:rPr>
          <w:rFonts w:ascii="Arial" w:hAnsi="Arial" w:cs="Arial"/>
        </w:rPr>
        <w:t xml:space="preserve"> milionów złotych (PLN)).</w:t>
      </w: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7462E4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DA04E3" w:rsidRDefault="00DA04E3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DA04E3" w:rsidRPr="00570A7B" w:rsidRDefault="00DA04E3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F2938" w:rsidRPr="00570A7B" w:rsidRDefault="00FF2938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0B313F" w:rsidRPr="00570A7B" w:rsidRDefault="000B313F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1403"/>
        <w:gridCol w:w="1417"/>
        <w:gridCol w:w="1433"/>
        <w:gridCol w:w="1843"/>
        <w:gridCol w:w="1984"/>
      </w:tblGrid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Przedmiot robót (rodzaj i zakres czynności)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Całkowita wartość brutto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Data/y realizacji i miejsce wykonania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367A48" w:rsidRPr="00570A7B" w:rsidTr="006A7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07259E">
      <w:pPr>
        <w:pStyle w:val="Tekstpodstawowy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201</w:t>
      </w:r>
      <w:r w:rsidR="008F6075">
        <w:rPr>
          <w:rFonts w:ascii="Arial" w:hAnsi="Arial" w:cs="Arial"/>
          <w:i/>
          <w:iCs/>
          <w:sz w:val="24"/>
          <w:szCs w:val="24"/>
        </w:rPr>
        <w:t>9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  <w:bookmarkStart w:id="1" w:name="_GoBack"/>
      <w:bookmarkEnd w:id="1"/>
    </w:p>
    <w:sectPr w:rsidR="00621D50" w:rsidRPr="00570A7B" w:rsidSect="00E5717F">
      <w:headerReference w:type="default" r:id="rId12"/>
      <w:footerReference w:type="default" r:id="rId13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86" w:rsidRDefault="00173086" w:rsidP="00730851">
      <w:r>
        <w:separator/>
      </w:r>
    </w:p>
  </w:endnote>
  <w:endnote w:type="continuationSeparator" w:id="0">
    <w:p w:rsidR="00173086" w:rsidRDefault="00173086" w:rsidP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86" w:rsidRPr="00570A7B" w:rsidRDefault="00173086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173086" w:rsidRPr="005B2483" w:rsidRDefault="00173086" w:rsidP="005B2483">
    <w:pPr>
      <w:widowControl/>
      <w:suppressAutoHyphens w:val="0"/>
      <w:ind w:left="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Część I SIWZ – </w:t>
    </w:r>
    <w:r w:rsidRPr="005B2483">
      <w:rPr>
        <w:rFonts w:ascii="Arial" w:hAnsi="Arial" w:cs="Arial"/>
        <w:sz w:val="18"/>
        <w:szCs w:val="18"/>
      </w:rPr>
      <w:t>„Zadanie nr 4 (Kontrakt 4.2) – Budowa sieci kanalizacyjnej w gminie Skawina Jaśkowice - Zelczyna – część II</w:t>
    </w:r>
    <w:r>
      <w:rPr>
        <w:rFonts w:ascii="Arial" w:hAnsi="Arial" w:cs="Arial"/>
        <w:sz w:val="18"/>
        <w:szCs w:val="18"/>
      </w:rPr>
      <w:t>”</w:t>
    </w:r>
  </w:p>
  <w:p w:rsidR="00173086" w:rsidRPr="005B2483" w:rsidRDefault="00173086" w:rsidP="005B2483">
    <w:pPr>
      <w:widowControl/>
      <w:suppressAutoHyphens w:val="0"/>
      <w:ind w:left="567"/>
      <w:rPr>
        <w:rFonts w:ascii="Arial" w:hAnsi="Arial" w:cs="Arial"/>
        <w:color w:val="000000"/>
        <w:sz w:val="18"/>
        <w:szCs w:val="18"/>
      </w:rPr>
    </w:pPr>
  </w:p>
  <w:p w:rsidR="00173086" w:rsidRPr="00B8143D" w:rsidRDefault="00173086" w:rsidP="0073242D">
    <w:pPr>
      <w:widowControl/>
      <w:suppressAutoHyphens w:val="0"/>
      <w:ind w:left="708" w:firstLine="141"/>
      <w:rPr>
        <w:rFonts w:ascii="Arial" w:hAnsi="Arial" w:cs="Arial"/>
        <w:sz w:val="18"/>
        <w:szCs w:val="18"/>
      </w:rPr>
    </w:pPr>
    <w:r w:rsidRPr="0073242D">
      <w:rPr>
        <w:rFonts w:ascii="Arial" w:hAnsi="Arial" w:cs="Arial"/>
        <w:sz w:val="18"/>
        <w:szCs w:val="18"/>
      </w:rPr>
      <w:tab/>
    </w:r>
    <w:r w:rsidRPr="007324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143D">
      <w:rPr>
        <w:rFonts w:ascii="Arial" w:hAnsi="Arial" w:cs="Arial"/>
        <w:b/>
        <w:bCs/>
        <w:iCs/>
        <w:sz w:val="18"/>
        <w:szCs w:val="18"/>
      </w:rPr>
      <w:t xml:space="preserve">Strona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PAGE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10379F">
      <w:rPr>
        <w:rFonts w:ascii="Arial" w:hAnsi="Arial" w:cs="Arial"/>
        <w:b/>
        <w:bCs/>
        <w:iCs/>
        <w:noProof/>
        <w:sz w:val="18"/>
        <w:szCs w:val="18"/>
      </w:rPr>
      <w:t>17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  <w:r w:rsidRPr="00B8143D">
      <w:rPr>
        <w:rFonts w:ascii="Arial" w:hAnsi="Arial" w:cs="Arial"/>
        <w:b/>
        <w:bCs/>
        <w:iCs/>
        <w:sz w:val="18"/>
        <w:szCs w:val="18"/>
      </w:rPr>
      <w:t xml:space="preserve"> z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NUMPAGES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10379F">
      <w:rPr>
        <w:rFonts w:ascii="Arial" w:hAnsi="Arial" w:cs="Arial"/>
        <w:b/>
        <w:bCs/>
        <w:iCs/>
        <w:noProof/>
        <w:sz w:val="18"/>
        <w:szCs w:val="18"/>
      </w:rPr>
      <w:t>17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86" w:rsidRDefault="00173086" w:rsidP="00730851">
      <w:r>
        <w:separator/>
      </w:r>
    </w:p>
  </w:footnote>
  <w:footnote w:type="continuationSeparator" w:id="0">
    <w:p w:rsidR="00173086" w:rsidRDefault="00173086" w:rsidP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86" w:rsidRPr="00100776" w:rsidRDefault="00173086" w:rsidP="00100776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 wp14:anchorId="19AAE92C" wp14:editId="4CC00D88">
          <wp:extent cx="5760720" cy="853440"/>
          <wp:effectExtent l="19050" t="0" r="0" b="0"/>
          <wp:docPr id="4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CEA77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B"/>
    <w:multiLevelType w:val="singleLevel"/>
    <w:tmpl w:val="690EC686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color w:val="auto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5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6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8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multilevel"/>
    <w:tmpl w:val="6AC69F34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07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2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3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1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4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29"/>
    <w:multiLevelType w:val="multilevel"/>
    <w:tmpl w:val="9AA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</w:rPr>
    </w:lvl>
  </w:abstractNum>
  <w:abstractNum w:abstractNumId="3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1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2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3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5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8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9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3599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2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4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6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7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8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>
    <w:nsid w:val="118B3495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3">
    <w:nsid w:val="1ED57B91"/>
    <w:multiLevelType w:val="hybridMultilevel"/>
    <w:tmpl w:val="EB70BCB8"/>
    <w:lvl w:ilvl="0" w:tplc="63B6D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1BF6448"/>
    <w:multiLevelType w:val="hybridMultilevel"/>
    <w:tmpl w:val="67488B7A"/>
    <w:lvl w:ilvl="0" w:tplc="31DACF2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>
    <w:nsid w:val="244F1780"/>
    <w:multiLevelType w:val="hybridMultilevel"/>
    <w:tmpl w:val="48AAFEF4"/>
    <w:lvl w:ilvl="0" w:tplc="7CE6F01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>
    <w:nsid w:val="277E3CEC"/>
    <w:multiLevelType w:val="multilevel"/>
    <w:tmpl w:val="6CF8F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0">
    <w:nsid w:val="297240ED"/>
    <w:multiLevelType w:val="hybridMultilevel"/>
    <w:tmpl w:val="8886F3BA"/>
    <w:lvl w:ilvl="0" w:tplc="E73223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D978C9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2E6C1824"/>
    <w:multiLevelType w:val="multilevel"/>
    <w:tmpl w:val="EFD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4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7">
    <w:nsid w:val="35897AAE"/>
    <w:multiLevelType w:val="hybridMultilevel"/>
    <w:tmpl w:val="057268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E877D9B"/>
    <w:multiLevelType w:val="hybridMultilevel"/>
    <w:tmpl w:val="87F0A4EC"/>
    <w:lvl w:ilvl="0" w:tplc="24E4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44EE2EAD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6502098"/>
    <w:multiLevelType w:val="hybridMultilevel"/>
    <w:tmpl w:val="DEBC76AE"/>
    <w:lvl w:ilvl="0" w:tplc="0E7E510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>
    <w:nsid w:val="49242A10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0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4A45CB9"/>
    <w:multiLevelType w:val="multilevel"/>
    <w:tmpl w:val="C394B8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3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8F0434"/>
    <w:multiLevelType w:val="hybridMultilevel"/>
    <w:tmpl w:val="AB2E732A"/>
    <w:lvl w:ilvl="0" w:tplc="3A10DF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>
    <w:nsid w:val="5D9E3D6C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89">
    <w:nsid w:val="62A11153"/>
    <w:multiLevelType w:val="hybridMultilevel"/>
    <w:tmpl w:val="B12E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>
    <w:nsid w:val="651933FE"/>
    <w:multiLevelType w:val="multilevel"/>
    <w:tmpl w:val="0518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2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4">
    <w:nsid w:val="68A95B5F"/>
    <w:multiLevelType w:val="multilevel"/>
    <w:tmpl w:val="51129C1E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eastAsia="Andale Sans UI" w:hint="default"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95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7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67519F"/>
    <w:multiLevelType w:val="multilevel"/>
    <w:tmpl w:val="7AA0CA3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  <w:color w:val="auto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54"/>
  </w:num>
  <w:num w:numId="2">
    <w:abstractNumId w:val="63"/>
  </w:num>
  <w:num w:numId="3">
    <w:abstractNumId w:val="82"/>
  </w:num>
  <w:num w:numId="4">
    <w:abstractNumId w:val="97"/>
  </w:num>
  <w:num w:numId="5">
    <w:abstractNumId w:val="95"/>
  </w:num>
  <w:num w:numId="6">
    <w:abstractNumId w:val="64"/>
  </w:num>
  <w:num w:numId="7">
    <w:abstractNumId w:val="62"/>
  </w:num>
  <w:num w:numId="8">
    <w:abstractNumId w:val="73"/>
  </w:num>
  <w:num w:numId="9">
    <w:abstractNumId w:val="96"/>
  </w:num>
  <w:num w:numId="10">
    <w:abstractNumId w:val="79"/>
  </w:num>
  <w:num w:numId="11">
    <w:abstractNumId w:val="76"/>
  </w:num>
  <w:num w:numId="12">
    <w:abstractNumId w:val="81"/>
  </w:num>
  <w:num w:numId="13">
    <w:abstractNumId w:val="93"/>
  </w:num>
  <w:num w:numId="14">
    <w:abstractNumId w:val="77"/>
  </w:num>
  <w:num w:numId="15">
    <w:abstractNumId w:val="92"/>
  </w:num>
  <w:num w:numId="16">
    <w:abstractNumId w:val="66"/>
  </w:num>
  <w:num w:numId="17">
    <w:abstractNumId w:val="59"/>
  </w:num>
  <w:num w:numId="18">
    <w:abstractNumId w:val="28"/>
  </w:num>
  <w:num w:numId="19">
    <w:abstractNumId w:val="13"/>
  </w:num>
  <w:num w:numId="20">
    <w:abstractNumId w:val="56"/>
  </w:num>
  <w:num w:numId="21">
    <w:abstractNumId w:val="0"/>
  </w:num>
  <w:num w:numId="22">
    <w:abstractNumId w:val="25"/>
  </w:num>
  <w:num w:numId="23">
    <w:abstractNumId w:val="32"/>
  </w:num>
  <w:num w:numId="24">
    <w:abstractNumId w:val="39"/>
  </w:num>
  <w:num w:numId="25">
    <w:abstractNumId w:val="38"/>
  </w:num>
  <w:num w:numId="26">
    <w:abstractNumId w:val="40"/>
  </w:num>
  <w:num w:numId="27">
    <w:abstractNumId w:val="7"/>
  </w:num>
  <w:num w:numId="28">
    <w:abstractNumId w:val="94"/>
  </w:num>
  <w:num w:numId="29">
    <w:abstractNumId w:val="30"/>
  </w:num>
  <w:num w:numId="30">
    <w:abstractNumId w:val="69"/>
  </w:num>
  <w:num w:numId="31">
    <w:abstractNumId w:val="48"/>
  </w:num>
  <w:num w:numId="32">
    <w:abstractNumId w:val="41"/>
  </w:num>
  <w:num w:numId="33">
    <w:abstractNumId w:val="86"/>
  </w:num>
  <w:num w:numId="34">
    <w:abstractNumId w:val="68"/>
  </w:num>
  <w:num w:numId="35">
    <w:abstractNumId w:val="98"/>
  </w:num>
  <w:num w:numId="36">
    <w:abstractNumId w:val="49"/>
  </w:num>
  <w:num w:numId="37">
    <w:abstractNumId w:val="72"/>
  </w:num>
  <w:num w:numId="38">
    <w:abstractNumId w:val="84"/>
  </w:num>
  <w:num w:numId="39">
    <w:abstractNumId w:val="52"/>
  </w:num>
  <w:num w:numId="40">
    <w:abstractNumId w:val="80"/>
  </w:num>
  <w:num w:numId="41">
    <w:abstractNumId w:val="58"/>
  </w:num>
  <w:num w:numId="42">
    <w:abstractNumId w:val="70"/>
  </w:num>
  <w:num w:numId="43">
    <w:abstractNumId w:val="57"/>
  </w:num>
  <w:num w:numId="44">
    <w:abstractNumId w:val="99"/>
  </w:num>
  <w:num w:numId="45">
    <w:abstractNumId w:val="55"/>
  </w:num>
  <w:num w:numId="46">
    <w:abstractNumId w:val="16"/>
  </w:num>
  <w:num w:numId="47">
    <w:abstractNumId w:val="17"/>
  </w:num>
  <w:num w:numId="48">
    <w:abstractNumId w:val="90"/>
  </w:num>
  <w:num w:numId="49">
    <w:abstractNumId w:val="88"/>
  </w:num>
  <w:num w:numId="50">
    <w:abstractNumId w:val="75"/>
  </w:num>
  <w:num w:numId="51">
    <w:abstractNumId w:val="60"/>
  </w:num>
  <w:num w:numId="52">
    <w:abstractNumId w:val="67"/>
  </w:num>
  <w:num w:numId="53">
    <w:abstractNumId w:val="54"/>
    <w:lvlOverride w:ilvl="0">
      <w:startOverride w:val="11"/>
    </w:lvlOverride>
  </w:num>
  <w:num w:numId="54">
    <w:abstractNumId w:val="89"/>
  </w:num>
  <w:num w:numId="55">
    <w:abstractNumId w:val="53"/>
  </w:num>
  <w:num w:numId="56">
    <w:abstractNumId w:val="91"/>
  </w:num>
  <w:num w:numId="57">
    <w:abstractNumId w:val="71"/>
  </w:num>
  <w:num w:numId="58">
    <w:abstractNumId w:val="85"/>
  </w:num>
  <w:num w:numId="59">
    <w:abstractNumId w:val="61"/>
  </w:num>
  <w:num w:numId="60">
    <w:abstractNumId w:val="78"/>
  </w:num>
  <w:num w:numId="61">
    <w:abstractNumId w:val="83"/>
  </w:num>
  <w:num w:numId="62">
    <w:abstractNumId w:val="51"/>
  </w:num>
  <w:num w:numId="63">
    <w:abstractNumId w:val="87"/>
  </w:num>
  <w:num w:numId="64">
    <w:abstractNumId w:val="7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1"/>
    <w:rsid w:val="00001854"/>
    <w:rsid w:val="000018F0"/>
    <w:rsid w:val="000024F5"/>
    <w:rsid w:val="00002875"/>
    <w:rsid w:val="00002E73"/>
    <w:rsid w:val="00003597"/>
    <w:rsid w:val="00003725"/>
    <w:rsid w:val="00004899"/>
    <w:rsid w:val="00004B20"/>
    <w:rsid w:val="00007225"/>
    <w:rsid w:val="00007B3C"/>
    <w:rsid w:val="00007E50"/>
    <w:rsid w:val="0001027F"/>
    <w:rsid w:val="00010CD7"/>
    <w:rsid w:val="00010F2E"/>
    <w:rsid w:val="000116DD"/>
    <w:rsid w:val="000135D4"/>
    <w:rsid w:val="00013A9A"/>
    <w:rsid w:val="00013B4C"/>
    <w:rsid w:val="00013E88"/>
    <w:rsid w:val="00013FFD"/>
    <w:rsid w:val="00014771"/>
    <w:rsid w:val="00014854"/>
    <w:rsid w:val="00015E6F"/>
    <w:rsid w:val="00016F6C"/>
    <w:rsid w:val="00017811"/>
    <w:rsid w:val="00017AA3"/>
    <w:rsid w:val="00017DC1"/>
    <w:rsid w:val="00020764"/>
    <w:rsid w:val="000219A3"/>
    <w:rsid w:val="00021E6B"/>
    <w:rsid w:val="000228E0"/>
    <w:rsid w:val="00023218"/>
    <w:rsid w:val="00024137"/>
    <w:rsid w:val="00024831"/>
    <w:rsid w:val="00024B4A"/>
    <w:rsid w:val="00024DCA"/>
    <w:rsid w:val="00025970"/>
    <w:rsid w:val="00027D91"/>
    <w:rsid w:val="0003197A"/>
    <w:rsid w:val="00031AF7"/>
    <w:rsid w:val="00032D6C"/>
    <w:rsid w:val="00034AEE"/>
    <w:rsid w:val="00034BD7"/>
    <w:rsid w:val="00034C00"/>
    <w:rsid w:val="00034F46"/>
    <w:rsid w:val="000353CC"/>
    <w:rsid w:val="00035507"/>
    <w:rsid w:val="00035A46"/>
    <w:rsid w:val="000360AF"/>
    <w:rsid w:val="0003615E"/>
    <w:rsid w:val="000365E1"/>
    <w:rsid w:val="000369CB"/>
    <w:rsid w:val="000370EF"/>
    <w:rsid w:val="0003774D"/>
    <w:rsid w:val="00040866"/>
    <w:rsid w:val="00041A0C"/>
    <w:rsid w:val="00041EFA"/>
    <w:rsid w:val="00042BE2"/>
    <w:rsid w:val="00042F3E"/>
    <w:rsid w:val="00042FBA"/>
    <w:rsid w:val="00044B92"/>
    <w:rsid w:val="000457E3"/>
    <w:rsid w:val="0005039B"/>
    <w:rsid w:val="00050747"/>
    <w:rsid w:val="000511B3"/>
    <w:rsid w:val="00051365"/>
    <w:rsid w:val="000513BD"/>
    <w:rsid w:val="000537E7"/>
    <w:rsid w:val="00053E7C"/>
    <w:rsid w:val="00054167"/>
    <w:rsid w:val="00055037"/>
    <w:rsid w:val="000552CB"/>
    <w:rsid w:val="00055CA4"/>
    <w:rsid w:val="00056F3B"/>
    <w:rsid w:val="000577F3"/>
    <w:rsid w:val="00057DB7"/>
    <w:rsid w:val="00061973"/>
    <w:rsid w:val="00061EEB"/>
    <w:rsid w:val="00062230"/>
    <w:rsid w:val="000639D7"/>
    <w:rsid w:val="00063FE1"/>
    <w:rsid w:val="000642DA"/>
    <w:rsid w:val="00065F96"/>
    <w:rsid w:val="00066620"/>
    <w:rsid w:val="000704CF"/>
    <w:rsid w:val="00070672"/>
    <w:rsid w:val="00070750"/>
    <w:rsid w:val="00070D3F"/>
    <w:rsid w:val="00071D7B"/>
    <w:rsid w:val="0007259E"/>
    <w:rsid w:val="000750C8"/>
    <w:rsid w:val="00075EEA"/>
    <w:rsid w:val="00076889"/>
    <w:rsid w:val="000768B3"/>
    <w:rsid w:val="000779FA"/>
    <w:rsid w:val="00077CFB"/>
    <w:rsid w:val="00082A3F"/>
    <w:rsid w:val="00082D85"/>
    <w:rsid w:val="00083097"/>
    <w:rsid w:val="00083281"/>
    <w:rsid w:val="000834A3"/>
    <w:rsid w:val="00083813"/>
    <w:rsid w:val="0008408F"/>
    <w:rsid w:val="000852E7"/>
    <w:rsid w:val="00085E8D"/>
    <w:rsid w:val="00086B30"/>
    <w:rsid w:val="000873F9"/>
    <w:rsid w:val="000874EA"/>
    <w:rsid w:val="00087814"/>
    <w:rsid w:val="0009019E"/>
    <w:rsid w:val="00090EC1"/>
    <w:rsid w:val="000933ED"/>
    <w:rsid w:val="000936BD"/>
    <w:rsid w:val="000939AF"/>
    <w:rsid w:val="000947E0"/>
    <w:rsid w:val="000949F7"/>
    <w:rsid w:val="00094C13"/>
    <w:rsid w:val="00094E6C"/>
    <w:rsid w:val="00094FFF"/>
    <w:rsid w:val="00095CA5"/>
    <w:rsid w:val="00096D46"/>
    <w:rsid w:val="00096F24"/>
    <w:rsid w:val="00097466"/>
    <w:rsid w:val="00097913"/>
    <w:rsid w:val="000A0D97"/>
    <w:rsid w:val="000A0ECA"/>
    <w:rsid w:val="000A12AE"/>
    <w:rsid w:val="000A26F5"/>
    <w:rsid w:val="000A3A24"/>
    <w:rsid w:val="000A451D"/>
    <w:rsid w:val="000A68AA"/>
    <w:rsid w:val="000B0A4F"/>
    <w:rsid w:val="000B196D"/>
    <w:rsid w:val="000B2D72"/>
    <w:rsid w:val="000B2F47"/>
    <w:rsid w:val="000B313F"/>
    <w:rsid w:val="000B316A"/>
    <w:rsid w:val="000B3B6D"/>
    <w:rsid w:val="000B4351"/>
    <w:rsid w:val="000B6426"/>
    <w:rsid w:val="000B69BF"/>
    <w:rsid w:val="000B6CB2"/>
    <w:rsid w:val="000B73DD"/>
    <w:rsid w:val="000C082D"/>
    <w:rsid w:val="000C0A81"/>
    <w:rsid w:val="000C0BAE"/>
    <w:rsid w:val="000C11A1"/>
    <w:rsid w:val="000C143E"/>
    <w:rsid w:val="000C1843"/>
    <w:rsid w:val="000C1FCF"/>
    <w:rsid w:val="000C27F1"/>
    <w:rsid w:val="000C2CC1"/>
    <w:rsid w:val="000C588B"/>
    <w:rsid w:val="000C6CCE"/>
    <w:rsid w:val="000C785B"/>
    <w:rsid w:val="000D01D9"/>
    <w:rsid w:val="000D07B0"/>
    <w:rsid w:val="000D1016"/>
    <w:rsid w:val="000D239A"/>
    <w:rsid w:val="000D2408"/>
    <w:rsid w:val="000D31EA"/>
    <w:rsid w:val="000D36AC"/>
    <w:rsid w:val="000D3D34"/>
    <w:rsid w:val="000D3E8A"/>
    <w:rsid w:val="000D42ED"/>
    <w:rsid w:val="000D490F"/>
    <w:rsid w:val="000D4F3C"/>
    <w:rsid w:val="000D5003"/>
    <w:rsid w:val="000D6590"/>
    <w:rsid w:val="000D69A5"/>
    <w:rsid w:val="000D6D87"/>
    <w:rsid w:val="000D7442"/>
    <w:rsid w:val="000E005B"/>
    <w:rsid w:val="000E0690"/>
    <w:rsid w:val="000E0887"/>
    <w:rsid w:val="000E0C7A"/>
    <w:rsid w:val="000E1FA7"/>
    <w:rsid w:val="000E1FDC"/>
    <w:rsid w:val="000E2BE7"/>
    <w:rsid w:val="000E3A31"/>
    <w:rsid w:val="000E3B64"/>
    <w:rsid w:val="000E46AC"/>
    <w:rsid w:val="000E529A"/>
    <w:rsid w:val="000E53BA"/>
    <w:rsid w:val="000E5402"/>
    <w:rsid w:val="000E5D9F"/>
    <w:rsid w:val="000E60B3"/>
    <w:rsid w:val="000E682B"/>
    <w:rsid w:val="000E7102"/>
    <w:rsid w:val="000F0225"/>
    <w:rsid w:val="000F03C3"/>
    <w:rsid w:val="000F050B"/>
    <w:rsid w:val="000F0BC7"/>
    <w:rsid w:val="000F15F0"/>
    <w:rsid w:val="000F1D81"/>
    <w:rsid w:val="000F2101"/>
    <w:rsid w:val="000F2530"/>
    <w:rsid w:val="000F2EE9"/>
    <w:rsid w:val="000F3374"/>
    <w:rsid w:val="000F3C09"/>
    <w:rsid w:val="000F3CF5"/>
    <w:rsid w:val="000F4695"/>
    <w:rsid w:val="000F4F0A"/>
    <w:rsid w:val="000F53F6"/>
    <w:rsid w:val="000F79CE"/>
    <w:rsid w:val="000F7B44"/>
    <w:rsid w:val="000F7BBD"/>
    <w:rsid w:val="00100776"/>
    <w:rsid w:val="001008B0"/>
    <w:rsid w:val="00100EAA"/>
    <w:rsid w:val="00101202"/>
    <w:rsid w:val="001017F0"/>
    <w:rsid w:val="00101898"/>
    <w:rsid w:val="001027FB"/>
    <w:rsid w:val="001035EE"/>
    <w:rsid w:val="0010379F"/>
    <w:rsid w:val="00105CE5"/>
    <w:rsid w:val="00107028"/>
    <w:rsid w:val="001074E5"/>
    <w:rsid w:val="0010793E"/>
    <w:rsid w:val="00107EC7"/>
    <w:rsid w:val="00111401"/>
    <w:rsid w:val="001123CC"/>
    <w:rsid w:val="00113754"/>
    <w:rsid w:val="0011388D"/>
    <w:rsid w:val="00113B05"/>
    <w:rsid w:val="00113F3A"/>
    <w:rsid w:val="00113F95"/>
    <w:rsid w:val="00113FBB"/>
    <w:rsid w:val="00115258"/>
    <w:rsid w:val="00115FE7"/>
    <w:rsid w:val="001165C8"/>
    <w:rsid w:val="001200D4"/>
    <w:rsid w:val="001204AB"/>
    <w:rsid w:val="001205DB"/>
    <w:rsid w:val="00121CC8"/>
    <w:rsid w:val="00122CE1"/>
    <w:rsid w:val="00122F92"/>
    <w:rsid w:val="00123319"/>
    <w:rsid w:val="00123825"/>
    <w:rsid w:val="001238B7"/>
    <w:rsid w:val="001240BE"/>
    <w:rsid w:val="00124475"/>
    <w:rsid w:val="00124D02"/>
    <w:rsid w:val="001257B2"/>
    <w:rsid w:val="00126A86"/>
    <w:rsid w:val="00127249"/>
    <w:rsid w:val="001276E5"/>
    <w:rsid w:val="001276EA"/>
    <w:rsid w:val="00127E28"/>
    <w:rsid w:val="00127EAA"/>
    <w:rsid w:val="00127F59"/>
    <w:rsid w:val="0013068C"/>
    <w:rsid w:val="00131053"/>
    <w:rsid w:val="00131632"/>
    <w:rsid w:val="0013202E"/>
    <w:rsid w:val="001322F2"/>
    <w:rsid w:val="001341B6"/>
    <w:rsid w:val="00134832"/>
    <w:rsid w:val="00134EE5"/>
    <w:rsid w:val="00135081"/>
    <w:rsid w:val="00135709"/>
    <w:rsid w:val="00135DCF"/>
    <w:rsid w:val="00136F19"/>
    <w:rsid w:val="001371FC"/>
    <w:rsid w:val="00137900"/>
    <w:rsid w:val="00141589"/>
    <w:rsid w:val="001419DD"/>
    <w:rsid w:val="0014358A"/>
    <w:rsid w:val="0014388E"/>
    <w:rsid w:val="00145380"/>
    <w:rsid w:val="0014570A"/>
    <w:rsid w:val="00145F82"/>
    <w:rsid w:val="00146646"/>
    <w:rsid w:val="00146940"/>
    <w:rsid w:val="0014793E"/>
    <w:rsid w:val="00150399"/>
    <w:rsid w:val="00150C45"/>
    <w:rsid w:val="0015192D"/>
    <w:rsid w:val="00151FC9"/>
    <w:rsid w:val="00152050"/>
    <w:rsid w:val="00152204"/>
    <w:rsid w:val="001524CD"/>
    <w:rsid w:val="00152F86"/>
    <w:rsid w:val="001531A2"/>
    <w:rsid w:val="001540B1"/>
    <w:rsid w:val="001562F5"/>
    <w:rsid w:val="0015670E"/>
    <w:rsid w:val="00157584"/>
    <w:rsid w:val="00157938"/>
    <w:rsid w:val="00157F68"/>
    <w:rsid w:val="001607C0"/>
    <w:rsid w:val="00160893"/>
    <w:rsid w:val="00160E2F"/>
    <w:rsid w:val="001610E7"/>
    <w:rsid w:val="00161918"/>
    <w:rsid w:val="00161B81"/>
    <w:rsid w:val="001625E1"/>
    <w:rsid w:val="00162BE2"/>
    <w:rsid w:val="00163004"/>
    <w:rsid w:val="001634BA"/>
    <w:rsid w:val="001635BA"/>
    <w:rsid w:val="0016383E"/>
    <w:rsid w:val="00164075"/>
    <w:rsid w:val="001641C3"/>
    <w:rsid w:val="0016441A"/>
    <w:rsid w:val="00164733"/>
    <w:rsid w:val="00165651"/>
    <w:rsid w:val="00165BF8"/>
    <w:rsid w:val="00166474"/>
    <w:rsid w:val="00166DC7"/>
    <w:rsid w:val="00170651"/>
    <w:rsid w:val="0017109F"/>
    <w:rsid w:val="001721F7"/>
    <w:rsid w:val="00172832"/>
    <w:rsid w:val="0017302F"/>
    <w:rsid w:val="00173086"/>
    <w:rsid w:val="00173560"/>
    <w:rsid w:val="00173F26"/>
    <w:rsid w:val="0017494E"/>
    <w:rsid w:val="0017511E"/>
    <w:rsid w:val="0017552B"/>
    <w:rsid w:val="001759EA"/>
    <w:rsid w:val="00177085"/>
    <w:rsid w:val="00177094"/>
    <w:rsid w:val="001809BA"/>
    <w:rsid w:val="0018241B"/>
    <w:rsid w:val="00182803"/>
    <w:rsid w:val="00182834"/>
    <w:rsid w:val="001832A2"/>
    <w:rsid w:val="0018358A"/>
    <w:rsid w:val="001836CE"/>
    <w:rsid w:val="0018381D"/>
    <w:rsid w:val="00183F2C"/>
    <w:rsid w:val="00184328"/>
    <w:rsid w:val="00184896"/>
    <w:rsid w:val="001848A7"/>
    <w:rsid w:val="00184F93"/>
    <w:rsid w:val="00185079"/>
    <w:rsid w:val="001850B0"/>
    <w:rsid w:val="00185785"/>
    <w:rsid w:val="00186109"/>
    <w:rsid w:val="001862B6"/>
    <w:rsid w:val="00186CCF"/>
    <w:rsid w:val="00186F2B"/>
    <w:rsid w:val="00187152"/>
    <w:rsid w:val="0018772C"/>
    <w:rsid w:val="001877AD"/>
    <w:rsid w:val="00190394"/>
    <w:rsid w:val="00190594"/>
    <w:rsid w:val="001909CD"/>
    <w:rsid w:val="00191BC8"/>
    <w:rsid w:val="0019328F"/>
    <w:rsid w:val="001935C1"/>
    <w:rsid w:val="00193C11"/>
    <w:rsid w:val="00194540"/>
    <w:rsid w:val="0019454B"/>
    <w:rsid w:val="00194847"/>
    <w:rsid w:val="001956BE"/>
    <w:rsid w:val="001958EC"/>
    <w:rsid w:val="00195932"/>
    <w:rsid w:val="00195EC4"/>
    <w:rsid w:val="00196337"/>
    <w:rsid w:val="00196479"/>
    <w:rsid w:val="00197138"/>
    <w:rsid w:val="00197590"/>
    <w:rsid w:val="00197995"/>
    <w:rsid w:val="001A037C"/>
    <w:rsid w:val="001A0DC5"/>
    <w:rsid w:val="001A19F6"/>
    <w:rsid w:val="001A1E2A"/>
    <w:rsid w:val="001A25D6"/>
    <w:rsid w:val="001A3D66"/>
    <w:rsid w:val="001A52CF"/>
    <w:rsid w:val="001A57CB"/>
    <w:rsid w:val="001A5A95"/>
    <w:rsid w:val="001A5AB4"/>
    <w:rsid w:val="001A5B01"/>
    <w:rsid w:val="001A63FD"/>
    <w:rsid w:val="001A64A5"/>
    <w:rsid w:val="001A6EB9"/>
    <w:rsid w:val="001A7538"/>
    <w:rsid w:val="001B01EB"/>
    <w:rsid w:val="001B04E5"/>
    <w:rsid w:val="001B05D9"/>
    <w:rsid w:val="001B12AC"/>
    <w:rsid w:val="001B1B0F"/>
    <w:rsid w:val="001B1B73"/>
    <w:rsid w:val="001B209D"/>
    <w:rsid w:val="001B2154"/>
    <w:rsid w:val="001B265D"/>
    <w:rsid w:val="001B2C33"/>
    <w:rsid w:val="001B2D69"/>
    <w:rsid w:val="001B2DE4"/>
    <w:rsid w:val="001B2F37"/>
    <w:rsid w:val="001B3902"/>
    <w:rsid w:val="001B400E"/>
    <w:rsid w:val="001B4863"/>
    <w:rsid w:val="001B48B1"/>
    <w:rsid w:val="001B6128"/>
    <w:rsid w:val="001B674A"/>
    <w:rsid w:val="001C0289"/>
    <w:rsid w:val="001C02CB"/>
    <w:rsid w:val="001C0653"/>
    <w:rsid w:val="001C09E7"/>
    <w:rsid w:val="001C0AC9"/>
    <w:rsid w:val="001C0B09"/>
    <w:rsid w:val="001C0BA3"/>
    <w:rsid w:val="001C13A4"/>
    <w:rsid w:val="001C1727"/>
    <w:rsid w:val="001C2FBD"/>
    <w:rsid w:val="001C3A29"/>
    <w:rsid w:val="001C3DB6"/>
    <w:rsid w:val="001C5142"/>
    <w:rsid w:val="001C5F32"/>
    <w:rsid w:val="001C6259"/>
    <w:rsid w:val="001C70A2"/>
    <w:rsid w:val="001C7165"/>
    <w:rsid w:val="001C7C02"/>
    <w:rsid w:val="001C7FF8"/>
    <w:rsid w:val="001D0641"/>
    <w:rsid w:val="001D0F61"/>
    <w:rsid w:val="001D18EC"/>
    <w:rsid w:val="001D19A2"/>
    <w:rsid w:val="001D233E"/>
    <w:rsid w:val="001D350D"/>
    <w:rsid w:val="001D4E38"/>
    <w:rsid w:val="001D5A26"/>
    <w:rsid w:val="001D6210"/>
    <w:rsid w:val="001D6408"/>
    <w:rsid w:val="001E1C2A"/>
    <w:rsid w:val="001E21E9"/>
    <w:rsid w:val="001E34E6"/>
    <w:rsid w:val="001E3DF7"/>
    <w:rsid w:val="001E3E4B"/>
    <w:rsid w:val="001E40D6"/>
    <w:rsid w:val="001E4731"/>
    <w:rsid w:val="001E4E76"/>
    <w:rsid w:val="001E67E6"/>
    <w:rsid w:val="001E7CF2"/>
    <w:rsid w:val="001F09EE"/>
    <w:rsid w:val="001F12E1"/>
    <w:rsid w:val="001F1796"/>
    <w:rsid w:val="001F1F63"/>
    <w:rsid w:val="001F223D"/>
    <w:rsid w:val="001F290D"/>
    <w:rsid w:val="001F2A9E"/>
    <w:rsid w:val="001F362E"/>
    <w:rsid w:val="001F372A"/>
    <w:rsid w:val="001F4211"/>
    <w:rsid w:val="001F4A0F"/>
    <w:rsid w:val="001F561E"/>
    <w:rsid w:val="001F638F"/>
    <w:rsid w:val="001F69AC"/>
    <w:rsid w:val="001F759F"/>
    <w:rsid w:val="001F78FC"/>
    <w:rsid w:val="001F7F62"/>
    <w:rsid w:val="002003EF"/>
    <w:rsid w:val="0020093D"/>
    <w:rsid w:val="00200988"/>
    <w:rsid w:val="00200D5F"/>
    <w:rsid w:val="002010BC"/>
    <w:rsid w:val="00202278"/>
    <w:rsid w:val="00203453"/>
    <w:rsid w:val="00203FEC"/>
    <w:rsid w:val="002040D6"/>
    <w:rsid w:val="002049F9"/>
    <w:rsid w:val="00206B23"/>
    <w:rsid w:val="00207301"/>
    <w:rsid w:val="0020789D"/>
    <w:rsid w:val="00207A93"/>
    <w:rsid w:val="00210032"/>
    <w:rsid w:val="002112FF"/>
    <w:rsid w:val="002122EA"/>
    <w:rsid w:val="002125BB"/>
    <w:rsid w:val="00212784"/>
    <w:rsid w:val="00212DBF"/>
    <w:rsid w:val="00213164"/>
    <w:rsid w:val="00214405"/>
    <w:rsid w:val="00214A4E"/>
    <w:rsid w:val="00214AB1"/>
    <w:rsid w:val="00214BCC"/>
    <w:rsid w:val="00214F97"/>
    <w:rsid w:val="00215CB1"/>
    <w:rsid w:val="00215D23"/>
    <w:rsid w:val="00216844"/>
    <w:rsid w:val="00216BAF"/>
    <w:rsid w:val="00217EB2"/>
    <w:rsid w:val="00220721"/>
    <w:rsid w:val="00221939"/>
    <w:rsid w:val="0022345F"/>
    <w:rsid w:val="00223A76"/>
    <w:rsid w:val="00225AE9"/>
    <w:rsid w:val="00226689"/>
    <w:rsid w:val="00227669"/>
    <w:rsid w:val="0022786A"/>
    <w:rsid w:val="00227EB7"/>
    <w:rsid w:val="00230B05"/>
    <w:rsid w:val="00230E50"/>
    <w:rsid w:val="00231947"/>
    <w:rsid w:val="00231B07"/>
    <w:rsid w:val="002324B9"/>
    <w:rsid w:val="0023325A"/>
    <w:rsid w:val="002339BD"/>
    <w:rsid w:val="0023445B"/>
    <w:rsid w:val="00234B2A"/>
    <w:rsid w:val="00235104"/>
    <w:rsid w:val="00236C6E"/>
    <w:rsid w:val="00236F34"/>
    <w:rsid w:val="0023766D"/>
    <w:rsid w:val="00241169"/>
    <w:rsid w:val="00241A25"/>
    <w:rsid w:val="00241F17"/>
    <w:rsid w:val="002426C8"/>
    <w:rsid w:val="0024287D"/>
    <w:rsid w:val="00242C7C"/>
    <w:rsid w:val="00244575"/>
    <w:rsid w:val="002466B8"/>
    <w:rsid w:val="002467C0"/>
    <w:rsid w:val="002472F2"/>
    <w:rsid w:val="00247340"/>
    <w:rsid w:val="00250F39"/>
    <w:rsid w:val="002519D9"/>
    <w:rsid w:val="00251FE0"/>
    <w:rsid w:val="0025296C"/>
    <w:rsid w:val="00252ADB"/>
    <w:rsid w:val="00252BB3"/>
    <w:rsid w:val="00252C0D"/>
    <w:rsid w:val="00253082"/>
    <w:rsid w:val="002555C6"/>
    <w:rsid w:val="00255EA0"/>
    <w:rsid w:val="00256753"/>
    <w:rsid w:val="0025682D"/>
    <w:rsid w:val="00256F6F"/>
    <w:rsid w:val="00257F9F"/>
    <w:rsid w:val="00260D08"/>
    <w:rsid w:val="00260FCC"/>
    <w:rsid w:val="002610F8"/>
    <w:rsid w:val="0026181A"/>
    <w:rsid w:val="00261A39"/>
    <w:rsid w:val="0026260D"/>
    <w:rsid w:val="002629C7"/>
    <w:rsid w:val="0026321C"/>
    <w:rsid w:val="00263249"/>
    <w:rsid w:val="002637CE"/>
    <w:rsid w:val="00263811"/>
    <w:rsid w:val="002647AA"/>
    <w:rsid w:val="00264C9A"/>
    <w:rsid w:val="00264DD7"/>
    <w:rsid w:val="00265366"/>
    <w:rsid w:val="00265832"/>
    <w:rsid w:val="00265B42"/>
    <w:rsid w:val="00266CF3"/>
    <w:rsid w:val="00266DDF"/>
    <w:rsid w:val="00266E01"/>
    <w:rsid w:val="00267104"/>
    <w:rsid w:val="00267E93"/>
    <w:rsid w:val="002703C2"/>
    <w:rsid w:val="002709CF"/>
    <w:rsid w:val="0027102A"/>
    <w:rsid w:val="00271957"/>
    <w:rsid w:val="0027257A"/>
    <w:rsid w:val="00273C8B"/>
    <w:rsid w:val="0027431A"/>
    <w:rsid w:val="00274668"/>
    <w:rsid w:val="00274753"/>
    <w:rsid w:val="00275BDB"/>
    <w:rsid w:val="00276793"/>
    <w:rsid w:val="0027772D"/>
    <w:rsid w:val="00277899"/>
    <w:rsid w:val="00277C60"/>
    <w:rsid w:val="00277C93"/>
    <w:rsid w:val="002803C3"/>
    <w:rsid w:val="0028042C"/>
    <w:rsid w:val="002806FC"/>
    <w:rsid w:val="00280ADE"/>
    <w:rsid w:val="00281430"/>
    <w:rsid w:val="002815F2"/>
    <w:rsid w:val="002823DF"/>
    <w:rsid w:val="002834A2"/>
    <w:rsid w:val="00283502"/>
    <w:rsid w:val="002838B7"/>
    <w:rsid w:val="00283DE5"/>
    <w:rsid w:val="002852E8"/>
    <w:rsid w:val="002853C1"/>
    <w:rsid w:val="00285A47"/>
    <w:rsid w:val="00285D8D"/>
    <w:rsid w:val="00286209"/>
    <w:rsid w:val="002866F0"/>
    <w:rsid w:val="00286971"/>
    <w:rsid w:val="00287C23"/>
    <w:rsid w:val="00287C6D"/>
    <w:rsid w:val="00287E0E"/>
    <w:rsid w:val="002904BC"/>
    <w:rsid w:val="002907A1"/>
    <w:rsid w:val="00291030"/>
    <w:rsid w:val="0029108D"/>
    <w:rsid w:val="00291309"/>
    <w:rsid w:val="00291556"/>
    <w:rsid w:val="00291657"/>
    <w:rsid w:val="00291AD9"/>
    <w:rsid w:val="00291F46"/>
    <w:rsid w:val="002923A5"/>
    <w:rsid w:val="0029320F"/>
    <w:rsid w:val="00293397"/>
    <w:rsid w:val="00293DEA"/>
    <w:rsid w:val="002940BE"/>
    <w:rsid w:val="00294DA2"/>
    <w:rsid w:val="00295262"/>
    <w:rsid w:val="002957DC"/>
    <w:rsid w:val="0029644C"/>
    <w:rsid w:val="002964F6"/>
    <w:rsid w:val="00296E9E"/>
    <w:rsid w:val="00297B9E"/>
    <w:rsid w:val="002A0311"/>
    <w:rsid w:val="002A04B8"/>
    <w:rsid w:val="002A0783"/>
    <w:rsid w:val="002A084F"/>
    <w:rsid w:val="002A1382"/>
    <w:rsid w:val="002A16A0"/>
    <w:rsid w:val="002A16E4"/>
    <w:rsid w:val="002A18F0"/>
    <w:rsid w:val="002A1B43"/>
    <w:rsid w:val="002A24E3"/>
    <w:rsid w:val="002A3224"/>
    <w:rsid w:val="002A4B3D"/>
    <w:rsid w:val="002A63F4"/>
    <w:rsid w:val="002A7A69"/>
    <w:rsid w:val="002A7D7B"/>
    <w:rsid w:val="002B0969"/>
    <w:rsid w:val="002B1B90"/>
    <w:rsid w:val="002B2797"/>
    <w:rsid w:val="002B28C4"/>
    <w:rsid w:val="002B2CAE"/>
    <w:rsid w:val="002B3B76"/>
    <w:rsid w:val="002B3C55"/>
    <w:rsid w:val="002B3E20"/>
    <w:rsid w:val="002B66DC"/>
    <w:rsid w:val="002B6A35"/>
    <w:rsid w:val="002B6A48"/>
    <w:rsid w:val="002B764B"/>
    <w:rsid w:val="002C010D"/>
    <w:rsid w:val="002C0B4E"/>
    <w:rsid w:val="002C12B5"/>
    <w:rsid w:val="002C19BE"/>
    <w:rsid w:val="002C1F6D"/>
    <w:rsid w:val="002C216E"/>
    <w:rsid w:val="002C22FE"/>
    <w:rsid w:val="002C2303"/>
    <w:rsid w:val="002C2FD9"/>
    <w:rsid w:val="002C34CB"/>
    <w:rsid w:val="002C375C"/>
    <w:rsid w:val="002C3A71"/>
    <w:rsid w:val="002C3B58"/>
    <w:rsid w:val="002C3F8D"/>
    <w:rsid w:val="002C40E9"/>
    <w:rsid w:val="002C44B7"/>
    <w:rsid w:val="002C44C0"/>
    <w:rsid w:val="002C510B"/>
    <w:rsid w:val="002C584B"/>
    <w:rsid w:val="002C5E88"/>
    <w:rsid w:val="002C64A9"/>
    <w:rsid w:val="002D0EF8"/>
    <w:rsid w:val="002D121A"/>
    <w:rsid w:val="002D1DB3"/>
    <w:rsid w:val="002D23BA"/>
    <w:rsid w:val="002D2929"/>
    <w:rsid w:val="002D3530"/>
    <w:rsid w:val="002D3963"/>
    <w:rsid w:val="002D3C4F"/>
    <w:rsid w:val="002D4BD3"/>
    <w:rsid w:val="002D4FD3"/>
    <w:rsid w:val="002D5575"/>
    <w:rsid w:val="002D5D2F"/>
    <w:rsid w:val="002D62D6"/>
    <w:rsid w:val="002D64FF"/>
    <w:rsid w:val="002D706F"/>
    <w:rsid w:val="002E0349"/>
    <w:rsid w:val="002E07DB"/>
    <w:rsid w:val="002E125E"/>
    <w:rsid w:val="002E2341"/>
    <w:rsid w:val="002E30E8"/>
    <w:rsid w:val="002E3BB9"/>
    <w:rsid w:val="002E65A4"/>
    <w:rsid w:val="002E6AE5"/>
    <w:rsid w:val="002E7AD1"/>
    <w:rsid w:val="002F0EE3"/>
    <w:rsid w:val="002F0F98"/>
    <w:rsid w:val="002F1C23"/>
    <w:rsid w:val="002F2F45"/>
    <w:rsid w:val="002F3607"/>
    <w:rsid w:val="002F389A"/>
    <w:rsid w:val="002F3A4C"/>
    <w:rsid w:val="002F5091"/>
    <w:rsid w:val="002F6859"/>
    <w:rsid w:val="002F6C9D"/>
    <w:rsid w:val="003004C9"/>
    <w:rsid w:val="003005CB"/>
    <w:rsid w:val="003012AB"/>
    <w:rsid w:val="00301E96"/>
    <w:rsid w:val="00301EB8"/>
    <w:rsid w:val="00301F54"/>
    <w:rsid w:val="00302E8E"/>
    <w:rsid w:val="003045B5"/>
    <w:rsid w:val="0030492A"/>
    <w:rsid w:val="00305111"/>
    <w:rsid w:val="00305CF8"/>
    <w:rsid w:val="003071C3"/>
    <w:rsid w:val="00307799"/>
    <w:rsid w:val="003078AA"/>
    <w:rsid w:val="003104FF"/>
    <w:rsid w:val="00310B64"/>
    <w:rsid w:val="00310D20"/>
    <w:rsid w:val="003124C7"/>
    <w:rsid w:val="003134C2"/>
    <w:rsid w:val="00313AF9"/>
    <w:rsid w:val="00314752"/>
    <w:rsid w:val="00316EFB"/>
    <w:rsid w:val="00317C96"/>
    <w:rsid w:val="00317E6C"/>
    <w:rsid w:val="00317F20"/>
    <w:rsid w:val="00320ACF"/>
    <w:rsid w:val="00320B4E"/>
    <w:rsid w:val="003223EA"/>
    <w:rsid w:val="0032245B"/>
    <w:rsid w:val="003229F1"/>
    <w:rsid w:val="00323251"/>
    <w:rsid w:val="00323347"/>
    <w:rsid w:val="003239E2"/>
    <w:rsid w:val="00323EED"/>
    <w:rsid w:val="00324C54"/>
    <w:rsid w:val="00324ED6"/>
    <w:rsid w:val="00325480"/>
    <w:rsid w:val="00325E46"/>
    <w:rsid w:val="00326576"/>
    <w:rsid w:val="003272C9"/>
    <w:rsid w:val="0032798C"/>
    <w:rsid w:val="003279AE"/>
    <w:rsid w:val="00327DBA"/>
    <w:rsid w:val="00327F44"/>
    <w:rsid w:val="00330085"/>
    <w:rsid w:val="003305F0"/>
    <w:rsid w:val="003310D3"/>
    <w:rsid w:val="003316B7"/>
    <w:rsid w:val="00331C9A"/>
    <w:rsid w:val="00332B16"/>
    <w:rsid w:val="00332BD9"/>
    <w:rsid w:val="003332A3"/>
    <w:rsid w:val="00333F41"/>
    <w:rsid w:val="0033454B"/>
    <w:rsid w:val="003346E1"/>
    <w:rsid w:val="00334BDD"/>
    <w:rsid w:val="003359EB"/>
    <w:rsid w:val="00336829"/>
    <w:rsid w:val="00336EAA"/>
    <w:rsid w:val="00340749"/>
    <w:rsid w:val="00340820"/>
    <w:rsid w:val="00340904"/>
    <w:rsid w:val="003409CD"/>
    <w:rsid w:val="003414C9"/>
    <w:rsid w:val="00341B77"/>
    <w:rsid w:val="00342695"/>
    <w:rsid w:val="003426BC"/>
    <w:rsid w:val="00342E43"/>
    <w:rsid w:val="00344AD3"/>
    <w:rsid w:val="00344DD6"/>
    <w:rsid w:val="00344E70"/>
    <w:rsid w:val="00344EFD"/>
    <w:rsid w:val="00345C37"/>
    <w:rsid w:val="0034615C"/>
    <w:rsid w:val="0034655B"/>
    <w:rsid w:val="00346E01"/>
    <w:rsid w:val="0034723E"/>
    <w:rsid w:val="00347692"/>
    <w:rsid w:val="0034795B"/>
    <w:rsid w:val="00347CC1"/>
    <w:rsid w:val="00350DF3"/>
    <w:rsid w:val="00351EA4"/>
    <w:rsid w:val="0035251C"/>
    <w:rsid w:val="0035267C"/>
    <w:rsid w:val="00353622"/>
    <w:rsid w:val="00353A55"/>
    <w:rsid w:val="00353E6F"/>
    <w:rsid w:val="00354EFA"/>
    <w:rsid w:val="00354F42"/>
    <w:rsid w:val="00356606"/>
    <w:rsid w:val="00356D62"/>
    <w:rsid w:val="00357A60"/>
    <w:rsid w:val="003603B9"/>
    <w:rsid w:val="00362586"/>
    <w:rsid w:val="00362F1E"/>
    <w:rsid w:val="00363000"/>
    <w:rsid w:val="003634D0"/>
    <w:rsid w:val="003634FE"/>
    <w:rsid w:val="0036440F"/>
    <w:rsid w:val="003666F7"/>
    <w:rsid w:val="003670CB"/>
    <w:rsid w:val="003671E2"/>
    <w:rsid w:val="00367573"/>
    <w:rsid w:val="00367A48"/>
    <w:rsid w:val="00367AA9"/>
    <w:rsid w:val="003708F6"/>
    <w:rsid w:val="00370F3A"/>
    <w:rsid w:val="003712AB"/>
    <w:rsid w:val="00371E85"/>
    <w:rsid w:val="003722E0"/>
    <w:rsid w:val="0037383F"/>
    <w:rsid w:val="0037420E"/>
    <w:rsid w:val="00374644"/>
    <w:rsid w:val="00376119"/>
    <w:rsid w:val="00376A04"/>
    <w:rsid w:val="00377D26"/>
    <w:rsid w:val="0038029A"/>
    <w:rsid w:val="003807ED"/>
    <w:rsid w:val="00380CA4"/>
    <w:rsid w:val="00381404"/>
    <w:rsid w:val="00381E3E"/>
    <w:rsid w:val="00381F8D"/>
    <w:rsid w:val="00382389"/>
    <w:rsid w:val="0038375F"/>
    <w:rsid w:val="00383E8F"/>
    <w:rsid w:val="0038462C"/>
    <w:rsid w:val="00384D76"/>
    <w:rsid w:val="003867A2"/>
    <w:rsid w:val="00386EF3"/>
    <w:rsid w:val="003877CA"/>
    <w:rsid w:val="00390ED4"/>
    <w:rsid w:val="00392097"/>
    <w:rsid w:val="00392553"/>
    <w:rsid w:val="00392F2E"/>
    <w:rsid w:val="00393E63"/>
    <w:rsid w:val="003941C4"/>
    <w:rsid w:val="003955E7"/>
    <w:rsid w:val="00396E5C"/>
    <w:rsid w:val="00397101"/>
    <w:rsid w:val="00397A33"/>
    <w:rsid w:val="003A0149"/>
    <w:rsid w:val="003A02A9"/>
    <w:rsid w:val="003A0487"/>
    <w:rsid w:val="003A1E85"/>
    <w:rsid w:val="003A2C8D"/>
    <w:rsid w:val="003A3FDE"/>
    <w:rsid w:val="003A5C51"/>
    <w:rsid w:val="003A6171"/>
    <w:rsid w:val="003A6BEF"/>
    <w:rsid w:val="003A7D64"/>
    <w:rsid w:val="003A7D77"/>
    <w:rsid w:val="003A7E08"/>
    <w:rsid w:val="003B0555"/>
    <w:rsid w:val="003B063E"/>
    <w:rsid w:val="003B073B"/>
    <w:rsid w:val="003B1B3B"/>
    <w:rsid w:val="003B1F00"/>
    <w:rsid w:val="003B1F8A"/>
    <w:rsid w:val="003B252C"/>
    <w:rsid w:val="003B2B01"/>
    <w:rsid w:val="003B30AE"/>
    <w:rsid w:val="003B38A7"/>
    <w:rsid w:val="003B394F"/>
    <w:rsid w:val="003B3A40"/>
    <w:rsid w:val="003B3CAA"/>
    <w:rsid w:val="003B4BD3"/>
    <w:rsid w:val="003B523E"/>
    <w:rsid w:val="003B587E"/>
    <w:rsid w:val="003B7085"/>
    <w:rsid w:val="003B777B"/>
    <w:rsid w:val="003C0686"/>
    <w:rsid w:val="003C0927"/>
    <w:rsid w:val="003C0CF3"/>
    <w:rsid w:val="003C0DC1"/>
    <w:rsid w:val="003C2C66"/>
    <w:rsid w:val="003C2E53"/>
    <w:rsid w:val="003C32F8"/>
    <w:rsid w:val="003C3705"/>
    <w:rsid w:val="003C5026"/>
    <w:rsid w:val="003C5642"/>
    <w:rsid w:val="003C579B"/>
    <w:rsid w:val="003C6981"/>
    <w:rsid w:val="003C6E24"/>
    <w:rsid w:val="003C71F0"/>
    <w:rsid w:val="003C738D"/>
    <w:rsid w:val="003C759A"/>
    <w:rsid w:val="003C7BFD"/>
    <w:rsid w:val="003D046B"/>
    <w:rsid w:val="003D1046"/>
    <w:rsid w:val="003D1399"/>
    <w:rsid w:val="003D1C19"/>
    <w:rsid w:val="003D2542"/>
    <w:rsid w:val="003D26B7"/>
    <w:rsid w:val="003D2B49"/>
    <w:rsid w:val="003D2CD2"/>
    <w:rsid w:val="003D2D1C"/>
    <w:rsid w:val="003D69D7"/>
    <w:rsid w:val="003D7A6C"/>
    <w:rsid w:val="003E01AC"/>
    <w:rsid w:val="003E1360"/>
    <w:rsid w:val="003E140E"/>
    <w:rsid w:val="003E14A6"/>
    <w:rsid w:val="003E1CDC"/>
    <w:rsid w:val="003E2073"/>
    <w:rsid w:val="003E23B9"/>
    <w:rsid w:val="003E3410"/>
    <w:rsid w:val="003E3DA9"/>
    <w:rsid w:val="003E3DBA"/>
    <w:rsid w:val="003E4392"/>
    <w:rsid w:val="003E49F9"/>
    <w:rsid w:val="003E4AAC"/>
    <w:rsid w:val="003E6543"/>
    <w:rsid w:val="003E6B81"/>
    <w:rsid w:val="003E786C"/>
    <w:rsid w:val="003E7C5E"/>
    <w:rsid w:val="003F0176"/>
    <w:rsid w:val="003F11B1"/>
    <w:rsid w:val="003F1412"/>
    <w:rsid w:val="003F1420"/>
    <w:rsid w:val="003F1A68"/>
    <w:rsid w:val="003F1E90"/>
    <w:rsid w:val="003F3AA4"/>
    <w:rsid w:val="003F3C8E"/>
    <w:rsid w:val="003F3FDE"/>
    <w:rsid w:val="003F5801"/>
    <w:rsid w:val="003F5901"/>
    <w:rsid w:val="003F5B1C"/>
    <w:rsid w:val="003F671A"/>
    <w:rsid w:val="003F6FC4"/>
    <w:rsid w:val="003F703D"/>
    <w:rsid w:val="003F7151"/>
    <w:rsid w:val="003F7486"/>
    <w:rsid w:val="003F7BD9"/>
    <w:rsid w:val="004006FD"/>
    <w:rsid w:val="0040079A"/>
    <w:rsid w:val="004026FC"/>
    <w:rsid w:val="004030D2"/>
    <w:rsid w:val="00403998"/>
    <w:rsid w:val="004046AA"/>
    <w:rsid w:val="00404EF6"/>
    <w:rsid w:val="00405006"/>
    <w:rsid w:val="0040546B"/>
    <w:rsid w:val="00405918"/>
    <w:rsid w:val="00405E73"/>
    <w:rsid w:val="0040689B"/>
    <w:rsid w:val="00406DA9"/>
    <w:rsid w:val="00406F8A"/>
    <w:rsid w:val="0040776A"/>
    <w:rsid w:val="00407BFD"/>
    <w:rsid w:val="00407C56"/>
    <w:rsid w:val="0041262A"/>
    <w:rsid w:val="004129D6"/>
    <w:rsid w:val="00412E13"/>
    <w:rsid w:val="00413512"/>
    <w:rsid w:val="00414450"/>
    <w:rsid w:val="00415C73"/>
    <w:rsid w:val="004160C2"/>
    <w:rsid w:val="004172E1"/>
    <w:rsid w:val="00417A8A"/>
    <w:rsid w:val="00417B63"/>
    <w:rsid w:val="00420D40"/>
    <w:rsid w:val="00420EC9"/>
    <w:rsid w:val="00421861"/>
    <w:rsid w:val="00421BDA"/>
    <w:rsid w:val="004229EA"/>
    <w:rsid w:val="00422ABA"/>
    <w:rsid w:val="00422F23"/>
    <w:rsid w:val="004253F8"/>
    <w:rsid w:val="00425D6A"/>
    <w:rsid w:val="00425F92"/>
    <w:rsid w:val="00426F44"/>
    <w:rsid w:val="00427C3F"/>
    <w:rsid w:val="00430117"/>
    <w:rsid w:val="00431BAA"/>
    <w:rsid w:val="00432E15"/>
    <w:rsid w:val="00433711"/>
    <w:rsid w:val="00433E4C"/>
    <w:rsid w:val="00433F86"/>
    <w:rsid w:val="00434181"/>
    <w:rsid w:val="00435416"/>
    <w:rsid w:val="0043546D"/>
    <w:rsid w:val="00435B94"/>
    <w:rsid w:val="00436261"/>
    <w:rsid w:val="00437264"/>
    <w:rsid w:val="0044004E"/>
    <w:rsid w:val="00441307"/>
    <w:rsid w:val="00441691"/>
    <w:rsid w:val="00443037"/>
    <w:rsid w:val="00443970"/>
    <w:rsid w:val="00444B61"/>
    <w:rsid w:val="0044579C"/>
    <w:rsid w:val="00445F72"/>
    <w:rsid w:val="004473AB"/>
    <w:rsid w:val="00450AE9"/>
    <w:rsid w:val="004514C1"/>
    <w:rsid w:val="004516D6"/>
    <w:rsid w:val="004518F4"/>
    <w:rsid w:val="00451971"/>
    <w:rsid w:val="004526CA"/>
    <w:rsid w:val="004537B4"/>
    <w:rsid w:val="00453B41"/>
    <w:rsid w:val="00453D88"/>
    <w:rsid w:val="00453ECF"/>
    <w:rsid w:val="00454671"/>
    <w:rsid w:val="0045571E"/>
    <w:rsid w:val="00455B95"/>
    <w:rsid w:val="00455BA0"/>
    <w:rsid w:val="004562FF"/>
    <w:rsid w:val="00456449"/>
    <w:rsid w:val="0045658D"/>
    <w:rsid w:val="004600AA"/>
    <w:rsid w:val="004608DD"/>
    <w:rsid w:val="004612AE"/>
    <w:rsid w:val="0046205C"/>
    <w:rsid w:val="0046298F"/>
    <w:rsid w:val="004630D2"/>
    <w:rsid w:val="004635F6"/>
    <w:rsid w:val="00466E32"/>
    <w:rsid w:val="004671EA"/>
    <w:rsid w:val="00467244"/>
    <w:rsid w:val="004674D1"/>
    <w:rsid w:val="00467DA3"/>
    <w:rsid w:val="004702F5"/>
    <w:rsid w:val="0047065F"/>
    <w:rsid w:val="0047093D"/>
    <w:rsid w:val="00470A86"/>
    <w:rsid w:val="00470B0D"/>
    <w:rsid w:val="00471F0A"/>
    <w:rsid w:val="0047541F"/>
    <w:rsid w:val="00475B96"/>
    <w:rsid w:val="004776E9"/>
    <w:rsid w:val="00477731"/>
    <w:rsid w:val="00477998"/>
    <w:rsid w:val="00480380"/>
    <w:rsid w:val="0048137C"/>
    <w:rsid w:val="0048137E"/>
    <w:rsid w:val="0048205D"/>
    <w:rsid w:val="00482C25"/>
    <w:rsid w:val="00483229"/>
    <w:rsid w:val="004841A9"/>
    <w:rsid w:val="004858D3"/>
    <w:rsid w:val="00485B20"/>
    <w:rsid w:val="004863FA"/>
    <w:rsid w:val="0048752A"/>
    <w:rsid w:val="004879A1"/>
    <w:rsid w:val="00487FB9"/>
    <w:rsid w:val="00490A95"/>
    <w:rsid w:val="004930BC"/>
    <w:rsid w:val="00494247"/>
    <w:rsid w:val="00494406"/>
    <w:rsid w:val="00495A1F"/>
    <w:rsid w:val="0049670A"/>
    <w:rsid w:val="00496B2C"/>
    <w:rsid w:val="004A121E"/>
    <w:rsid w:val="004A156D"/>
    <w:rsid w:val="004A1856"/>
    <w:rsid w:val="004A18E4"/>
    <w:rsid w:val="004A196F"/>
    <w:rsid w:val="004A321A"/>
    <w:rsid w:val="004A4D69"/>
    <w:rsid w:val="004A4E90"/>
    <w:rsid w:val="004A4EE1"/>
    <w:rsid w:val="004A551C"/>
    <w:rsid w:val="004A5B07"/>
    <w:rsid w:val="004A5EA5"/>
    <w:rsid w:val="004A6621"/>
    <w:rsid w:val="004A75D6"/>
    <w:rsid w:val="004A7726"/>
    <w:rsid w:val="004A7CE6"/>
    <w:rsid w:val="004A7EC9"/>
    <w:rsid w:val="004B038E"/>
    <w:rsid w:val="004B2FB6"/>
    <w:rsid w:val="004B42F9"/>
    <w:rsid w:val="004B4827"/>
    <w:rsid w:val="004B5AE2"/>
    <w:rsid w:val="004B60A4"/>
    <w:rsid w:val="004B61F2"/>
    <w:rsid w:val="004B6382"/>
    <w:rsid w:val="004B64E0"/>
    <w:rsid w:val="004B66B8"/>
    <w:rsid w:val="004B6F14"/>
    <w:rsid w:val="004C0452"/>
    <w:rsid w:val="004C05F7"/>
    <w:rsid w:val="004C177A"/>
    <w:rsid w:val="004C1A9F"/>
    <w:rsid w:val="004C1C1F"/>
    <w:rsid w:val="004C1CE4"/>
    <w:rsid w:val="004C28DB"/>
    <w:rsid w:val="004C34F6"/>
    <w:rsid w:val="004C39AB"/>
    <w:rsid w:val="004C65D3"/>
    <w:rsid w:val="004C6F44"/>
    <w:rsid w:val="004D0C93"/>
    <w:rsid w:val="004D28F7"/>
    <w:rsid w:val="004D3B7F"/>
    <w:rsid w:val="004D3D51"/>
    <w:rsid w:val="004D4F55"/>
    <w:rsid w:val="004D59AF"/>
    <w:rsid w:val="004D59DF"/>
    <w:rsid w:val="004D5A4C"/>
    <w:rsid w:val="004D5D78"/>
    <w:rsid w:val="004D6310"/>
    <w:rsid w:val="004D6BD0"/>
    <w:rsid w:val="004E04D6"/>
    <w:rsid w:val="004E06B0"/>
    <w:rsid w:val="004E0B0A"/>
    <w:rsid w:val="004E1CE3"/>
    <w:rsid w:val="004E21EB"/>
    <w:rsid w:val="004E2310"/>
    <w:rsid w:val="004E23F0"/>
    <w:rsid w:val="004E2B62"/>
    <w:rsid w:val="004E3089"/>
    <w:rsid w:val="004E338F"/>
    <w:rsid w:val="004E3507"/>
    <w:rsid w:val="004E350C"/>
    <w:rsid w:val="004E35C1"/>
    <w:rsid w:val="004E3CE2"/>
    <w:rsid w:val="004E3E73"/>
    <w:rsid w:val="004E405C"/>
    <w:rsid w:val="004E418E"/>
    <w:rsid w:val="004E45EC"/>
    <w:rsid w:val="004E5878"/>
    <w:rsid w:val="004E5986"/>
    <w:rsid w:val="004E5A5E"/>
    <w:rsid w:val="004E6D87"/>
    <w:rsid w:val="004E7072"/>
    <w:rsid w:val="004E76A1"/>
    <w:rsid w:val="004E7994"/>
    <w:rsid w:val="004E7F37"/>
    <w:rsid w:val="004F1240"/>
    <w:rsid w:val="004F1C5F"/>
    <w:rsid w:val="004F3ED5"/>
    <w:rsid w:val="004F3F78"/>
    <w:rsid w:val="004F4118"/>
    <w:rsid w:val="004F41F3"/>
    <w:rsid w:val="004F5348"/>
    <w:rsid w:val="004F5479"/>
    <w:rsid w:val="004F576C"/>
    <w:rsid w:val="004F5E71"/>
    <w:rsid w:val="004F61C5"/>
    <w:rsid w:val="004F662F"/>
    <w:rsid w:val="004F67FF"/>
    <w:rsid w:val="004F6B48"/>
    <w:rsid w:val="0050054C"/>
    <w:rsid w:val="00500AE6"/>
    <w:rsid w:val="00501603"/>
    <w:rsid w:val="00501742"/>
    <w:rsid w:val="0050182E"/>
    <w:rsid w:val="0050188F"/>
    <w:rsid w:val="00502ACD"/>
    <w:rsid w:val="00502E96"/>
    <w:rsid w:val="0050314D"/>
    <w:rsid w:val="005033FF"/>
    <w:rsid w:val="00503941"/>
    <w:rsid w:val="00503972"/>
    <w:rsid w:val="00503983"/>
    <w:rsid w:val="005039BC"/>
    <w:rsid w:val="0050449E"/>
    <w:rsid w:val="0050457B"/>
    <w:rsid w:val="0050709E"/>
    <w:rsid w:val="005074B0"/>
    <w:rsid w:val="0051055D"/>
    <w:rsid w:val="00510D35"/>
    <w:rsid w:val="005122E5"/>
    <w:rsid w:val="0051262D"/>
    <w:rsid w:val="00512995"/>
    <w:rsid w:val="00514C53"/>
    <w:rsid w:val="00514F09"/>
    <w:rsid w:val="0051528C"/>
    <w:rsid w:val="00517090"/>
    <w:rsid w:val="00517AC1"/>
    <w:rsid w:val="00517B1A"/>
    <w:rsid w:val="00517E99"/>
    <w:rsid w:val="0052074B"/>
    <w:rsid w:val="005217DB"/>
    <w:rsid w:val="00521D71"/>
    <w:rsid w:val="005223E0"/>
    <w:rsid w:val="005228B9"/>
    <w:rsid w:val="00522B88"/>
    <w:rsid w:val="005241FE"/>
    <w:rsid w:val="00524CEC"/>
    <w:rsid w:val="0052537E"/>
    <w:rsid w:val="00525E8E"/>
    <w:rsid w:val="00526F06"/>
    <w:rsid w:val="00527D2A"/>
    <w:rsid w:val="00530D25"/>
    <w:rsid w:val="0053113D"/>
    <w:rsid w:val="00531909"/>
    <w:rsid w:val="005322CC"/>
    <w:rsid w:val="00532622"/>
    <w:rsid w:val="005333D4"/>
    <w:rsid w:val="0053376E"/>
    <w:rsid w:val="00535D1D"/>
    <w:rsid w:val="00536E45"/>
    <w:rsid w:val="005375D1"/>
    <w:rsid w:val="00540C51"/>
    <w:rsid w:val="00541023"/>
    <w:rsid w:val="00541B63"/>
    <w:rsid w:val="0054434E"/>
    <w:rsid w:val="005443BB"/>
    <w:rsid w:val="005444B3"/>
    <w:rsid w:val="005446FB"/>
    <w:rsid w:val="00544A43"/>
    <w:rsid w:val="00544B95"/>
    <w:rsid w:val="00546360"/>
    <w:rsid w:val="00546EF6"/>
    <w:rsid w:val="00550189"/>
    <w:rsid w:val="005505EC"/>
    <w:rsid w:val="005513A7"/>
    <w:rsid w:val="00552040"/>
    <w:rsid w:val="005526E1"/>
    <w:rsid w:val="00553E9C"/>
    <w:rsid w:val="00553ECC"/>
    <w:rsid w:val="00553FCB"/>
    <w:rsid w:val="0055427A"/>
    <w:rsid w:val="005552D2"/>
    <w:rsid w:val="00555EA1"/>
    <w:rsid w:val="005562B1"/>
    <w:rsid w:val="00557A56"/>
    <w:rsid w:val="005607E5"/>
    <w:rsid w:val="00560DE0"/>
    <w:rsid w:val="00561229"/>
    <w:rsid w:val="005613BF"/>
    <w:rsid w:val="00561605"/>
    <w:rsid w:val="00562081"/>
    <w:rsid w:val="005630D2"/>
    <w:rsid w:val="00563418"/>
    <w:rsid w:val="005636D9"/>
    <w:rsid w:val="00563B62"/>
    <w:rsid w:val="00563DF5"/>
    <w:rsid w:val="00564F86"/>
    <w:rsid w:val="00565F83"/>
    <w:rsid w:val="00566189"/>
    <w:rsid w:val="00566A2D"/>
    <w:rsid w:val="005700DD"/>
    <w:rsid w:val="0057067A"/>
    <w:rsid w:val="00570A7B"/>
    <w:rsid w:val="00570E8D"/>
    <w:rsid w:val="00571038"/>
    <w:rsid w:val="00571101"/>
    <w:rsid w:val="00571211"/>
    <w:rsid w:val="0057185C"/>
    <w:rsid w:val="005719A7"/>
    <w:rsid w:val="00571DF5"/>
    <w:rsid w:val="00572731"/>
    <w:rsid w:val="00572BD0"/>
    <w:rsid w:val="005730CD"/>
    <w:rsid w:val="00573187"/>
    <w:rsid w:val="00573C64"/>
    <w:rsid w:val="0057444C"/>
    <w:rsid w:val="0057607A"/>
    <w:rsid w:val="0057632D"/>
    <w:rsid w:val="00576391"/>
    <w:rsid w:val="00577607"/>
    <w:rsid w:val="00577852"/>
    <w:rsid w:val="0058009F"/>
    <w:rsid w:val="00580F77"/>
    <w:rsid w:val="00581DFA"/>
    <w:rsid w:val="005820CC"/>
    <w:rsid w:val="005821A9"/>
    <w:rsid w:val="005826CB"/>
    <w:rsid w:val="00583961"/>
    <w:rsid w:val="005839DC"/>
    <w:rsid w:val="005854AD"/>
    <w:rsid w:val="005855CA"/>
    <w:rsid w:val="00587691"/>
    <w:rsid w:val="00590DD6"/>
    <w:rsid w:val="00591BE3"/>
    <w:rsid w:val="005926BA"/>
    <w:rsid w:val="005926DE"/>
    <w:rsid w:val="00592EDE"/>
    <w:rsid w:val="005932E4"/>
    <w:rsid w:val="005944A0"/>
    <w:rsid w:val="00594909"/>
    <w:rsid w:val="00596126"/>
    <w:rsid w:val="005961C2"/>
    <w:rsid w:val="005A266E"/>
    <w:rsid w:val="005A2DB5"/>
    <w:rsid w:val="005A340D"/>
    <w:rsid w:val="005A41BE"/>
    <w:rsid w:val="005A46C7"/>
    <w:rsid w:val="005A477D"/>
    <w:rsid w:val="005A53D1"/>
    <w:rsid w:val="005A577F"/>
    <w:rsid w:val="005A5EAE"/>
    <w:rsid w:val="005A6339"/>
    <w:rsid w:val="005A744D"/>
    <w:rsid w:val="005B0242"/>
    <w:rsid w:val="005B14CC"/>
    <w:rsid w:val="005B235C"/>
    <w:rsid w:val="005B2483"/>
    <w:rsid w:val="005B27A2"/>
    <w:rsid w:val="005B2DE3"/>
    <w:rsid w:val="005B3318"/>
    <w:rsid w:val="005B3FEB"/>
    <w:rsid w:val="005B46BE"/>
    <w:rsid w:val="005B4902"/>
    <w:rsid w:val="005B4E79"/>
    <w:rsid w:val="005B5917"/>
    <w:rsid w:val="005C0B18"/>
    <w:rsid w:val="005C106B"/>
    <w:rsid w:val="005C13A6"/>
    <w:rsid w:val="005C29C5"/>
    <w:rsid w:val="005C335A"/>
    <w:rsid w:val="005C36C2"/>
    <w:rsid w:val="005C3D1F"/>
    <w:rsid w:val="005C48B7"/>
    <w:rsid w:val="005C5220"/>
    <w:rsid w:val="005C55E5"/>
    <w:rsid w:val="005C70AA"/>
    <w:rsid w:val="005C7245"/>
    <w:rsid w:val="005C73BE"/>
    <w:rsid w:val="005C743C"/>
    <w:rsid w:val="005C7484"/>
    <w:rsid w:val="005D02DB"/>
    <w:rsid w:val="005D099E"/>
    <w:rsid w:val="005D0C5D"/>
    <w:rsid w:val="005D0ECD"/>
    <w:rsid w:val="005D129D"/>
    <w:rsid w:val="005D17C2"/>
    <w:rsid w:val="005D1889"/>
    <w:rsid w:val="005D20A6"/>
    <w:rsid w:val="005D3293"/>
    <w:rsid w:val="005D38BA"/>
    <w:rsid w:val="005D3A9D"/>
    <w:rsid w:val="005D3BF9"/>
    <w:rsid w:val="005D54BC"/>
    <w:rsid w:val="005D589C"/>
    <w:rsid w:val="005D5D6B"/>
    <w:rsid w:val="005D6E74"/>
    <w:rsid w:val="005E018D"/>
    <w:rsid w:val="005E0558"/>
    <w:rsid w:val="005E1030"/>
    <w:rsid w:val="005E145A"/>
    <w:rsid w:val="005E3046"/>
    <w:rsid w:val="005E67CB"/>
    <w:rsid w:val="005E6CB7"/>
    <w:rsid w:val="005E7462"/>
    <w:rsid w:val="005E7D31"/>
    <w:rsid w:val="005F008E"/>
    <w:rsid w:val="005F03B9"/>
    <w:rsid w:val="005F0A0D"/>
    <w:rsid w:val="005F0AA2"/>
    <w:rsid w:val="005F0C2F"/>
    <w:rsid w:val="005F0C78"/>
    <w:rsid w:val="005F1AB2"/>
    <w:rsid w:val="005F1DB1"/>
    <w:rsid w:val="005F1FCB"/>
    <w:rsid w:val="005F2188"/>
    <w:rsid w:val="005F2796"/>
    <w:rsid w:val="005F34DF"/>
    <w:rsid w:val="005F3510"/>
    <w:rsid w:val="005F3762"/>
    <w:rsid w:val="005F41B4"/>
    <w:rsid w:val="005F43B7"/>
    <w:rsid w:val="005F450C"/>
    <w:rsid w:val="005F454E"/>
    <w:rsid w:val="005F49DC"/>
    <w:rsid w:val="005F5330"/>
    <w:rsid w:val="005F59B0"/>
    <w:rsid w:val="005F69AB"/>
    <w:rsid w:val="005F6ECE"/>
    <w:rsid w:val="005F797F"/>
    <w:rsid w:val="005F7F17"/>
    <w:rsid w:val="0060014F"/>
    <w:rsid w:val="006005C7"/>
    <w:rsid w:val="00600829"/>
    <w:rsid w:val="00600E00"/>
    <w:rsid w:val="006011FC"/>
    <w:rsid w:val="0060145E"/>
    <w:rsid w:val="006020D9"/>
    <w:rsid w:val="006030AB"/>
    <w:rsid w:val="00603F8F"/>
    <w:rsid w:val="006044A0"/>
    <w:rsid w:val="00604BFC"/>
    <w:rsid w:val="00605065"/>
    <w:rsid w:val="00605649"/>
    <w:rsid w:val="00607824"/>
    <w:rsid w:val="00610522"/>
    <w:rsid w:val="00611587"/>
    <w:rsid w:val="00611A81"/>
    <w:rsid w:val="0061331C"/>
    <w:rsid w:val="00613528"/>
    <w:rsid w:val="00613F20"/>
    <w:rsid w:val="00614115"/>
    <w:rsid w:val="00614538"/>
    <w:rsid w:val="006148B6"/>
    <w:rsid w:val="006150B1"/>
    <w:rsid w:val="00615BF0"/>
    <w:rsid w:val="00616BC2"/>
    <w:rsid w:val="00617E21"/>
    <w:rsid w:val="00617EF3"/>
    <w:rsid w:val="006201EE"/>
    <w:rsid w:val="0062030B"/>
    <w:rsid w:val="00620FB3"/>
    <w:rsid w:val="006219E0"/>
    <w:rsid w:val="00621D50"/>
    <w:rsid w:val="00621D56"/>
    <w:rsid w:val="00622DE1"/>
    <w:rsid w:val="00623912"/>
    <w:rsid w:val="00623C76"/>
    <w:rsid w:val="00624EE8"/>
    <w:rsid w:val="00625305"/>
    <w:rsid w:val="006254CE"/>
    <w:rsid w:val="00625673"/>
    <w:rsid w:val="00625A7E"/>
    <w:rsid w:val="00625C0A"/>
    <w:rsid w:val="00626854"/>
    <w:rsid w:val="00626869"/>
    <w:rsid w:val="00626EAC"/>
    <w:rsid w:val="006272B5"/>
    <w:rsid w:val="00627A56"/>
    <w:rsid w:val="00627A5E"/>
    <w:rsid w:val="00627B40"/>
    <w:rsid w:val="00627C74"/>
    <w:rsid w:val="006304F6"/>
    <w:rsid w:val="00630817"/>
    <w:rsid w:val="0063103E"/>
    <w:rsid w:val="006313FC"/>
    <w:rsid w:val="006319D4"/>
    <w:rsid w:val="00632014"/>
    <w:rsid w:val="00632427"/>
    <w:rsid w:val="00632F76"/>
    <w:rsid w:val="00633A2B"/>
    <w:rsid w:val="00633FCE"/>
    <w:rsid w:val="006348F1"/>
    <w:rsid w:val="00634B35"/>
    <w:rsid w:val="00635111"/>
    <w:rsid w:val="00636D7B"/>
    <w:rsid w:val="006370AB"/>
    <w:rsid w:val="006372E4"/>
    <w:rsid w:val="006400FE"/>
    <w:rsid w:val="006407FF"/>
    <w:rsid w:val="00641BD2"/>
    <w:rsid w:val="00643831"/>
    <w:rsid w:val="00643D53"/>
    <w:rsid w:val="00643D8F"/>
    <w:rsid w:val="00643FBC"/>
    <w:rsid w:val="00644415"/>
    <w:rsid w:val="0064570A"/>
    <w:rsid w:val="00645C12"/>
    <w:rsid w:val="0064655D"/>
    <w:rsid w:val="00646A47"/>
    <w:rsid w:val="00647811"/>
    <w:rsid w:val="00647FEC"/>
    <w:rsid w:val="00650014"/>
    <w:rsid w:val="00650107"/>
    <w:rsid w:val="00650A5E"/>
    <w:rsid w:val="00650F8E"/>
    <w:rsid w:val="00651669"/>
    <w:rsid w:val="00651FA1"/>
    <w:rsid w:val="006520A9"/>
    <w:rsid w:val="00653579"/>
    <w:rsid w:val="00654F4C"/>
    <w:rsid w:val="00655C79"/>
    <w:rsid w:val="00656262"/>
    <w:rsid w:val="00657179"/>
    <w:rsid w:val="0065746C"/>
    <w:rsid w:val="00660630"/>
    <w:rsid w:val="00661053"/>
    <w:rsid w:val="0066177D"/>
    <w:rsid w:val="00661D3E"/>
    <w:rsid w:val="00663359"/>
    <w:rsid w:val="00663958"/>
    <w:rsid w:val="006641E4"/>
    <w:rsid w:val="006649E1"/>
    <w:rsid w:val="006651C9"/>
    <w:rsid w:val="0066553D"/>
    <w:rsid w:val="00665DF4"/>
    <w:rsid w:val="006701BE"/>
    <w:rsid w:val="00670B8E"/>
    <w:rsid w:val="00671464"/>
    <w:rsid w:val="006714C2"/>
    <w:rsid w:val="00671B26"/>
    <w:rsid w:val="006723D4"/>
    <w:rsid w:val="006727D7"/>
    <w:rsid w:val="00672B94"/>
    <w:rsid w:val="00672F2D"/>
    <w:rsid w:val="006737D6"/>
    <w:rsid w:val="0067470F"/>
    <w:rsid w:val="006763E0"/>
    <w:rsid w:val="00676497"/>
    <w:rsid w:val="0067678F"/>
    <w:rsid w:val="006768CD"/>
    <w:rsid w:val="00676992"/>
    <w:rsid w:val="00676C77"/>
    <w:rsid w:val="00676EC6"/>
    <w:rsid w:val="00676EC8"/>
    <w:rsid w:val="00677063"/>
    <w:rsid w:val="00681532"/>
    <w:rsid w:val="00681D4C"/>
    <w:rsid w:val="00682998"/>
    <w:rsid w:val="00682D6E"/>
    <w:rsid w:val="00682E9A"/>
    <w:rsid w:val="00683C37"/>
    <w:rsid w:val="00683CCB"/>
    <w:rsid w:val="00683E42"/>
    <w:rsid w:val="00684333"/>
    <w:rsid w:val="00684349"/>
    <w:rsid w:val="0068527C"/>
    <w:rsid w:val="006852DF"/>
    <w:rsid w:val="00685335"/>
    <w:rsid w:val="00685530"/>
    <w:rsid w:val="00685C1D"/>
    <w:rsid w:val="00685C38"/>
    <w:rsid w:val="00685E0E"/>
    <w:rsid w:val="00686A81"/>
    <w:rsid w:val="006878A7"/>
    <w:rsid w:val="00687CBA"/>
    <w:rsid w:val="00690442"/>
    <w:rsid w:val="00690AEA"/>
    <w:rsid w:val="00690F95"/>
    <w:rsid w:val="00691643"/>
    <w:rsid w:val="00691865"/>
    <w:rsid w:val="006919BD"/>
    <w:rsid w:val="00691E31"/>
    <w:rsid w:val="00692552"/>
    <w:rsid w:val="00692D8E"/>
    <w:rsid w:val="00692E50"/>
    <w:rsid w:val="0069333F"/>
    <w:rsid w:val="00693F44"/>
    <w:rsid w:val="00694550"/>
    <w:rsid w:val="0069456D"/>
    <w:rsid w:val="006958B0"/>
    <w:rsid w:val="00697801"/>
    <w:rsid w:val="00697DC1"/>
    <w:rsid w:val="006A0FC6"/>
    <w:rsid w:val="006A14E4"/>
    <w:rsid w:val="006A1DE3"/>
    <w:rsid w:val="006A3625"/>
    <w:rsid w:val="006A3798"/>
    <w:rsid w:val="006A3851"/>
    <w:rsid w:val="006A3BC7"/>
    <w:rsid w:val="006A3EF4"/>
    <w:rsid w:val="006A43F9"/>
    <w:rsid w:val="006A4477"/>
    <w:rsid w:val="006A47D2"/>
    <w:rsid w:val="006A47E6"/>
    <w:rsid w:val="006A4EDE"/>
    <w:rsid w:val="006A59F9"/>
    <w:rsid w:val="006A5C24"/>
    <w:rsid w:val="006A5C9B"/>
    <w:rsid w:val="006A7651"/>
    <w:rsid w:val="006A7A26"/>
    <w:rsid w:val="006A7A85"/>
    <w:rsid w:val="006A7BCC"/>
    <w:rsid w:val="006B1447"/>
    <w:rsid w:val="006B1575"/>
    <w:rsid w:val="006B2D0C"/>
    <w:rsid w:val="006B2F0F"/>
    <w:rsid w:val="006B3380"/>
    <w:rsid w:val="006B33BA"/>
    <w:rsid w:val="006B4189"/>
    <w:rsid w:val="006B4B5E"/>
    <w:rsid w:val="006B59B9"/>
    <w:rsid w:val="006B5B6D"/>
    <w:rsid w:val="006B6FEC"/>
    <w:rsid w:val="006B74AD"/>
    <w:rsid w:val="006C0157"/>
    <w:rsid w:val="006C053C"/>
    <w:rsid w:val="006C0BB4"/>
    <w:rsid w:val="006C37F9"/>
    <w:rsid w:val="006C43B3"/>
    <w:rsid w:val="006C46B2"/>
    <w:rsid w:val="006C5BC2"/>
    <w:rsid w:val="006C6AA9"/>
    <w:rsid w:val="006C71B0"/>
    <w:rsid w:val="006D0330"/>
    <w:rsid w:val="006D0785"/>
    <w:rsid w:val="006D08CD"/>
    <w:rsid w:val="006D0D0F"/>
    <w:rsid w:val="006D112B"/>
    <w:rsid w:val="006D255F"/>
    <w:rsid w:val="006D3954"/>
    <w:rsid w:val="006D3C6E"/>
    <w:rsid w:val="006D4012"/>
    <w:rsid w:val="006D417E"/>
    <w:rsid w:val="006D4B20"/>
    <w:rsid w:val="006D4EF0"/>
    <w:rsid w:val="006D5ED4"/>
    <w:rsid w:val="006D6B7F"/>
    <w:rsid w:val="006D6BFC"/>
    <w:rsid w:val="006D7C90"/>
    <w:rsid w:val="006E04A2"/>
    <w:rsid w:val="006E1472"/>
    <w:rsid w:val="006E1C2C"/>
    <w:rsid w:val="006E2C5B"/>
    <w:rsid w:val="006E2ECB"/>
    <w:rsid w:val="006E3645"/>
    <w:rsid w:val="006E375F"/>
    <w:rsid w:val="006E397F"/>
    <w:rsid w:val="006E3EC2"/>
    <w:rsid w:val="006E3F07"/>
    <w:rsid w:val="006E45D5"/>
    <w:rsid w:val="006E4754"/>
    <w:rsid w:val="006E4BAD"/>
    <w:rsid w:val="006E4C35"/>
    <w:rsid w:val="006E508C"/>
    <w:rsid w:val="006E5561"/>
    <w:rsid w:val="006E569A"/>
    <w:rsid w:val="006E5FCB"/>
    <w:rsid w:val="006E66A9"/>
    <w:rsid w:val="006E71FB"/>
    <w:rsid w:val="006E7452"/>
    <w:rsid w:val="006E753A"/>
    <w:rsid w:val="006E75BB"/>
    <w:rsid w:val="006E774B"/>
    <w:rsid w:val="006E7977"/>
    <w:rsid w:val="006F063D"/>
    <w:rsid w:val="006F16F2"/>
    <w:rsid w:val="006F2FE8"/>
    <w:rsid w:val="006F31B5"/>
    <w:rsid w:val="006F43A9"/>
    <w:rsid w:val="006F486A"/>
    <w:rsid w:val="006F4E11"/>
    <w:rsid w:val="006F4ED7"/>
    <w:rsid w:val="006F5AF7"/>
    <w:rsid w:val="006F5D8D"/>
    <w:rsid w:val="006F7E4A"/>
    <w:rsid w:val="00700A5E"/>
    <w:rsid w:val="007012DD"/>
    <w:rsid w:val="00701CB1"/>
    <w:rsid w:val="00702A29"/>
    <w:rsid w:val="00702AA5"/>
    <w:rsid w:val="0070341D"/>
    <w:rsid w:val="00703762"/>
    <w:rsid w:val="007048D6"/>
    <w:rsid w:val="00704E2A"/>
    <w:rsid w:val="0070517A"/>
    <w:rsid w:val="00705389"/>
    <w:rsid w:val="00706CA7"/>
    <w:rsid w:val="0070730D"/>
    <w:rsid w:val="0070744F"/>
    <w:rsid w:val="00707E38"/>
    <w:rsid w:val="0071032D"/>
    <w:rsid w:val="007105C8"/>
    <w:rsid w:val="007110B1"/>
    <w:rsid w:val="0071187D"/>
    <w:rsid w:val="00711D28"/>
    <w:rsid w:val="007120F2"/>
    <w:rsid w:val="00713209"/>
    <w:rsid w:val="007142EC"/>
    <w:rsid w:val="00714798"/>
    <w:rsid w:val="007148F2"/>
    <w:rsid w:val="00714E76"/>
    <w:rsid w:val="00715FFA"/>
    <w:rsid w:val="0071606F"/>
    <w:rsid w:val="007162E3"/>
    <w:rsid w:val="0071650B"/>
    <w:rsid w:val="007165EB"/>
    <w:rsid w:val="00716ECB"/>
    <w:rsid w:val="00717A1B"/>
    <w:rsid w:val="00720383"/>
    <w:rsid w:val="00720A08"/>
    <w:rsid w:val="00721580"/>
    <w:rsid w:val="0072266A"/>
    <w:rsid w:val="00723090"/>
    <w:rsid w:val="00723EEC"/>
    <w:rsid w:val="007247C5"/>
    <w:rsid w:val="00724EB4"/>
    <w:rsid w:val="00725232"/>
    <w:rsid w:val="00725F49"/>
    <w:rsid w:val="007263F8"/>
    <w:rsid w:val="007265F8"/>
    <w:rsid w:val="007267B3"/>
    <w:rsid w:val="00730630"/>
    <w:rsid w:val="00730851"/>
    <w:rsid w:val="00730C17"/>
    <w:rsid w:val="00731886"/>
    <w:rsid w:val="0073242D"/>
    <w:rsid w:val="007327C9"/>
    <w:rsid w:val="00732E56"/>
    <w:rsid w:val="00734914"/>
    <w:rsid w:val="00735789"/>
    <w:rsid w:val="00735E43"/>
    <w:rsid w:val="007362AB"/>
    <w:rsid w:val="00736BF8"/>
    <w:rsid w:val="00737389"/>
    <w:rsid w:val="00737FD7"/>
    <w:rsid w:val="00740159"/>
    <w:rsid w:val="0074022C"/>
    <w:rsid w:val="00740CF4"/>
    <w:rsid w:val="007414F7"/>
    <w:rsid w:val="0074221E"/>
    <w:rsid w:val="00742383"/>
    <w:rsid w:val="00742700"/>
    <w:rsid w:val="007427EE"/>
    <w:rsid w:val="00742C1C"/>
    <w:rsid w:val="00743442"/>
    <w:rsid w:val="00743492"/>
    <w:rsid w:val="00743D60"/>
    <w:rsid w:val="00744475"/>
    <w:rsid w:val="00745F44"/>
    <w:rsid w:val="007462E4"/>
    <w:rsid w:val="00746546"/>
    <w:rsid w:val="00746CD3"/>
    <w:rsid w:val="0074725C"/>
    <w:rsid w:val="00747266"/>
    <w:rsid w:val="007473F6"/>
    <w:rsid w:val="00750855"/>
    <w:rsid w:val="00750860"/>
    <w:rsid w:val="00750A5E"/>
    <w:rsid w:val="00751B95"/>
    <w:rsid w:val="00751C43"/>
    <w:rsid w:val="007527AD"/>
    <w:rsid w:val="00752E02"/>
    <w:rsid w:val="00754B5D"/>
    <w:rsid w:val="00756AE5"/>
    <w:rsid w:val="00756DFA"/>
    <w:rsid w:val="00756E56"/>
    <w:rsid w:val="00762A32"/>
    <w:rsid w:val="00762ADC"/>
    <w:rsid w:val="00763505"/>
    <w:rsid w:val="0076385C"/>
    <w:rsid w:val="00763874"/>
    <w:rsid w:val="00763AD6"/>
    <w:rsid w:val="00763C27"/>
    <w:rsid w:val="00763CB0"/>
    <w:rsid w:val="007640A4"/>
    <w:rsid w:val="00765D1E"/>
    <w:rsid w:val="0076611A"/>
    <w:rsid w:val="007668BD"/>
    <w:rsid w:val="0076697E"/>
    <w:rsid w:val="00766DD8"/>
    <w:rsid w:val="00770052"/>
    <w:rsid w:val="0077015F"/>
    <w:rsid w:val="007707AE"/>
    <w:rsid w:val="00771E1D"/>
    <w:rsid w:val="007725B5"/>
    <w:rsid w:val="00772F66"/>
    <w:rsid w:val="007735A6"/>
    <w:rsid w:val="00773A49"/>
    <w:rsid w:val="00773D37"/>
    <w:rsid w:val="007742D0"/>
    <w:rsid w:val="007746F4"/>
    <w:rsid w:val="00774858"/>
    <w:rsid w:val="00774B67"/>
    <w:rsid w:val="007754A2"/>
    <w:rsid w:val="00775DC7"/>
    <w:rsid w:val="00775FE7"/>
    <w:rsid w:val="00777BE0"/>
    <w:rsid w:val="0078018D"/>
    <w:rsid w:val="00780A4B"/>
    <w:rsid w:val="00781858"/>
    <w:rsid w:val="00781B5F"/>
    <w:rsid w:val="00783012"/>
    <w:rsid w:val="0078480F"/>
    <w:rsid w:val="00784BCA"/>
    <w:rsid w:val="00784EF9"/>
    <w:rsid w:val="00785FC3"/>
    <w:rsid w:val="0078654C"/>
    <w:rsid w:val="00786D80"/>
    <w:rsid w:val="007879B8"/>
    <w:rsid w:val="00787CF8"/>
    <w:rsid w:val="00787E66"/>
    <w:rsid w:val="007905C9"/>
    <w:rsid w:val="0079122C"/>
    <w:rsid w:val="007926C2"/>
    <w:rsid w:val="007928F0"/>
    <w:rsid w:val="0079336E"/>
    <w:rsid w:val="00793510"/>
    <w:rsid w:val="00794743"/>
    <w:rsid w:val="00794D0B"/>
    <w:rsid w:val="0079525B"/>
    <w:rsid w:val="00795CD1"/>
    <w:rsid w:val="007963F9"/>
    <w:rsid w:val="00796704"/>
    <w:rsid w:val="00796CB2"/>
    <w:rsid w:val="007970A1"/>
    <w:rsid w:val="00797582"/>
    <w:rsid w:val="007979B7"/>
    <w:rsid w:val="007A0557"/>
    <w:rsid w:val="007A0743"/>
    <w:rsid w:val="007A0880"/>
    <w:rsid w:val="007A10DF"/>
    <w:rsid w:val="007A3107"/>
    <w:rsid w:val="007A3723"/>
    <w:rsid w:val="007A517F"/>
    <w:rsid w:val="007A55AE"/>
    <w:rsid w:val="007A5983"/>
    <w:rsid w:val="007A5E6F"/>
    <w:rsid w:val="007A626E"/>
    <w:rsid w:val="007A66B5"/>
    <w:rsid w:val="007A6976"/>
    <w:rsid w:val="007A6F5B"/>
    <w:rsid w:val="007A7990"/>
    <w:rsid w:val="007A79C1"/>
    <w:rsid w:val="007B0236"/>
    <w:rsid w:val="007B02D9"/>
    <w:rsid w:val="007B0789"/>
    <w:rsid w:val="007B16F8"/>
    <w:rsid w:val="007B21CC"/>
    <w:rsid w:val="007B25D8"/>
    <w:rsid w:val="007B364B"/>
    <w:rsid w:val="007B3A5C"/>
    <w:rsid w:val="007B4037"/>
    <w:rsid w:val="007B47F2"/>
    <w:rsid w:val="007B48E5"/>
    <w:rsid w:val="007B5F9A"/>
    <w:rsid w:val="007B79E0"/>
    <w:rsid w:val="007B7B27"/>
    <w:rsid w:val="007B7B57"/>
    <w:rsid w:val="007C00A2"/>
    <w:rsid w:val="007C09BB"/>
    <w:rsid w:val="007C1FAD"/>
    <w:rsid w:val="007C2428"/>
    <w:rsid w:val="007C2F5D"/>
    <w:rsid w:val="007C31B0"/>
    <w:rsid w:val="007C332B"/>
    <w:rsid w:val="007C356E"/>
    <w:rsid w:val="007C5565"/>
    <w:rsid w:val="007C5DD8"/>
    <w:rsid w:val="007C704D"/>
    <w:rsid w:val="007C72CF"/>
    <w:rsid w:val="007D0361"/>
    <w:rsid w:val="007D2651"/>
    <w:rsid w:val="007D2D92"/>
    <w:rsid w:val="007D351C"/>
    <w:rsid w:val="007D37F3"/>
    <w:rsid w:val="007D4181"/>
    <w:rsid w:val="007D5754"/>
    <w:rsid w:val="007D59E5"/>
    <w:rsid w:val="007D5E20"/>
    <w:rsid w:val="007D6257"/>
    <w:rsid w:val="007D651C"/>
    <w:rsid w:val="007E02F0"/>
    <w:rsid w:val="007E0EC3"/>
    <w:rsid w:val="007E18E5"/>
    <w:rsid w:val="007E2B96"/>
    <w:rsid w:val="007E2E8A"/>
    <w:rsid w:val="007E34B2"/>
    <w:rsid w:val="007E3507"/>
    <w:rsid w:val="007E3C1C"/>
    <w:rsid w:val="007E4058"/>
    <w:rsid w:val="007E4140"/>
    <w:rsid w:val="007E431D"/>
    <w:rsid w:val="007E445B"/>
    <w:rsid w:val="007E448A"/>
    <w:rsid w:val="007E5449"/>
    <w:rsid w:val="007E59FB"/>
    <w:rsid w:val="007E6170"/>
    <w:rsid w:val="007E680C"/>
    <w:rsid w:val="007E683F"/>
    <w:rsid w:val="007E7107"/>
    <w:rsid w:val="007E771B"/>
    <w:rsid w:val="007E79E2"/>
    <w:rsid w:val="007F0656"/>
    <w:rsid w:val="007F1E9F"/>
    <w:rsid w:val="007F1EFF"/>
    <w:rsid w:val="007F1F31"/>
    <w:rsid w:val="007F25F3"/>
    <w:rsid w:val="007F2911"/>
    <w:rsid w:val="007F2B15"/>
    <w:rsid w:val="007F40F2"/>
    <w:rsid w:val="007F43F9"/>
    <w:rsid w:val="007F5776"/>
    <w:rsid w:val="007F5C81"/>
    <w:rsid w:val="007F6E42"/>
    <w:rsid w:val="00800029"/>
    <w:rsid w:val="00800163"/>
    <w:rsid w:val="00800971"/>
    <w:rsid w:val="00800F42"/>
    <w:rsid w:val="00802FFB"/>
    <w:rsid w:val="00803E32"/>
    <w:rsid w:val="008042E2"/>
    <w:rsid w:val="008050B8"/>
    <w:rsid w:val="00805102"/>
    <w:rsid w:val="0080515A"/>
    <w:rsid w:val="00805EC8"/>
    <w:rsid w:val="00805F1A"/>
    <w:rsid w:val="00806D13"/>
    <w:rsid w:val="008072D3"/>
    <w:rsid w:val="00807539"/>
    <w:rsid w:val="00807D28"/>
    <w:rsid w:val="00810213"/>
    <w:rsid w:val="008117E1"/>
    <w:rsid w:val="00812203"/>
    <w:rsid w:val="0081225F"/>
    <w:rsid w:val="0081389B"/>
    <w:rsid w:val="008138AF"/>
    <w:rsid w:val="008145C6"/>
    <w:rsid w:val="008147B3"/>
    <w:rsid w:val="00814CCC"/>
    <w:rsid w:val="00814EA2"/>
    <w:rsid w:val="008151AB"/>
    <w:rsid w:val="00816A4A"/>
    <w:rsid w:val="008176B5"/>
    <w:rsid w:val="0082032F"/>
    <w:rsid w:val="00821105"/>
    <w:rsid w:val="008217CB"/>
    <w:rsid w:val="00821B45"/>
    <w:rsid w:val="00822141"/>
    <w:rsid w:val="00822D90"/>
    <w:rsid w:val="008239B1"/>
    <w:rsid w:val="00823D08"/>
    <w:rsid w:val="00824305"/>
    <w:rsid w:val="008270A0"/>
    <w:rsid w:val="00827EF6"/>
    <w:rsid w:val="00830013"/>
    <w:rsid w:val="00830AD9"/>
    <w:rsid w:val="008311F2"/>
    <w:rsid w:val="008318F8"/>
    <w:rsid w:val="008322C9"/>
    <w:rsid w:val="008330E3"/>
    <w:rsid w:val="008339BC"/>
    <w:rsid w:val="00833CCC"/>
    <w:rsid w:val="00834DCF"/>
    <w:rsid w:val="008355A7"/>
    <w:rsid w:val="0083614C"/>
    <w:rsid w:val="0083622B"/>
    <w:rsid w:val="00836CD8"/>
    <w:rsid w:val="008374E2"/>
    <w:rsid w:val="00837B72"/>
    <w:rsid w:val="00841F37"/>
    <w:rsid w:val="0084208B"/>
    <w:rsid w:val="00842289"/>
    <w:rsid w:val="00842A3D"/>
    <w:rsid w:val="00842A83"/>
    <w:rsid w:val="008430A1"/>
    <w:rsid w:val="00843500"/>
    <w:rsid w:val="008435D6"/>
    <w:rsid w:val="0084370D"/>
    <w:rsid w:val="0084414D"/>
    <w:rsid w:val="008451DE"/>
    <w:rsid w:val="00845263"/>
    <w:rsid w:val="00845E0F"/>
    <w:rsid w:val="0084645F"/>
    <w:rsid w:val="00847F29"/>
    <w:rsid w:val="00851536"/>
    <w:rsid w:val="00852B6A"/>
    <w:rsid w:val="00852EFC"/>
    <w:rsid w:val="00853329"/>
    <w:rsid w:val="008536A3"/>
    <w:rsid w:val="00854508"/>
    <w:rsid w:val="00854BDA"/>
    <w:rsid w:val="00855C30"/>
    <w:rsid w:val="0085667A"/>
    <w:rsid w:val="0085734C"/>
    <w:rsid w:val="00860AB6"/>
    <w:rsid w:val="008617A5"/>
    <w:rsid w:val="00863081"/>
    <w:rsid w:val="008636F9"/>
    <w:rsid w:val="008640B2"/>
    <w:rsid w:val="0086414C"/>
    <w:rsid w:val="008642AC"/>
    <w:rsid w:val="008645BC"/>
    <w:rsid w:val="00865FF9"/>
    <w:rsid w:val="008666D5"/>
    <w:rsid w:val="00866A8C"/>
    <w:rsid w:val="00867454"/>
    <w:rsid w:val="0087044C"/>
    <w:rsid w:val="00870716"/>
    <w:rsid w:val="008710F9"/>
    <w:rsid w:val="00871B0D"/>
    <w:rsid w:val="00873932"/>
    <w:rsid w:val="00873CF1"/>
    <w:rsid w:val="00874B51"/>
    <w:rsid w:val="0087536F"/>
    <w:rsid w:val="00875DDE"/>
    <w:rsid w:val="0087709F"/>
    <w:rsid w:val="00877694"/>
    <w:rsid w:val="00880796"/>
    <w:rsid w:val="008808AB"/>
    <w:rsid w:val="00880DB7"/>
    <w:rsid w:val="00881649"/>
    <w:rsid w:val="00881C3A"/>
    <w:rsid w:val="0088290D"/>
    <w:rsid w:val="008836B6"/>
    <w:rsid w:val="00883C2F"/>
    <w:rsid w:val="008846D4"/>
    <w:rsid w:val="00884818"/>
    <w:rsid w:val="00885510"/>
    <w:rsid w:val="008855D4"/>
    <w:rsid w:val="00886070"/>
    <w:rsid w:val="0088613B"/>
    <w:rsid w:val="0088659A"/>
    <w:rsid w:val="008867B7"/>
    <w:rsid w:val="00887055"/>
    <w:rsid w:val="00887731"/>
    <w:rsid w:val="00887759"/>
    <w:rsid w:val="00890082"/>
    <w:rsid w:val="00890482"/>
    <w:rsid w:val="0089185A"/>
    <w:rsid w:val="00892AD5"/>
    <w:rsid w:val="00892E73"/>
    <w:rsid w:val="008930A5"/>
    <w:rsid w:val="00893225"/>
    <w:rsid w:val="00895D4C"/>
    <w:rsid w:val="00895E8D"/>
    <w:rsid w:val="00896491"/>
    <w:rsid w:val="00896A8B"/>
    <w:rsid w:val="00896D13"/>
    <w:rsid w:val="008977BE"/>
    <w:rsid w:val="00897802"/>
    <w:rsid w:val="00897B9A"/>
    <w:rsid w:val="008A009C"/>
    <w:rsid w:val="008A0521"/>
    <w:rsid w:val="008A0F9D"/>
    <w:rsid w:val="008A1EEE"/>
    <w:rsid w:val="008A233E"/>
    <w:rsid w:val="008A3315"/>
    <w:rsid w:val="008A3723"/>
    <w:rsid w:val="008A49FE"/>
    <w:rsid w:val="008A5340"/>
    <w:rsid w:val="008A694B"/>
    <w:rsid w:val="008A6C9E"/>
    <w:rsid w:val="008A7345"/>
    <w:rsid w:val="008A76F0"/>
    <w:rsid w:val="008B08A1"/>
    <w:rsid w:val="008B128F"/>
    <w:rsid w:val="008B132E"/>
    <w:rsid w:val="008B1903"/>
    <w:rsid w:val="008B232C"/>
    <w:rsid w:val="008B297B"/>
    <w:rsid w:val="008B2A3E"/>
    <w:rsid w:val="008B4CE5"/>
    <w:rsid w:val="008B5850"/>
    <w:rsid w:val="008B5AC1"/>
    <w:rsid w:val="008B65D4"/>
    <w:rsid w:val="008B6888"/>
    <w:rsid w:val="008B6AFC"/>
    <w:rsid w:val="008B6C4D"/>
    <w:rsid w:val="008B730E"/>
    <w:rsid w:val="008B7A6B"/>
    <w:rsid w:val="008C0200"/>
    <w:rsid w:val="008C022F"/>
    <w:rsid w:val="008C0485"/>
    <w:rsid w:val="008C071E"/>
    <w:rsid w:val="008C1170"/>
    <w:rsid w:val="008C22F5"/>
    <w:rsid w:val="008C251B"/>
    <w:rsid w:val="008C28DA"/>
    <w:rsid w:val="008C2DD3"/>
    <w:rsid w:val="008C376A"/>
    <w:rsid w:val="008C4083"/>
    <w:rsid w:val="008C4115"/>
    <w:rsid w:val="008C429C"/>
    <w:rsid w:val="008C4A98"/>
    <w:rsid w:val="008C4B65"/>
    <w:rsid w:val="008C57AE"/>
    <w:rsid w:val="008C66E9"/>
    <w:rsid w:val="008C7546"/>
    <w:rsid w:val="008D01DC"/>
    <w:rsid w:val="008D067E"/>
    <w:rsid w:val="008D1C7B"/>
    <w:rsid w:val="008D1CCD"/>
    <w:rsid w:val="008D20C9"/>
    <w:rsid w:val="008D27C8"/>
    <w:rsid w:val="008D29A5"/>
    <w:rsid w:val="008D364E"/>
    <w:rsid w:val="008D3749"/>
    <w:rsid w:val="008D3BA0"/>
    <w:rsid w:val="008D3D64"/>
    <w:rsid w:val="008D4734"/>
    <w:rsid w:val="008D4C43"/>
    <w:rsid w:val="008D4DBC"/>
    <w:rsid w:val="008D6259"/>
    <w:rsid w:val="008D6610"/>
    <w:rsid w:val="008D7333"/>
    <w:rsid w:val="008D768B"/>
    <w:rsid w:val="008D7989"/>
    <w:rsid w:val="008E054F"/>
    <w:rsid w:val="008E0714"/>
    <w:rsid w:val="008E0F34"/>
    <w:rsid w:val="008E17C9"/>
    <w:rsid w:val="008E1C8E"/>
    <w:rsid w:val="008E1F1B"/>
    <w:rsid w:val="008E38AB"/>
    <w:rsid w:val="008E4D03"/>
    <w:rsid w:val="008E65AF"/>
    <w:rsid w:val="008E6896"/>
    <w:rsid w:val="008E6E1E"/>
    <w:rsid w:val="008E79C0"/>
    <w:rsid w:val="008E7D03"/>
    <w:rsid w:val="008E7EAF"/>
    <w:rsid w:val="008F06E4"/>
    <w:rsid w:val="008F095B"/>
    <w:rsid w:val="008F22A0"/>
    <w:rsid w:val="008F22E4"/>
    <w:rsid w:val="008F2D8F"/>
    <w:rsid w:val="008F3003"/>
    <w:rsid w:val="008F5D31"/>
    <w:rsid w:val="008F6075"/>
    <w:rsid w:val="008F62FB"/>
    <w:rsid w:val="008F67A2"/>
    <w:rsid w:val="008F6F93"/>
    <w:rsid w:val="008F7732"/>
    <w:rsid w:val="00900E7B"/>
    <w:rsid w:val="0090116E"/>
    <w:rsid w:val="00901CF6"/>
    <w:rsid w:val="00902BCE"/>
    <w:rsid w:val="00902CF6"/>
    <w:rsid w:val="009040AC"/>
    <w:rsid w:val="0090453A"/>
    <w:rsid w:val="00904BC1"/>
    <w:rsid w:val="00905048"/>
    <w:rsid w:val="0090592C"/>
    <w:rsid w:val="009061BF"/>
    <w:rsid w:val="00906AA9"/>
    <w:rsid w:val="00910A31"/>
    <w:rsid w:val="00910F04"/>
    <w:rsid w:val="00910F83"/>
    <w:rsid w:val="00911934"/>
    <w:rsid w:val="00911C4B"/>
    <w:rsid w:val="00912E82"/>
    <w:rsid w:val="0091371D"/>
    <w:rsid w:val="00913A0B"/>
    <w:rsid w:val="00913A2D"/>
    <w:rsid w:val="00914870"/>
    <w:rsid w:val="00914E5B"/>
    <w:rsid w:val="00915DEB"/>
    <w:rsid w:val="00916545"/>
    <w:rsid w:val="009177C8"/>
    <w:rsid w:val="00917CE4"/>
    <w:rsid w:val="009204F0"/>
    <w:rsid w:val="0092063A"/>
    <w:rsid w:val="00920DB8"/>
    <w:rsid w:val="00920E2B"/>
    <w:rsid w:val="00922127"/>
    <w:rsid w:val="009222D0"/>
    <w:rsid w:val="0092279D"/>
    <w:rsid w:val="00923983"/>
    <w:rsid w:val="00924D5E"/>
    <w:rsid w:val="009260A2"/>
    <w:rsid w:val="0092688E"/>
    <w:rsid w:val="00926C4A"/>
    <w:rsid w:val="00927648"/>
    <w:rsid w:val="009278C2"/>
    <w:rsid w:val="00931B2F"/>
    <w:rsid w:val="00931C85"/>
    <w:rsid w:val="00932AA9"/>
    <w:rsid w:val="00932B37"/>
    <w:rsid w:val="0093380B"/>
    <w:rsid w:val="00934F5C"/>
    <w:rsid w:val="00935268"/>
    <w:rsid w:val="00935479"/>
    <w:rsid w:val="00935D33"/>
    <w:rsid w:val="00935F2D"/>
    <w:rsid w:val="00936502"/>
    <w:rsid w:val="00940B9A"/>
    <w:rsid w:val="00940D2F"/>
    <w:rsid w:val="00942692"/>
    <w:rsid w:val="00945577"/>
    <w:rsid w:val="00945C7D"/>
    <w:rsid w:val="009500F6"/>
    <w:rsid w:val="0095090C"/>
    <w:rsid w:val="0095099D"/>
    <w:rsid w:val="00950A5E"/>
    <w:rsid w:val="00951546"/>
    <w:rsid w:val="00951779"/>
    <w:rsid w:val="00952310"/>
    <w:rsid w:val="00952CB0"/>
    <w:rsid w:val="009539F7"/>
    <w:rsid w:val="00954899"/>
    <w:rsid w:val="00956F14"/>
    <w:rsid w:val="00957192"/>
    <w:rsid w:val="0095737F"/>
    <w:rsid w:val="009575BD"/>
    <w:rsid w:val="00957727"/>
    <w:rsid w:val="009579D5"/>
    <w:rsid w:val="0096046A"/>
    <w:rsid w:val="009607EF"/>
    <w:rsid w:val="00961604"/>
    <w:rsid w:val="00961CC5"/>
    <w:rsid w:val="00963B0E"/>
    <w:rsid w:val="00965059"/>
    <w:rsid w:val="009659DF"/>
    <w:rsid w:val="00965A79"/>
    <w:rsid w:val="00965D73"/>
    <w:rsid w:val="009660DF"/>
    <w:rsid w:val="0096610C"/>
    <w:rsid w:val="00966F5D"/>
    <w:rsid w:val="00967120"/>
    <w:rsid w:val="00967EBA"/>
    <w:rsid w:val="0097018B"/>
    <w:rsid w:val="009704B6"/>
    <w:rsid w:val="00970AEC"/>
    <w:rsid w:val="00970D07"/>
    <w:rsid w:val="00970F7F"/>
    <w:rsid w:val="009717D3"/>
    <w:rsid w:val="009719A8"/>
    <w:rsid w:val="00972A3E"/>
    <w:rsid w:val="00973668"/>
    <w:rsid w:val="00974B9A"/>
    <w:rsid w:val="00975050"/>
    <w:rsid w:val="00975281"/>
    <w:rsid w:val="009753A8"/>
    <w:rsid w:val="00975C7A"/>
    <w:rsid w:val="0097622B"/>
    <w:rsid w:val="00976771"/>
    <w:rsid w:val="0097702D"/>
    <w:rsid w:val="00977507"/>
    <w:rsid w:val="00977769"/>
    <w:rsid w:val="009812FD"/>
    <w:rsid w:val="00981673"/>
    <w:rsid w:val="00981EAB"/>
    <w:rsid w:val="0098279B"/>
    <w:rsid w:val="0098302A"/>
    <w:rsid w:val="009839E5"/>
    <w:rsid w:val="00983EC1"/>
    <w:rsid w:val="009841E5"/>
    <w:rsid w:val="00984405"/>
    <w:rsid w:val="0098464A"/>
    <w:rsid w:val="00984AE1"/>
    <w:rsid w:val="00984DEF"/>
    <w:rsid w:val="00984E2A"/>
    <w:rsid w:val="00985141"/>
    <w:rsid w:val="00985B13"/>
    <w:rsid w:val="00987684"/>
    <w:rsid w:val="0098793A"/>
    <w:rsid w:val="00987C82"/>
    <w:rsid w:val="00990CD1"/>
    <w:rsid w:val="00991FB6"/>
    <w:rsid w:val="00992A13"/>
    <w:rsid w:val="00993765"/>
    <w:rsid w:val="00993AAA"/>
    <w:rsid w:val="00994525"/>
    <w:rsid w:val="009956C5"/>
    <w:rsid w:val="00995F79"/>
    <w:rsid w:val="00996430"/>
    <w:rsid w:val="009964CA"/>
    <w:rsid w:val="00996E67"/>
    <w:rsid w:val="009972C8"/>
    <w:rsid w:val="00997A3C"/>
    <w:rsid w:val="00997A3F"/>
    <w:rsid w:val="009A0056"/>
    <w:rsid w:val="009A0B39"/>
    <w:rsid w:val="009A2F46"/>
    <w:rsid w:val="009A3447"/>
    <w:rsid w:val="009A5B48"/>
    <w:rsid w:val="009A7877"/>
    <w:rsid w:val="009B0E6B"/>
    <w:rsid w:val="009B140B"/>
    <w:rsid w:val="009B158D"/>
    <w:rsid w:val="009B22A3"/>
    <w:rsid w:val="009B255E"/>
    <w:rsid w:val="009B2D2A"/>
    <w:rsid w:val="009B36CC"/>
    <w:rsid w:val="009B3709"/>
    <w:rsid w:val="009B3DF1"/>
    <w:rsid w:val="009B3F49"/>
    <w:rsid w:val="009B4477"/>
    <w:rsid w:val="009B50CE"/>
    <w:rsid w:val="009B577C"/>
    <w:rsid w:val="009B5962"/>
    <w:rsid w:val="009B7450"/>
    <w:rsid w:val="009C00BA"/>
    <w:rsid w:val="009C1028"/>
    <w:rsid w:val="009C1656"/>
    <w:rsid w:val="009C2056"/>
    <w:rsid w:val="009C2298"/>
    <w:rsid w:val="009C2A9D"/>
    <w:rsid w:val="009C39AC"/>
    <w:rsid w:val="009C4CCF"/>
    <w:rsid w:val="009C583D"/>
    <w:rsid w:val="009C5B78"/>
    <w:rsid w:val="009C6716"/>
    <w:rsid w:val="009C6B85"/>
    <w:rsid w:val="009C7E6C"/>
    <w:rsid w:val="009D077A"/>
    <w:rsid w:val="009D0CB7"/>
    <w:rsid w:val="009D18F9"/>
    <w:rsid w:val="009D1DB3"/>
    <w:rsid w:val="009D1FA0"/>
    <w:rsid w:val="009D20C4"/>
    <w:rsid w:val="009D22B3"/>
    <w:rsid w:val="009D2760"/>
    <w:rsid w:val="009D2FA9"/>
    <w:rsid w:val="009D316F"/>
    <w:rsid w:val="009D3DDD"/>
    <w:rsid w:val="009D3EE5"/>
    <w:rsid w:val="009D4631"/>
    <w:rsid w:val="009D59EF"/>
    <w:rsid w:val="009D5B84"/>
    <w:rsid w:val="009D6767"/>
    <w:rsid w:val="009D6F41"/>
    <w:rsid w:val="009E0340"/>
    <w:rsid w:val="009E0F8C"/>
    <w:rsid w:val="009E33AA"/>
    <w:rsid w:val="009E3FF1"/>
    <w:rsid w:val="009E4A41"/>
    <w:rsid w:val="009E51CB"/>
    <w:rsid w:val="009E588D"/>
    <w:rsid w:val="009E620F"/>
    <w:rsid w:val="009E6257"/>
    <w:rsid w:val="009E62A3"/>
    <w:rsid w:val="009E62C4"/>
    <w:rsid w:val="009E6830"/>
    <w:rsid w:val="009F019D"/>
    <w:rsid w:val="009F03D5"/>
    <w:rsid w:val="009F12E5"/>
    <w:rsid w:val="009F2816"/>
    <w:rsid w:val="009F2955"/>
    <w:rsid w:val="009F2FF4"/>
    <w:rsid w:val="009F3A03"/>
    <w:rsid w:val="009F5AEC"/>
    <w:rsid w:val="009F5BB7"/>
    <w:rsid w:val="009F5D00"/>
    <w:rsid w:val="009F5EB4"/>
    <w:rsid w:val="009F631A"/>
    <w:rsid w:val="009F63EA"/>
    <w:rsid w:val="009F6530"/>
    <w:rsid w:val="009F6DE0"/>
    <w:rsid w:val="009F70B6"/>
    <w:rsid w:val="009F7109"/>
    <w:rsid w:val="009F778F"/>
    <w:rsid w:val="009F78EF"/>
    <w:rsid w:val="009F7C0A"/>
    <w:rsid w:val="00A025BF"/>
    <w:rsid w:val="00A032AC"/>
    <w:rsid w:val="00A03428"/>
    <w:rsid w:val="00A03CAE"/>
    <w:rsid w:val="00A05084"/>
    <w:rsid w:val="00A05F21"/>
    <w:rsid w:val="00A1015B"/>
    <w:rsid w:val="00A1071C"/>
    <w:rsid w:val="00A10A12"/>
    <w:rsid w:val="00A10AE2"/>
    <w:rsid w:val="00A10F44"/>
    <w:rsid w:val="00A119F8"/>
    <w:rsid w:val="00A11C3B"/>
    <w:rsid w:val="00A11EC1"/>
    <w:rsid w:val="00A126B2"/>
    <w:rsid w:val="00A126DE"/>
    <w:rsid w:val="00A12D24"/>
    <w:rsid w:val="00A12ED0"/>
    <w:rsid w:val="00A13185"/>
    <w:rsid w:val="00A13227"/>
    <w:rsid w:val="00A132BB"/>
    <w:rsid w:val="00A14992"/>
    <w:rsid w:val="00A14B5A"/>
    <w:rsid w:val="00A15190"/>
    <w:rsid w:val="00A1672D"/>
    <w:rsid w:val="00A16849"/>
    <w:rsid w:val="00A16DD3"/>
    <w:rsid w:val="00A204A7"/>
    <w:rsid w:val="00A216BE"/>
    <w:rsid w:val="00A22724"/>
    <w:rsid w:val="00A23608"/>
    <w:rsid w:val="00A23E8B"/>
    <w:rsid w:val="00A2409A"/>
    <w:rsid w:val="00A24318"/>
    <w:rsid w:val="00A248AD"/>
    <w:rsid w:val="00A2493F"/>
    <w:rsid w:val="00A24EC5"/>
    <w:rsid w:val="00A255AD"/>
    <w:rsid w:val="00A2648A"/>
    <w:rsid w:val="00A27441"/>
    <w:rsid w:val="00A27C66"/>
    <w:rsid w:val="00A30680"/>
    <w:rsid w:val="00A30726"/>
    <w:rsid w:val="00A31947"/>
    <w:rsid w:val="00A31AE8"/>
    <w:rsid w:val="00A31D49"/>
    <w:rsid w:val="00A31DB5"/>
    <w:rsid w:val="00A3221A"/>
    <w:rsid w:val="00A32459"/>
    <w:rsid w:val="00A326EF"/>
    <w:rsid w:val="00A34543"/>
    <w:rsid w:val="00A350D1"/>
    <w:rsid w:val="00A3544A"/>
    <w:rsid w:val="00A35847"/>
    <w:rsid w:val="00A35BF9"/>
    <w:rsid w:val="00A362DB"/>
    <w:rsid w:val="00A36ECA"/>
    <w:rsid w:val="00A379E0"/>
    <w:rsid w:val="00A37B38"/>
    <w:rsid w:val="00A37CF8"/>
    <w:rsid w:val="00A406EA"/>
    <w:rsid w:val="00A4074E"/>
    <w:rsid w:val="00A4109A"/>
    <w:rsid w:val="00A417B0"/>
    <w:rsid w:val="00A419D6"/>
    <w:rsid w:val="00A41CCB"/>
    <w:rsid w:val="00A422C1"/>
    <w:rsid w:val="00A4298B"/>
    <w:rsid w:val="00A42E60"/>
    <w:rsid w:val="00A434E5"/>
    <w:rsid w:val="00A439FE"/>
    <w:rsid w:val="00A4438D"/>
    <w:rsid w:val="00A44A1E"/>
    <w:rsid w:val="00A45C7F"/>
    <w:rsid w:val="00A46458"/>
    <w:rsid w:val="00A47007"/>
    <w:rsid w:val="00A47028"/>
    <w:rsid w:val="00A4745C"/>
    <w:rsid w:val="00A47CD0"/>
    <w:rsid w:val="00A50BD8"/>
    <w:rsid w:val="00A50E49"/>
    <w:rsid w:val="00A524F6"/>
    <w:rsid w:val="00A525FC"/>
    <w:rsid w:val="00A53206"/>
    <w:rsid w:val="00A54561"/>
    <w:rsid w:val="00A55061"/>
    <w:rsid w:val="00A55593"/>
    <w:rsid w:val="00A55597"/>
    <w:rsid w:val="00A56013"/>
    <w:rsid w:val="00A566B9"/>
    <w:rsid w:val="00A569D1"/>
    <w:rsid w:val="00A56D6D"/>
    <w:rsid w:val="00A57192"/>
    <w:rsid w:val="00A57586"/>
    <w:rsid w:val="00A576B9"/>
    <w:rsid w:val="00A57A16"/>
    <w:rsid w:val="00A57AF5"/>
    <w:rsid w:val="00A60C26"/>
    <w:rsid w:val="00A620AA"/>
    <w:rsid w:val="00A628CC"/>
    <w:rsid w:val="00A649F0"/>
    <w:rsid w:val="00A64D36"/>
    <w:rsid w:val="00A64F00"/>
    <w:rsid w:val="00A6595E"/>
    <w:rsid w:val="00A6797B"/>
    <w:rsid w:val="00A67DFA"/>
    <w:rsid w:val="00A7001E"/>
    <w:rsid w:val="00A70964"/>
    <w:rsid w:val="00A70B69"/>
    <w:rsid w:val="00A70C48"/>
    <w:rsid w:val="00A713D3"/>
    <w:rsid w:val="00A71F73"/>
    <w:rsid w:val="00A723C0"/>
    <w:rsid w:val="00A72738"/>
    <w:rsid w:val="00A72B18"/>
    <w:rsid w:val="00A733B7"/>
    <w:rsid w:val="00A7398A"/>
    <w:rsid w:val="00A73E89"/>
    <w:rsid w:val="00A73E8C"/>
    <w:rsid w:val="00A74A0D"/>
    <w:rsid w:val="00A750DE"/>
    <w:rsid w:val="00A7511B"/>
    <w:rsid w:val="00A7610B"/>
    <w:rsid w:val="00A7732A"/>
    <w:rsid w:val="00A775CB"/>
    <w:rsid w:val="00A77B42"/>
    <w:rsid w:val="00A80336"/>
    <w:rsid w:val="00A80F08"/>
    <w:rsid w:val="00A8195C"/>
    <w:rsid w:val="00A84373"/>
    <w:rsid w:val="00A84D50"/>
    <w:rsid w:val="00A85E2D"/>
    <w:rsid w:val="00A86A81"/>
    <w:rsid w:val="00A87159"/>
    <w:rsid w:val="00A87219"/>
    <w:rsid w:val="00A90897"/>
    <w:rsid w:val="00A908B8"/>
    <w:rsid w:val="00A92795"/>
    <w:rsid w:val="00A927E2"/>
    <w:rsid w:val="00A92CBE"/>
    <w:rsid w:val="00A92FE3"/>
    <w:rsid w:val="00A93B39"/>
    <w:rsid w:val="00A9580C"/>
    <w:rsid w:val="00A95880"/>
    <w:rsid w:val="00A965FB"/>
    <w:rsid w:val="00A969D2"/>
    <w:rsid w:val="00A979A6"/>
    <w:rsid w:val="00AA0A2D"/>
    <w:rsid w:val="00AA0E4D"/>
    <w:rsid w:val="00AA1D76"/>
    <w:rsid w:val="00AA2BB2"/>
    <w:rsid w:val="00AA2FBF"/>
    <w:rsid w:val="00AA30B6"/>
    <w:rsid w:val="00AA3192"/>
    <w:rsid w:val="00AA4063"/>
    <w:rsid w:val="00AA433A"/>
    <w:rsid w:val="00AA488F"/>
    <w:rsid w:val="00AA4A0F"/>
    <w:rsid w:val="00AA5173"/>
    <w:rsid w:val="00AA55D3"/>
    <w:rsid w:val="00AA6515"/>
    <w:rsid w:val="00AA670C"/>
    <w:rsid w:val="00AA6FEB"/>
    <w:rsid w:val="00AA7009"/>
    <w:rsid w:val="00AA76C3"/>
    <w:rsid w:val="00AA7C35"/>
    <w:rsid w:val="00AB01D6"/>
    <w:rsid w:val="00AB05D1"/>
    <w:rsid w:val="00AB0ECE"/>
    <w:rsid w:val="00AB1E2E"/>
    <w:rsid w:val="00AB1FD7"/>
    <w:rsid w:val="00AB20D3"/>
    <w:rsid w:val="00AB2B18"/>
    <w:rsid w:val="00AB2FE4"/>
    <w:rsid w:val="00AB3016"/>
    <w:rsid w:val="00AB3474"/>
    <w:rsid w:val="00AB3D2F"/>
    <w:rsid w:val="00AB3E5E"/>
    <w:rsid w:val="00AB4010"/>
    <w:rsid w:val="00AB427F"/>
    <w:rsid w:val="00AB55E0"/>
    <w:rsid w:val="00AB5811"/>
    <w:rsid w:val="00AB588B"/>
    <w:rsid w:val="00AB75C8"/>
    <w:rsid w:val="00AC0759"/>
    <w:rsid w:val="00AC07EC"/>
    <w:rsid w:val="00AC081C"/>
    <w:rsid w:val="00AC0F93"/>
    <w:rsid w:val="00AC1C96"/>
    <w:rsid w:val="00AC1E96"/>
    <w:rsid w:val="00AC2967"/>
    <w:rsid w:val="00AC348D"/>
    <w:rsid w:val="00AC3AA4"/>
    <w:rsid w:val="00AC42CC"/>
    <w:rsid w:val="00AC6448"/>
    <w:rsid w:val="00AC6684"/>
    <w:rsid w:val="00AC7876"/>
    <w:rsid w:val="00AC799E"/>
    <w:rsid w:val="00AC7D1E"/>
    <w:rsid w:val="00AD09D9"/>
    <w:rsid w:val="00AD12FD"/>
    <w:rsid w:val="00AD22AF"/>
    <w:rsid w:val="00AD28AF"/>
    <w:rsid w:val="00AD2F9E"/>
    <w:rsid w:val="00AD3362"/>
    <w:rsid w:val="00AD3C78"/>
    <w:rsid w:val="00AD4D55"/>
    <w:rsid w:val="00AD5252"/>
    <w:rsid w:val="00AD5792"/>
    <w:rsid w:val="00AD6359"/>
    <w:rsid w:val="00AD65AC"/>
    <w:rsid w:val="00AD65E3"/>
    <w:rsid w:val="00AD73A9"/>
    <w:rsid w:val="00AD7FE6"/>
    <w:rsid w:val="00AE091D"/>
    <w:rsid w:val="00AE3E4A"/>
    <w:rsid w:val="00AE4001"/>
    <w:rsid w:val="00AE41D0"/>
    <w:rsid w:val="00AE5C93"/>
    <w:rsid w:val="00AE6145"/>
    <w:rsid w:val="00AE66FA"/>
    <w:rsid w:val="00AE67D1"/>
    <w:rsid w:val="00AE7531"/>
    <w:rsid w:val="00AE753C"/>
    <w:rsid w:val="00AE7939"/>
    <w:rsid w:val="00AE7AF0"/>
    <w:rsid w:val="00AF0A07"/>
    <w:rsid w:val="00AF261E"/>
    <w:rsid w:val="00AF2C75"/>
    <w:rsid w:val="00AF3C7B"/>
    <w:rsid w:val="00AF5C22"/>
    <w:rsid w:val="00AF66AC"/>
    <w:rsid w:val="00AF7D9D"/>
    <w:rsid w:val="00B001BB"/>
    <w:rsid w:val="00B0056D"/>
    <w:rsid w:val="00B010E2"/>
    <w:rsid w:val="00B01991"/>
    <w:rsid w:val="00B01FF0"/>
    <w:rsid w:val="00B02373"/>
    <w:rsid w:val="00B02567"/>
    <w:rsid w:val="00B044A1"/>
    <w:rsid w:val="00B045CA"/>
    <w:rsid w:val="00B05186"/>
    <w:rsid w:val="00B05C6D"/>
    <w:rsid w:val="00B06296"/>
    <w:rsid w:val="00B064C8"/>
    <w:rsid w:val="00B073CC"/>
    <w:rsid w:val="00B101FA"/>
    <w:rsid w:val="00B102AB"/>
    <w:rsid w:val="00B106C6"/>
    <w:rsid w:val="00B10B76"/>
    <w:rsid w:val="00B10DB7"/>
    <w:rsid w:val="00B10E16"/>
    <w:rsid w:val="00B11029"/>
    <w:rsid w:val="00B124CF"/>
    <w:rsid w:val="00B12864"/>
    <w:rsid w:val="00B12CBE"/>
    <w:rsid w:val="00B1346A"/>
    <w:rsid w:val="00B1349C"/>
    <w:rsid w:val="00B13782"/>
    <w:rsid w:val="00B13D08"/>
    <w:rsid w:val="00B1407F"/>
    <w:rsid w:val="00B14B0F"/>
    <w:rsid w:val="00B15C9A"/>
    <w:rsid w:val="00B16BED"/>
    <w:rsid w:val="00B17513"/>
    <w:rsid w:val="00B17B70"/>
    <w:rsid w:val="00B213AF"/>
    <w:rsid w:val="00B21742"/>
    <w:rsid w:val="00B21B78"/>
    <w:rsid w:val="00B21CA2"/>
    <w:rsid w:val="00B226AD"/>
    <w:rsid w:val="00B23549"/>
    <w:rsid w:val="00B248BA"/>
    <w:rsid w:val="00B24B93"/>
    <w:rsid w:val="00B25143"/>
    <w:rsid w:val="00B25191"/>
    <w:rsid w:val="00B25383"/>
    <w:rsid w:val="00B259CF"/>
    <w:rsid w:val="00B27078"/>
    <w:rsid w:val="00B2719C"/>
    <w:rsid w:val="00B2737F"/>
    <w:rsid w:val="00B27749"/>
    <w:rsid w:val="00B27D89"/>
    <w:rsid w:val="00B32C80"/>
    <w:rsid w:val="00B33301"/>
    <w:rsid w:val="00B33316"/>
    <w:rsid w:val="00B33991"/>
    <w:rsid w:val="00B33B5B"/>
    <w:rsid w:val="00B33BE7"/>
    <w:rsid w:val="00B34F25"/>
    <w:rsid w:val="00B35690"/>
    <w:rsid w:val="00B35973"/>
    <w:rsid w:val="00B35CBF"/>
    <w:rsid w:val="00B36747"/>
    <w:rsid w:val="00B376F7"/>
    <w:rsid w:val="00B37D83"/>
    <w:rsid w:val="00B40296"/>
    <w:rsid w:val="00B4065D"/>
    <w:rsid w:val="00B40E78"/>
    <w:rsid w:val="00B41668"/>
    <w:rsid w:val="00B41A53"/>
    <w:rsid w:val="00B42A4F"/>
    <w:rsid w:val="00B432BE"/>
    <w:rsid w:val="00B43CED"/>
    <w:rsid w:val="00B445DE"/>
    <w:rsid w:val="00B44C39"/>
    <w:rsid w:val="00B4598C"/>
    <w:rsid w:val="00B4653A"/>
    <w:rsid w:val="00B4664C"/>
    <w:rsid w:val="00B46687"/>
    <w:rsid w:val="00B47348"/>
    <w:rsid w:val="00B47455"/>
    <w:rsid w:val="00B477F4"/>
    <w:rsid w:val="00B504D1"/>
    <w:rsid w:val="00B505A7"/>
    <w:rsid w:val="00B50820"/>
    <w:rsid w:val="00B51E8E"/>
    <w:rsid w:val="00B51F7A"/>
    <w:rsid w:val="00B52E9C"/>
    <w:rsid w:val="00B53052"/>
    <w:rsid w:val="00B531B3"/>
    <w:rsid w:val="00B533F7"/>
    <w:rsid w:val="00B5342A"/>
    <w:rsid w:val="00B57525"/>
    <w:rsid w:val="00B60BE2"/>
    <w:rsid w:val="00B60D1B"/>
    <w:rsid w:val="00B62172"/>
    <w:rsid w:val="00B63309"/>
    <w:rsid w:val="00B64989"/>
    <w:rsid w:val="00B64CB2"/>
    <w:rsid w:val="00B654AE"/>
    <w:rsid w:val="00B65577"/>
    <w:rsid w:val="00B65C03"/>
    <w:rsid w:val="00B65D2A"/>
    <w:rsid w:val="00B66279"/>
    <w:rsid w:val="00B671EE"/>
    <w:rsid w:val="00B676F3"/>
    <w:rsid w:val="00B6787C"/>
    <w:rsid w:val="00B7037E"/>
    <w:rsid w:val="00B7061B"/>
    <w:rsid w:val="00B722D7"/>
    <w:rsid w:val="00B728E2"/>
    <w:rsid w:val="00B72907"/>
    <w:rsid w:val="00B73458"/>
    <w:rsid w:val="00B73597"/>
    <w:rsid w:val="00B739B0"/>
    <w:rsid w:val="00B74105"/>
    <w:rsid w:val="00B742CC"/>
    <w:rsid w:val="00B7436D"/>
    <w:rsid w:val="00B74530"/>
    <w:rsid w:val="00B7528C"/>
    <w:rsid w:val="00B752BD"/>
    <w:rsid w:val="00B76693"/>
    <w:rsid w:val="00B76D52"/>
    <w:rsid w:val="00B77699"/>
    <w:rsid w:val="00B77798"/>
    <w:rsid w:val="00B77A3A"/>
    <w:rsid w:val="00B8071C"/>
    <w:rsid w:val="00B81021"/>
    <w:rsid w:val="00B8143D"/>
    <w:rsid w:val="00B815D3"/>
    <w:rsid w:val="00B822B0"/>
    <w:rsid w:val="00B8406B"/>
    <w:rsid w:val="00B84100"/>
    <w:rsid w:val="00B841E0"/>
    <w:rsid w:val="00B846CE"/>
    <w:rsid w:val="00B84BDC"/>
    <w:rsid w:val="00B852DA"/>
    <w:rsid w:val="00B8533F"/>
    <w:rsid w:val="00B8677E"/>
    <w:rsid w:val="00B86E2F"/>
    <w:rsid w:val="00B86E46"/>
    <w:rsid w:val="00B87652"/>
    <w:rsid w:val="00B90427"/>
    <w:rsid w:val="00B904D9"/>
    <w:rsid w:val="00B90E72"/>
    <w:rsid w:val="00B90F78"/>
    <w:rsid w:val="00B90FEC"/>
    <w:rsid w:val="00B92193"/>
    <w:rsid w:val="00B928F1"/>
    <w:rsid w:val="00B939E5"/>
    <w:rsid w:val="00B94442"/>
    <w:rsid w:val="00B95112"/>
    <w:rsid w:val="00B954E5"/>
    <w:rsid w:val="00B97877"/>
    <w:rsid w:val="00B97A2E"/>
    <w:rsid w:val="00B97D46"/>
    <w:rsid w:val="00BA0621"/>
    <w:rsid w:val="00BA0C78"/>
    <w:rsid w:val="00BA1F8E"/>
    <w:rsid w:val="00BA3518"/>
    <w:rsid w:val="00BA3782"/>
    <w:rsid w:val="00BA3E3D"/>
    <w:rsid w:val="00BA4417"/>
    <w:rsid w:val="00BA5141"/>
    <w:rsid w:val="00BA54E5"/>
    <w:rsid w:val="00BA6853"/>
    <w:rsid w:val="00BA7B6C"/>
    <w:rsid w:val="00BB0262"/>
    <w:rsid w:val="00BB08A2"/>
    <w:rsid w:val="00BB2344"/>
    <w:rsid w:val="00BB24AE"/>
    <w:rsid w:val="00BB271F"/>
    <w:rsid w:val="00BB5BC4"/>
    <w:rsid w:val="00BB6D1E"/>
    <w:rsid w:val="00BB7CA3"/>
    <w:rsid w:val="00BC0573"/>
    <w:rsid w:val="00BC0B1B"/>
    <w:rsid w:val="00BC1656"/>
    <w:rsid w:val="00BC1D99"/>
    <w:rsid w:val="00BC239B"/>
    <w:rsid w:val="00BC2463"/>
    <w:rsid w:val="00BC25A4"/>
    <w:rsid w:val="00BC2A66"/>
    <w:rsid w:val="00BC36F9"/>
    <w:rsid w:val="00BC399F"/>
    <w:rsid w:val="00BC498D"/>
    <w:rsid w:val="00BC5253"/>
    <w:rsid w:val="00BC55EB"/>
    <w:rsid w:val="00BC6FE4"/>
    <w:rsid w:val="00BC7130"/>
    <w:rsid w:val="00BC71CE"/>
    <w:rsid w:val="00BC7961"/>
    <w:rsid w:val="00BC7982"/>
    <w:rsid w:val="00BD0377"/>
    <w:rsid w:val="00BD25B4"/>
    <w:rsid w:val="00BD265D"/>
    <w:rsid w:val="00BD300E"/>
    <w:rsid w:val="00BD35C2"/>
    <w:rsid w:val="00BD35D6"/>
    <w:rsid w:val="00BD3A0B"/>
    <w:rsid w:val="00BD5452"/>
    <w:rsid w:val="00BD5ED0"/>
    <w:rsid w:val="00BD740E"/>
    <w:rsid w:val="00BE0010"/>
    <w:rsid w:val="00BE0B23"/>
    <w:rsid w:val="00BE0FBA"/>
    <w:rsid w:val="00BE1234"/>
    <w:rsid w:val="00BE2438"/>
    <w:rsid w:val="00BE309A"/>
    <w:rsid w:val="00BE39A8"/>
    <w:rsid w:val="00BE3B94"/>
    <w:rsid w:val="00BE4521"/>
    <w:rsid w:val="00BE5120"/>
    <w:rsid w:val="00BE665F"/>
    <w:rsid w:val="00BE6A3D"/>
    <w:rsid w:val="00BE6E1B"/>
    <w:rsid w:val="00BE7DBB"/>
    <w:rsid w:val="00BE7E9E"/>
    <w:rsid w:val="00BF124F"/>
    <w:rsid w:val="00BF1872"/>
    <w:rsid w:val="00BF1960"/>
    <w:rsid w:val="00BF22B7"/>
    <w:rsid w:val="00BF26DB"/>
    <w:rsid w:val="00BF2962"/>
    <w:rsid w:val="00BF344B"/>
    <w:rsid w:val="00BF3E43"/>
    <w:rsid w:val="00BF3E79"/>
    <w:rsid w:val="00BF548B"/>
    <w:rsid w:val="00BF7116"/>
    <w:rsid w:val="00BF74E3"/>
    <w:rsid w:val="00BF7BCF"/>
    <w:rsid w:val="00BF7F6E"/>
    <w:rsid w:val="00C0011A"/>
    <w:rsid w:val="00C00653"/>
    <w:rsid w:val="00C013D0"/>
    <w:rsid w:val="00C0157E"/>
    <w:rsid w:val="00C022DB"/>
    <w:rsid w:val="00C051AD"/>
    <w:rsid w:val="00C06F20"/>
    <w:rsid w:val="00C06FBE"/>
    <w:rsid w:val="00C0776B"/>
    <w:rsid w:val="00C077EF"/>
    <w:rsid w:val="00C07993"/>
    <w:rsid w:val="00C07CA6"/>
    <w:rsid w:val="00C10B47"/>
    <w:rsid w:val="00C10C23"/>
    <w:rsid w:val="00C10D47"/>
    <w:rsid w:val="00C111F7"/>
    <w:rsid w:val="00C1122A"/>
    <w:rsid w:val="00C11FFB"/>
    <w:rsid w:val="00C121CB"/>
    <w:rsid w:val="00C1234E"/>
    <w:rsid w:val="00C1390A"/>
    <w:rsid w:val="00C14938"/>
    <w:rsid w:val="00C15216"/>
    <w:rsid w:val="00C1543B"/>
    <w:rsid w:val="00C15985"/>
    <w:rsid w:val="00C15C3D"/>
    <w:rsid w:val="00C1630F"/>
    <w:rsid w:val="00C176CC"/>
    <w:rsid w:val="00C17A2A"/>
    <w:rsid w:val="00C211BD"/>
    <w:rsid w:val="00C22780"/>
    <w:rsid w:val="00C22B9C"/>
    <w:rsid w:val="00C2349A"/>
    <w:rsid w:val="00C23D9D"/>
    <w:rsid w:val="00C24250"/>
    <w:rsid w:val="00C25C9B"/>
    <w:rsid w:val="00C25F21"/>
    <w:rsid w:val="00C27750"/>
    <w:rsid w:val="00C27D02"/>
    <w:rsid w:val="00C30537"/>
    <w:rsid w:val="00C306E6"/>
    <w:rsid w:val="00C31255"/>
    <w:rsid w:val="00C32867"/>
    <w:rsid w:val="00C32CC6"/>
    <w:rsid w:val="00C357C7"/>
    <w:rsid w:val="00C35C11"/>
    <w:rsid w:val="00C36BEE"/>
    <w:rsid w:val="00C36D20"/>
    <w:rsid w:val="00C3751C"/>
    <w:rsid w:val="00C4081E"/>
    <w:rsid w:val="00C41F0D"/>
    <w:rsid w:val="00C42046"/>
    <w:rsid w:val="00C424F9"/>
    <w:rsid w:val="00C425D9"/>
    <w:rsid w:val="00C438A3"/>
    <w:rsid w:val="00C43BBD"/>
    <w:rsid w:val="00C44238"/>
    <w:rsid w:val="00C44CB9"/>
    <w:rsid w:val="00C45120"/>
    <w:rsid w:val="00C45196"/>
    <w:rsid w:val="00C453C8"/>
    <w:rsid w:val="00C45785"/>
    <w:rsid w:val="00C462FE"/>
    <w:rsid w:val="00C4666E"/>
    <w:rsid w:val="00C46DF9"/>
    <w:rsid w:val="00C50387"/>
    <w:rsid w:val="00C50777"/>
    <w:rsid w:val="00C5191A"/>
    <w:rsid w:val="00C52312"/>
    <w:rsid w:val="00C52D81"/>
    <w:rsid w:val="00C53BD3"/>
    <w:rsid w:val="00C53CFC"/>
    <w:rsid w:val="00C54043"/>
    <w:rsid w:val="00C54E55"/>
    <w:rsid w:val="00C554EA"/>
    <w:rsid w:val="00C558D2"/>
    <w:rsid w:val="00C56B56"/>
    <w:rsid w:val="00C5764E"/>
    <w:rsid w:val="00C57F50"/>
    <w:rsid w:val="00C61B86"/>
    <w:rsid w:val="00C62319"/>
    <w:rsid w:val="00C6249F"/>
    <w:rsid w:val="00C6264D"/>
    <w:rsid w:val="00C627C2"/>
    <w:rsid w:val="00C630EF"/>
    <w:rsid w:val="00C64FFC"/>
    <w:rsid w:val="00C652E2"/>
    <w:rsid w:val="00C659FA"/>
    <w:rsid w:val="00C65C46"/>
    <w:rsid w:val="00C66124"/>
    <w:rsid w:val="00C6633E"/>
    <w:rsid w:val="00C6743B"/>
    <w:rsid w:val="00C6746C"/>
    <w:rsid w:val="00C70724"/>
    <w:rsid w:val="00C70B86"/>
    <w:rsid w:val="00C711D7"/>
    <w:rsid w:val="00C71328"/>
    <w:rsid w:val="00C715AB"/>
    <w:rsid w:val="00C716D8"/>
    <w:rsid w:val="00C717F6"/>
    <w:rsid w:val="00C71869"/>
    <w:rsid w:val="00C71EA6"/>
    <w:rsid w:val="00C72D6F"/>
    <w:rsid w:val="00C748C9"/>
    <w:rsid w:val="00C75068"/>
    <w:rsid w:val="00C752D1"/>
    <w:rsid w:val="00C757D5"/>
    <w:rsid w:val="00C758D2"/>
    <w:rsid w:val="00C76002"/>
    <w:rsid w:val="00C773BC"/>
    <w:rsid w:val="00C802DA"/>
    <w:rsid w:val="00C81F9F"/>
    <w:rsid w:val="00C82E55"/>
    <w:rsid w:val="00C835C4"/>
    <w:rsid w:val="00C83914"/>
    <w:rsid w:val="00C83E12"/>
    <w:rsid w:val="00C846B3"/>
    <w:rsid w:val="00C8472F"/>
    <w:rsid w:val="00C868A2"/>
    <w:rsid w:val="00C86CD4"/>
    <w:rsid w:val="00C87E5A"/>
    <w:rsid w:val="00C9015F"/>
    <w:rsid w:val="00C90181"/>
    <w:rsid w:val="00C90765"/>
    <w:rsid w:val="00C90B8F"/>
    <w:rsid w:val="00C91052"/>
    <w:rsid w:val="00C92F33"/>
    <w:rsid w:val="00C931AB"/>
    <w:rsid w:val="00C93280"/>
    <w:rsid w:val="00C93300"/>
    <w:rsid w:val="00C937EA"/>
    <w:rsid w:val="00C94C3B"/>
    <w:rsid w:val="00C956CE"/>
    <w:rsid w:val="00C974DE"/>
    <w:rsid w:val="00C978E8"/>
    <w:rsid w:val="00C978FB"/>
    <w:rsid w:val="00CA263A"/>
    <w:rsid w:val="00CA4D96"/>
    <w:rsid w:val="00CA56BB"/>
    <w:rsid w:val="00CA5FB1"/>
    <w:rsid w:val="00CA60B9"/>
    <w:rsid w:val="00CA791F"/>
    <w:rsid w:val="00CA793D"/>
    <w:rsid w:val="00CB1F7E"/>
    <w:rsid w:val="00CB3657"/>
    <w:rsid w:val="00CB37E3"/>
    <w:rsid w:val="00CB3912"/>
    <w:rsid w:val="00CB4273"/>
    <w:rsid w:val="00CB5221"/>
    <w:rsid w:val="00CB5AF9"/>
    <w:rsid w:val="00CB616A"/>
    <w:rsid w:val="00CB698E"/>
    <w:rsid w:val="00CB72B6"/>
    <w:rsid w:val="00CB7BC9"/>
    <w:rsid w:val="00CC1129"/>
    <w:rsid w:val="00CC2063"/>
    <w:rsid w:val="00CC4613"/>
    <w:rsid w:val="00CC5176"/>
    <w:rsid w:val="00CC6C8B"/>
    <w:rsid w:val="00CC7470"/>
    <w:rsid w:val="00CC7B32"/>
    <w:rsid w:val="00CD0D4D"/>
    <w:rsid w:val="00CD15D4"/>
    <w:rsid w:val="00CD19CA"/>
    <w:rsid w:val="00CD1AC7"/>
    <w:rsid w:val="00CD1D31"/>
    <w:rsid w:val="00CD236C"/>
    <w:rsid w:val="00CD2442"/>
    <w:rsid w:val="00CD2663"/>
    <w:rsid w:val="00CD2697"/>
    <w:rsid w:val="00CD2CFF"/>
    <w:rsid w:val="00CD2FF5"/>
    <w:rsid w:val="00CD303F"/>
    <w:rsid w:val="00CD3F0B"/>
    <w:rsid w:val="00CD541C"/>
    <w:rsid w:val="00CD5783"/>
    <w:rsid w:val="00CD69CC"/>
    <w:rsid w:val="00CD6B5B"/>
    <w:rsid w:val="00CD7555"/>
    <w:rsid w:val="00CD76C8"/>
    <w:rsid w:val="00CD7A25"/>
    <w:rsid w:val="00CD7ED2"/>
    <w:rsid w:val="00CD7F6A"/>
    <w:rsid w:val="00CE0163"/>
    <w:rsid w:val="00CE07CF"/>
    <w:rsid w:val="00CE2572"/>
    <w:rsid w:val="00CE28EC"/>
    <w:rsid w:val="00CE3185"/>
    <w:rsid w:val="00CE3798"/>
    <w:rsid w:val="00CE3A5B"/>
    <w:rsid w:val="00CE5684"/>
    <w:rsid w:val="00CE6613"/>
    <w:rsid w:val="00CE6E93"/>
    <w:rsid w:val="00CE7452"/>
    <w:rsid w:val="00CE792B"/>
    <w:rsid w:val="00CE7D12"/>
    <w:rsid w:val="00CE7F4E"/>
    <w:rsid w:val="00CF16C7"/>
    <w:rsid w:val="00CF1813"/>
    <w:rsid w:val="00CF1942"/>
    <w:rsid w:val="00CF2BAF"/>
    <w:rsid w:val="00CF3901"/>
    <w:rsid w:val="00CF3A26"/>
    <w:rsid w:val="00CF4624"/>
    <w:rsid w:val="00CF49CA"/>
    <w:rsid w:val="00CF4F80"/>
    <w:rsid w:val="00CF507B"/>
    <w:rsid w:val="00CF5216"/>
    <w:rsid w:val="00CF5C1F"/>
    <w:rsid w:val="00CF5C89"/>
    <w:rsid w:val="00CF7F1B"/>
    <w:rsid w:val="00D008A9"/>
    <w:rsid w:val="00D00D5A"/>
    <w:rsid w:val="00D01B3F"/>
    <w:rsid w:val="00D024B0"/>
    <w:rsid w:val="00D02900"/>
    <w:rsid w:val="00D03A02"/>
    <w:rsid w:val="00D03F7A"/>
    <w:rsid w:val="00D0457F"/>
    <w:rsid w:val="00D0740A"/>
    <w:rsid w:val="00D079CE"/>
    <w:rsid w:val="00D07E0C"/>
    <w:rsid w:val="00D11A35"/>
    <w:rsid w:val="00D11C31"/>
    <w:rsid w:val="00D124F0"/>
    <w:rsid w:val="00D1289F"/>
    <w:rsid w:val="00D12A82"/>
    <w:rsid w:val="00D13A22"/>
    <w:rsid w:val="00D14768"/>
    <w:rsid w:val="00D1484A"/>
    <w:rsid w:val="00D16B76"/>
    <w:rsid w:val="00D17AFE"/>
    <w:rsid w:val="00D202D2"/>
    <w:rsid w:val="00D20C38"/>
    <w:rsid w:val="00D215E2"/>
    <w:rsid w:val="00D2281E"/>
    <w:rsid w:val="00D22E95"/>
    <w:rsid w:val="00D236C8"/>
    <w:rsid w:val="00D23AD0"/>
    <w:rsid w:val="00D24040"/>
    <w:rsid w:val="00D24719"/>
    <w:rsid w:val="00D247F1"/>
    <w:rsid w:val="00D24C13"/>
    <w:rsid w:val="00D25670"/>
    <w:rsid w:val="00D25D53"/>
    <w:rsid w:val="00D26232"/>
    <w:rsid w:val="00D26684"/>
    <w:rsid w:val="00D2787B"/>
    <w:rsid w:val="00D307ED"/>
    <w:rsid w:val="00D307FD"/>
    <w:rsid w:val="00D30895"/>
    <w:rsid w:val="00D30DAF"/>
    <w:rsid w:val="00D30FED"/>
    <w:rsid w:val="00D31084"/>
    <w:rsid w:val="00D31293"/>
    <w:rsid w:val="00D3129A"/>
    <w:rsid w:val="00D31495"/>
    <w:rsid w:val="00D31674"/>
    <w:rsid w:val="00D3190F"/>
    <w:rsid w:val="00D32236"/>
    <w:rsid w:val="00D32D28"/>
    <w:rsid w:val="00D33089"/>
    <w:rsid w:val="00D33416"/>
    <w:rsid w:val="00D33FC3"/>
    <w:rsid w:val="00D34B5F"/>
    <w:rsid w:val="00D34C8F"/>
    <w:rsid w:val="00D34ED1"/>
    <w:rsid w:val="00D355F8"/>
    <w:rsid w:val="00D35741"/>
    <w:rsid w:val="00D35F3F"/>
    <w:rsid w:val="00D367FB"/>
    <w:rsid w:val="00D36911"/>
    <w:rsid w:val="00D40364"/>
    <w:rsid w:val="00D4071F"/>
    <w:rsid w:val="00D4156D"/>
    <w:rsid w:val="00D41631"/>
    <w:rsid w:val="00D4163E"/>
    <w:rsid w:val="00D4171E"/>
    <w:rsid w:val="00D43692"/>
    <w:rsid w:val="00D43DB5"/>
    <w:rsid w:val="00D43E9B"/>
    <w:rsid w:val="00D449F4"/>
    <w:rsid w:val="00D452EC"/>
    <w:rsid w:val="00D45341"/>
    <w:rsid w:val="00D46C0C"/>
    <w:rsid w:val="00D473BD"/>
    <w:rsid w:val="00D50083"/>
    <w:rsid w:val="00D508BF"/>
    <w:rsid w:val="00D50BA8"/>
    <w:rsid w:val="00D513CB"/>
    <w:rsid w:val="00D52F41"/>
    <w:rsid w:val="00D53217"/>
    <w:rsid w:val="00D53FEA"/>
    <w:rsid w:val="00D5417A"/>
    <w:rsid w:val="00D5467B"/>
    <w:rsid w:val="00D55F30"/>
    <w:rsid w:val="00D55F6F"/>
    <w:rsid w:val="00D560C5"/>
    <w:rsid w:val="00D565D0"/>
    <w:rsid w:val="00D57382"/>
    <w:rsid w:val="00D602B8"/>
    <w:rsid w:val="00D6049A"/>
    <w:rsid w:val="00D61958"/>
    <w:rsid w:val="00D61F7D"/>
    <w:rsid w:val="00D61FB5"/>
    <w:rsid w:val="00D632B7"/>
    <w:rsid w:val="00D63BCB"/>
    <w:rsid w:val="00D64225"/>
    <w:rsid w:val="00D6494D"/>
    <w:rsid w:val="00D6529C"/>
    <w:rsid w:val="00D65516"/>
    <w:rsid w:val="00D65845"/>
    <w:rsid w:val="00D65A33"/>
    <w:rsid w:val="00D67929"/>
    <w:rsid w:val="00D679EC"/>
    <w:rsid w:val="00D67E08"/>
    <w:rsid w:val="00D7083A"/>
    <w:rsid w:val="00D714D8"/>
    <w:rsid w:val="00D7157B"/>
    <w:rsid w:val="00D72338"/>
    <w:rsid w:val="00D72802"/>
    <w:rsid w:val="00D72932"/>
    <w:rsid w:val="00D73035"/>
    <w:rsid w:val="00D733D9"/>
    <w:rsid w:val="00D7368E"/>
    <w:rsid w:val="00D73861"/>
    <w:rsid w:val="00D7387B"/>
    <w:rsid w:val="00D73901"/>
    <w:rsid w:val="00D744F5"/>
    <w:rsid w:val="00D747E9"/>
    <w:rsid w:val="00D7532A"/>
    <w:rsid w:val="00D75FAC"/>
    <w:rsid w:val="00D7613D"/>
    <w:rsid w:val="00D767DB"/>
    <w:rsid w:val="00D76E0D"/>
    <w:rsid w:val="00D776E4"/>
    <w:rsid w:val="00D77F98"/>
    <w:rsid w:val="00D8219C"/>
    <w:rsid w:val="00D826C8"/>
    <w:rsid w:val="00D82A92"/>
    <w:rsid w:val="00D82E82"/>
    <w:rsid w:val="00D82ED6"/>
    <w:rsid w:val="00D83111"/>
    <w:rsid w:val="00D8345F"/>
    <w:rsid w:val="00D834A1"/>
    <w:rsid w:val="00D84A96"/>
    <w:rsid w:val="00D85890"/>
    <w:rsid w:val="00D86E7B"/>
    <w:rsid w:val="00D87B51"/>
    <w:rsid w:val="00D9090E"/>
    <w:rsid w:val="00D909F3"/>
    <w:rsid w:val="00D90E3F"/>
    <w:rsid w:val="00D90F85"/>
    <w:rsid w:val="00D9142D"/>
    <w:rsid w:val="00D91946"/>
    <w:rsid w:val="00D92202"/>
    <w:rsid w:val="00D922E9"/>
    <w:rsid w:val="00D92D6C"/>
    <w:rsid w:val="00D930E5"/>
    <w:rsid w:val="00D933AC"/>
    <w:rsid w:val="00D94B6B"/>
    <w:rsid w:val="00D952E6"/>
    <w:rsid w:val="00D95C26"/>
    <w:rsid w:val="00D96324"/>
    <w:rsid w:val="00D964DC"/>
    <w:rsid w:val="00D96637"/>
    <w:rsid w:val="00D97460"/>
    <w:rsid w:val="00D97662"/>
    <w:rsid w:val="00D97EA0"/>
    <w:rsid w:val="00DA04E3"/>
    <w:rsid w:val="00DA10FA"/>
    <w:rsid w:val="00DA12D0"/>
    <w:rsid w:val="00DA2AA1"/>
    <w:rsid w:val="00DA3288"/>
    <w:rsid w:val="00DA35E8"/>
    <w:rsid w:val="00DA3733"/>
    <w:rsid w:val="00DA3920"/>
    <w:rsid w:val="00DA5B1B"/>
    <w:rsid w:val="00DA60A9"/>
    <w:rsid w:val="00DA696F"/>
    <w:rsid w:val="00DA6BE7"/>
    <w:rsid w:val="00DA6CAF"/>
    <w:rsid w:val="00DA7275"/>
    <w:rsid w:val="00DA7517"/>
    <w:rsid w:val="00DB0210"/>
    <w:rsid w:val="00DB044F"/>
    <w:rsid w:val="00DB14D2"/>
    <w:rsid w:val="00DB24C0"/>
    <w:rsid w:val="00DB3E47"/>
    <w:rsid w:val="00DB4060"/>
    <w:rsid w:val="00DB4333"/>
    <w:rsid w:val="00DB43B2"/>
    <w:rsid w:val="00DB4432"/>
    <w:rsid w:val="00DB4804"/>
    <w:rsid w:val="00DB4AC0"/>
    <w:rsid w:val="00DB51AB"/>
    <w:rsid w:val="00DB56AF"/>
    <w:rsid w:val="00DB5B99"/>
    <w:rsid w:val="00DB6131"/>
    <w:rsid w:val="00DB6CA8"/>
    <w:rsid w:val="00DB787B"/>
    <w:rsid w:val="00DB79D9"/>
    <w:rsid w:val="00DC062D"/>
    <w:rsid w:val="00DC0795"/>
    <w:rsid w:val="00DC0CB1"/>
    <w:rsid w:val="00DC1000"/>
    <w:rsid w:val="00DC144E"/>
    <w:rsid w:val="00DC33E2"/>
    <w:rsid w:val="00DC37E4"/>
    <w:rsid w:val="00DC381D"/>
    <w:rsid w:val="00DC50F2"/>
    <w:rsid w:val="00DC5C2B"/>
    <w:rsid w:val="00DC60EE"/>
    <w:rsid w:val="00DC66B7"/>
    <w:rsid w:val="00DC7210"/>
    <w:rsid w:val="00DC78E7"/>
    <w:rsid w:val="00DC7D03"/>
    <w:rsid w:val="00DD0029"/>
    <w:rsid w:val="00DD197E"/>
    <w:rsid w:val="00DD23ED"/>
    <w:rsid w:val="00DD263B"/>
    <w:rsid w:val="00DD32FB"/>
    <w:rsid w:val="00DD36A0"/>
    <w:rsid w:val="00DD374F"/>
    <w:rsid w:val="00DD4567"/>
    <w:rsid w:val="00DD546E"/>
    <w:rsid w:val="00DD55A1"/>
    <w:rsid w:val="00DD5D77"/>
    <w:rsid w:val="00DD78C5"/>
    <w:rsid w:val="00DE0226"/>
    <w:rsid w:val="00DE035F"/>
    <w:rsid w:val="00DE05BC"/>
    <w:rsid w:val="00DE0FEA"/>
    <w:rsid w:val="00DE1380"/>
    <w:rsid w:val="00DE1E67"/>
    <w:rsid w:val="00DE230B"/>
    <w:rsid w:val="00DE381B"/>
    <w:rsid w:val="00DE39F2"/>
    <w:rsid w:val="00DE3B37"/>
    <w:rsid w:val="00DE65D0"/>
    <w:rsid w:val="00DE65E8"/>
    <w:rsid w:val="00DE77B7"/>
    <w:rsid w:val="00DE7995"/>
    <w:rsid w:val="00DE7AB0"/>
    <w:rsid w:val="00DF0611"/>
    <w:rsid w:val="00DF097F"/>
    <w:rsid w:val="00DF2078"/>
    <w:rsid w:val="00DF31A0"/>
    <w:rsid w:val="00DF3D17"/>
    <w:rsid w:val="00DF3DE7"/>
    <w:rsid w:val="00DF3DEC"/>
    <w:rsid w:val="00DF413F"/>
    <w:rsid w:val="00DF5169"/>
    <w:rsid w:val="00DF5CEF"/>
    <w:rsid w:val="00E00348"/>
    <w:rsid w:val="00E0059E"/>
    <w:rsid w:val="00E01032"/>
    <w:rsid w:val="00E01049"/>
    <w:rsid w:val="00E016D8"/>
    <w:rsid w:val="00E01A38"/>
    <w:rsid w:val="00E01AF7"/>
    <w:rsid w:val="00E0290F"/>
    <w:rsid w:val="00E03074"/>
    <w:rsid w:val="00E0339C"/>
    <w:rsid w:val="00E037D6"/>
    <w:rsid w:val="00E03917"/>
    <w:rsid w:val="00E03E37"/>
    <w:rsid w:val="00E06CC2"/>
    <w:rsid w:val="00E06E00"/>
    <w:rsid w:val="00E07529"/>
    <w:rsid w:val="00E07939"/>
    <w:rsid w:val="00E10436"/>
    <w:rsid w:val="00E10A4D"/>
    <w:rsid w:val="00E10DA0"/>
    <w:rsid w:val="00E116BA"/>
    <w:rsid w:val="00E11FFF"/>
    <w:rsid w:val="00E14690"/>
    <w:rsid w:val="00E149A7"/>
    <w:rsid w:val="00E15407"/>
    <w:rsid w:val="00E164CD"/>
    <w:rsid w:val="00E169B0"/>
    <w:rsid w:val="00E1730F"/>
    <w:rsid w:val="00E17980"/>
    <w:rsid w:val="00E205BA"/>
    <w:rsid w:val="00E20A44"/>
    <w:rsid w:val="00E20ECB"/>
    <w:rsid w:val="00E2147B"/>
    <w:rsid w:val="00E21D29"/>
    <w:rsid w:val="00E22C27"/>
    <w:rsid w:val="00E2345A"/>
    <w:rsid w:val="00E23DFF"/>
    <w:rsid w:val="00E24069"/>
    <w:rsid w:val="00E242EB"/>
    <w:rsid w:val="00E2460B"/>
    <w:rsid w:val="00E24FF3"/>
    <w:rsid w:val="00E261A3"/>
    <w:rsid w:val="00E26788"/>
    <w:rsid w:val="00E26CE9"/>
    <w:rsid w:val="00E2734F"/>
    <w:rsid w:val="00E30082"/>
    <w:rsid w:val="00E3105F"/>
    <w:rsid w:val="00E32C54"/>
    <w:rsid w:val="00E33F02"/>
    <w:rsid w:val="00E3572E"/>
    <w:rsid w:val="00E35862"/>
    <w:rsid w:val="00E3773C"/>
    <w:rsid w:val="00E40294"/>
    <w:rsid w:val="00E40BAA"/>
    <w:rsid w:val="00E41C96"/>
    <w:rsid w:val="00E4387F"/>
    <w:rsid w:val="00E43CB4"/>
    <w:rsid w:val="00E45604"/>
    <w:rsid w:val="00E45AFA"/>
    <w:rsid w:val="00E45DB5"/>
    <w:rsid w:val="00E46BA5"/>
    <w:rsid w:val="00E47160"/>
    <w:rsid w:val="00E50820"/>
    <w:rsid w:val="00E50EB1"/>
    <w:rsid w:val="00E510F3"/>
    <w:rsid w:val="00E518F6"/>
    <w:rsid w:val="00E532A6"/>
    <w:rsid w:val="00E535AA"/>
    <w:rsid w:val="00E5494F"/>
    <w:rsid w:val="00E55280"/>
    <w:rsid w:val="00E55742"/>
    <w:rsid w:val="00E55D59"/>
    <w:rsid w:val="00E55E3C"/>
    <w:rsid w:val="00E56012"/>
    <w:rsid w:val="00E56106"/>
    <w:rsid w:val="00E56131"/>
    <w:rsid w:val="00E56873"/>
    <w:rsid w:val="00E56BD6"/>
    <w:rsid w:val="00E56C35"/>
    <w:rsid w:val="00E5717F"/>
    <w:rsid w:val="00E57974"/>
    <w:rsid w:val="00E57A17"/>
    <w:rsid w:val="00E60002"/>
    <w:rsid w:val="00E60A5B"/>
    <w:rsid w:val="00E60FE1"/>
    <w:rsid w:val="00E611A1"/>
    <w:rsid w:val="00E615E7"/>
    <w:rsid w:val="00E61AA9"/>
    <w:rsid w:val="00E63215"/>
    <w:rsid w:val="00E63804"/>
    <w:rsid w:val="00E63BCC"/>
    <w:rsid w:val="00E6413E"/>
    <w:rsid w:val="00E641BD"/>
    <w:rsid w:val="00E643F0"/>
    <w:rsid w:val="00E64836"/>
    <w:rsid w:val="00E648D6"/>
    <w:rsid w:val="00E64F45"/>
    <w:rsid w:val="00E65044"/>
    <w:rsid w:val="00E65217"/>
    <w:rsid w:val="00E652F4"/>
    <w:rsid w:val="00E65CE7"/>
    <w:rsid w:val="00E661CA"/>
    <w:rsid w:val="00E67FCA"/>
    <w:rsid w:val="00E70703"/>
    <w:rsid w:val="00E70992"/>
    <w:rsid w:val="00E70A23"/>
    <w:rsid w:val="00E70E46"/>
    <w:rsid w:val="00E71634"/>
    <w:rsid w:val="00E73193"/>
    <w:rsid w:val="00E73AAF"/>
    <w:rsid w:val="00E73B6B"/>
    <w:rsid w:val="00E73E22"/>
    <w:rsid w:val="00E74419"/>
    <w:rsid w:val="00E7449C"/>
    <w:rsid w:val="00E74554"/>
    <w:rsid w:val="00E74915"/>
    <w:rsid w:val="00E7510E"/>
    <w:rsid w:val="00E7520A"/>
    <w:rsid w:val="00E761F0"/>
    <w:rsid w:val="00E76BDC"/>
    <w:rsid w:val="00E77442"/>
    <w:rsid w:val="00E77ED8"/>
    <w:rsid w:val="00E80424"/>
    <w:rsid w:val="00E81A9E"/>
    <w:rsid w:val="00E82D98"/>
    <w:rsid w:val="00E82DC5"/>
    <w:rsid w:val="00E836E5"/>
    <w:rsid w:val="00E84097"/>
    <w:rsid w:val="00E8421A"/>
    <w:rsid w:val="00E843F4"/>
    <w:rsid w:val="00E8562F"/>
    <w:rsid w:val="00E86416"/>
    <w:rsid w:val="00E86694"/>
    <w:rsid w:val="00E8716C"/>
    <w:rsid w:val="00E87311"/>
    <w:rsid w:val="00E8784D"/>
    <w:rsid w:val="00E90272"/>
    <w:rsid w:val="00E90711"/>
    <w:rsid w:val="00E909B7"/>
    <w:rsid w:val="00E90AE1"/>
    <w:rsid w:val="00E90E96"/>
    <w:rsid w:val="00E914C2"/>
    <w:rsid w:val="00E92D7D"/>
    <w:rsid w:val="00E92F59"/>
    <w:rsid w:val="00E93072"/>
    <w:rsid w:val="00E931F1"/>
    <w:rsid w:val="00E934A2"/>
    <w:rsid w:val="00E94EDE"/>
    <w:rsid w:val="00E9561F"/>
    <w:rsid w:val="00E95A4D"/>
    <w:rsid w:val="00E95D50"/>
    <w:rsid w:val="00E95EF8"/>
    <w:rsid w:val="00E96276"/>
    <w:rsid w:val="00E9655F"/>
    <w:rsid w:val="00E97BB1"/>
    <w:rsid w:val="00E97D38"/>
    <w:rsid w:val="00E97ED4"/>
    <w:rsid w:val="00EA06CD"/>
    <w:rsid w:val="00EA0A83"/>
    <w:rsid w:val="00EA1089"/>
    <w:rsid w:val="00EA10F4"/>
    <w:rsid w:val="00EA24FE"/>
    <w:rsid w:val="00EA46C0"/>
    <w:rsid w:val="00EA64C1"/>
    <w:rsid w:val="00EA66A8"/>
    <w:rsid w:val="00EA699B"/>
    <w:rsid w:val="00EA6A92"/>
    <w:rsid w:val="00EA6DFF"/>
    <w:rsid w:val="00EA711B"/>
    <w:rsid w:val="00EB048A"/>
    <w:rsid w:val="00EB060F"/>
    <w:rsid w:val="00EB09D7"/>
    <w:rsid w:val="00EB0D8B"/>
    <w:rsid w:val="00EB1250"/>
    <w:rsid w:val="00EB12DE"/>
    <w:rsid w:val="00EB1E62"/>
    <w:rsid w:val="00EB350A"/>
    <w:rsid w:val="00EB42C0"/>
    <w:rsid w:val="00EB507A"/>
    <w:rsid w:val="00EB7EB7"/>
    <w:rsid w:val="00EC0318"/>
    <w:rsid w:val="00EC14FB"/>
    <w:rsid w:val="00EC177F"/>
    <w:rsid w:val="00EC21CC"/>
    <w:rsid w:val="00EC25BF"/>
    <w:rsid w:val="00EC2A4E"/>
    <w:rsid w:val="00EC2AAA"/>
    <w:rsid w:val="00EC2F03"/>
    <w:rsid w:val="00EC3972"/>
    <w:rsid w:val="00EC4044"/>
    <w:rsid w:val="00EC4C91"/>
    <w:rsid w:val="00EC4F24"/>
    <w:rsid w:val="00EC5BA2"/>
    <w:rsid w:val="00EC60FD"/>
    <w:rsid w:val="00EC610A"/>
    <w:rsid w:val="00EC6E09"/>
    <w:rsid w:val="00EC75D4"/>
    <w:rsid w:val="00ED01AA"/>
    <w:rsid w:val="00ED1333"/>
    <w:rsid w:val="00ED1AFE"/>
    <w:rsid w:val="00ED2323"/>
    <w:rsid w:val="00ED2831"/>
    <w:rsid w:val="00ED38A2"/>
    <w:rsid w:val="00ED3D49"/>
    <w:rsid w:val="00ED4927"/>
    <w:rsid w:val="00ED4A65"/>
    <w:rsid w:val="00ED4C20"/>
    <w:rsid w:val="00ED5065"/>
    <w:rsid w:val="00ED5E9D"/>
    <w:rsid w:val="00ED64CB"/>
    <w:rsid w:val="00ED7BA1"/>
    <w:rsid w:val="00EE0EA4"/>
    <w:rsid w:val="00EE1DAC"/>
    <w:rsid w:val="00EE221F"/>
    <w:rsid w:val="00EE22C0"/>
    <w:rsid w:val="00EE2BCE"/>
    <w:rsid w:val="00EE3158"/>
    <w:rsid w:val="00EE376D"/>
    <w:rsid w:val="00EE37C6"/>
    <w:rsid w:val="00EE4559"/>
    <w:rsid w:val="00EE490B"/>
    <w:rsid w:val="00EE563F"/>
    <w:rsid w:val="00EF0431"/>
    <w:rsid w:val="00EF0633"/>
    <w:rsid w:val="00EF0AF7"/>
    <w:rsid w:val="00EF1E38"/>
    <w:rsid w:val="00EF210D"/>
    <w:rsid w:val="00EF2884"/>
    <w:rsid w:val="00EF3544"/>
    <w:rsid w:val="00EF38C8"/>
    <w:rsid w:val="00EF42F5"/>
    <w:rsid w:val="00EF4712"/>
    <w:rsid w:val="00EF523F"/>
    <w:rsid w:val="00EF5368"/>
    <w:rsid w:val="00EF61E4"/>
    <w:rsid w:val="00EF7AC6"/>
    <w:rsid w:val="00F0012E"/>
    <w:rsid w:val="00F00485"/>
    <w:rsid w:val="00F013FF"/>
    <w:rsid w:val="00F016B0"/>
    <w:rsid w:val="00F0173A"/>
    <w:rsid w:val="00F01AE5"/>
    <w:rsid w:val="00F0292F"/>
    <w:rsid w:val="00F02B74"/>
    <w:rsid w:val="00F02DEE"/>
    <w:rsid w:val="00F0339A"/>
    <w:rsid w:val="00F03D5C"/>
    <w:rsid w:val="00F05053"/>
    <w:rsid w:val="00F05C6A"/>
    <w:rsid w:val="00F05D00"/>
    <w:rsid w:val="00F05E12"/>
    <w:rsid w:val="00F07286"/>
    <w:rsid w:val="00F07981"/>
    <w:rsid w:val="00F10143"/>
    <w:rsid w:val="00F10F96"/>
    <w:rsid w:val="00F117D7"/>
    <w:rsid w:val="00F118B4"/>
    <w:rsid w:val="00F127C6"/>
    <w:rsid w:val="00F12D39"/>
    <w:rsid w:val="00F13178"/>
    <w:rsid w:val="00F1374F"/>
    <w:rsid w:val="00F13B26"/>
    <w:rsid w:val="00F145BB"/>
    <w:rsid w:val="00F15191"/>
    <w:rsid w:val="00F1699E"/>
    <w:rsid w:val="00F16B5A"/>
    <w:rsid w:val="00F17041"/>
    <w:rsid w:val="00F17FFC"/>
    <w:rsid w:val="00F20696"/>
    <w:rsid w:val="00F21507"/>
    <w:rsid w:val="00F23137"/>
    <w:rsid w:val="00F232C0"/>
    <w:rsid w:val="00F232E2"/>
    <w:rsid w:val="00F23A3C"/>
    <w:rsid w:val="00F23F5B"/>
    <w:rsid w:val="00F243B0"/>
    <w:rsid w:val="00F25327"/>
    <w:rsid w:val="00F27EA0"/>
    <w:rsid w:val="00F30B71"/>
    <w:rsid w:val="00F32344"/>
    <w:rsid w:val="00F324F0"/>
    <w:rsid w:val="00F32636"/>
    <w:rsid w:val="00F32B70"/>
    <w:rsid w:val="00F3387C"/>
    <w:rsid w:val="00F347CA"/>
    <w:rsid w:val="00F34E82"/>
    <w:rsid w:val="00F40D67"/>
    <w:rsid w:val="00F41760"/>
    <w:rsid w:val="00F41B97"/>
    <w:rsid w:val="00F41CFB"/>
    <w:rsid w:val="00F425EF"/>
    <w:rsid w:val="00F42EC2"/>
    <w:rsid w:val="00F436FF"/>
    <w:rsid w:val="00F43BFE"/>
    <w:rsid w:val="00F445D9"/>
    <w:rsid w:val="00F447D9"/>
    <w:rsid w:val="00F44DDA"/>
    <w:rsid w:val="00F44F58"/>
    <w:rsid w:val="00F44F9A"/>
    <w:rsid w:val="00F45086"/>
    <w:rsid w:val="00F4525B"/>
    <w:rsid w:val="00F45C13"/>
    <w:rsid w:val="00F46285"/>
    <w:rsid w:val="00F465F2"/>
    <w:rsid w:val="00F4676F"/>
    <w:rsid w:val="00F468D4"/>
    <w:rsid w:val="00F46E4F"/>
    <w:rsid w:val="00F47088"/>
    <w:rsid w:val="00F4712F"/>
    <w:rsid w:val="00F503E2"/>
    <w:rsid w:val="00F50453"/>
    <w:rsid w:val="00F5053F"/>
    <w:rsid w:val="00F511D9"/>
    <w:rsid w:val="00F51937"/>
    <w:rsid w:val="00F52644"/>
    <w:rsid w:val="00F528FB"/>
    <w:rsid w:val="00F52A56"/>
    <w:rsid w:val="00F538E2"/>
    <w:rsid w:val="00F539AF"/>
    <w:rsid w:val="00F542D4"/>
    <w:rsid w:val="00F54E70"/>
    <w:rsid w:val="00F554EC"/>
    <w:rsid w:val="00F55F05"/>
    <w:rsid w:val="00F56996"/>
    <w:rsid w:val="00F56E45"/>
    <w:rsid w:val="00F57883"/>
    <w:rsid w:val="00F600CA"/>
    <w:rsid w:val="00F602FC"/>
    <w:rsid w:val="00F607FB"/>
    <w:rsid w:val="00F61321"/>
    <w:rsid w:val="00F6159D"/>
    <w:rsid w:val="00F61DED"/>
    <w:rsid w:val="00F61EA6"/>
    <w:rsid w:val="00F63798"/>
    <w:rsid w:val="00F6386D"/>
    <w:rsid w:val="00F6509C"/>
    <w:rsid w:val="00F668AE"/>
    <w:rsid w:val="00F6745B"/>
    <w:rsid w:val="00F6788D"/>
    <w:rsid w:val="00F71347"/>
    <w:rsid w:val="00F71B57"/>
    <w:rsid w:val="00F72977"/>
    <w:rsid w:val="00F734DE"/>
    <w:rsid w:val="00F740EA"/>
    <w:rsid w:val="00F74316"/>
    <w:rsid w:val="00F74621"/>
    <w:rsid w:val="00F74624"/>
    <w:rsid w:val="00F74900"/>
    <w:rsid w:val="00F76B91"/>
    <w:rsid w:val="00F76D77"/>
    <w:rsid w:val="00F76E0B"/>
    <w:rsid w:val="00F810B9"/>
    <w:rsid w:val="00F820CC"/>
    <w:rsid w:val="00F835A5"/>
    <w:rsid w:val="00F836EE"/>
    <w:rsid w:val="00F8382E"/>
    <w:rsid w:val="00F83C4B"/>
    <w:rsid w:val="00F8444B"/>
    <w:rsid w:val="00F84F35"/>
    <w:rsid w:val="00F851FC"/>
    <w:rsid w:val="00F855B3"/>
    <w:rsid w:val="00F868EF"/>
    <w:rsid w:val="00F877A2"/>
    <w:rsid w:val="00F900C1"/>
    <w:rsid w:val="00F901B6"/>
    <w:rsid w:val="00F901F8"/>
    <w:rsid w:val="00F908A6"/>
    <w:rsid w:val="00F91159"/>
    <w:rsid w:val="00F91484"/>
    <w:rsid w:val="00F91D7C"/>
    <w:rsid w:val="00F920D0"/>
    <w:rsid w:val="00F92575"/>
    <w:rsid w:val="00F93CD6"/>
    <w:rsid w:val="00F94538"/>
    <w:rsid w:val="00F94936"/>
    <w:rsid w:val="00F95643"/>
    <w:rsid w:val="00F95730"/>
    <w:rsid w:val="00F958B4"/>
    <w:rsid w:val="00F95D21"/>
    <w:rsid w:val="00F97CCC"/>
    <w:rsid w:val="00FA0470"/>
    <w:rsid w:val="00FA1010"/>
    <w:rsid w:val="00FA1382"/>
    <w:rsid w:val="00FA15FC"/>
    <w:rsid w:val="00FA1792"/>
    <w:rsid w:val="00FA356C"/>
    <w:rsid w:val="00FA4246"/>
    <w:rsid w:val="00FA4D42"/>
    <w:rsid w:val="00FA4D4B"/>
    <w:rsid w:val="00FA551D"/>
    <w:rsid w:val="00FA56FC"/>
    <w:rsid w:val="00FA5EAD"/>
    <w:rsid w:val="00FA654F"/>
    <w:rsid w:val="00FA6A70"/>
    <w:rsid w:val="00FA7360"/>
    <w:rsid w:val="00FA7A83"/>
    <w:rsid w:val="00FB0872"/>
    <w:rsid w:val="00FB0AE8"/>
    <w:rsid w:val="00FB1044"/>
    <w:rsid w:val="00FB10F9"/>
    <w:rsid w:val="00FB1DA3"/>
    <w:rsid w:val="00FB1E93"/>
    <w:rsid w:val="00FB2FC1"/>
    <w:rsid w:val="00FB3088"/>
    <w:rsid w:val="00FB3A6C"/>
    <w:rsid w:val="00FB41B3"/>
    <w:rsid w:val="00FB47A8"/>
    <w:rsid w:val="00FB48A5"/>
    <w:rsid w:val="00FB4C11"/>
    <w:rsid w:val="00FB5588"/>
    <w:rsid w:val="00FB600B"/>
    <w:rsid w:val="00FB66BA"/>
    <w:rsid w:val="00FB7243"/>
    <w:rsid w:val="00FB73FA"/>
    <w:rsid w:val="00FB7697"/>
    <w:rsid w:val="00FC054B"/>
    <w:rsid w:val="00FC0D1A"/>
    <w:rsid w:val="00FC0EFD"/>
    <w:rsid w:val="00FC2080"/>
    <w:rsid w:val="00FC2524"/>
    <w:rsid w:val="00FC2639"/>
    <w:rsid w:val="00FC51EC"/>
    <w:rsid w:val="00FC54F4"/>
    <w:rsid w:val="00FC6311"/>
    <w:rsid w:val="00FC666F"/>
    <w:rsid w:val="00FC6E5D"/>
    <w:rsid w:val="00FC6FD4"/>
    <w:rsid w:val="00FC790D"/>
    <w:rsid w:val="00FC7B0B"/>
    <w:rsid w:val="00FD09CC"/>
    <w:rsid w:val="00FD0EC4"/>
    <w:rsid w:val="00FD13F4"/>
    <w:rsid w:val="00FD1833"/>
    <w:rsid w:val="00FD2EFB"/>
    <w:rsid w:val="00FD316C"/>
    <w:rsid w:val="00FD4237"/>
    <w:rsid w:val="00FD5142"/>
    <w:rsid w:val="00FD6E0E"/>
    <w:rsid w:val="00FD6E9F"/>
    <w:rsid w:val="00FD704E"/>
    <w:rsid w:val="00FD755F"/>
    <w:rsid w:val="00FD7EA8"/>
    <w:rsid w:val="00FE078A"/>
    <w:rsid w:val="00FE0E11"/>
    <w:rsid w:val="00FE1872"/>
    <w:rsid w:val="00FE2961"/>
    <w:rsid w:val="00FE3534"/>
    <w:rsid w:val="00FE46FA"/>
    <w:rsid w:val="00FE5180"/>
    <w:rsid w:val="00FE51F8"/>
    <w:rsid w:val="00FE5444"/>
    <w:rsid w:val="00FE54BF"/>
    <w:rsid w:val="00FE635A"/>
    <w:rsid w:val="00FE76C1"/>
    <w:rsid w:val="00FE7FE8"/>
    <w:rsid w:val="00FF01F2"/>
    <w:rsid w:val="00FF2938"/>
    <w:rsid w:val="00FF308D"/>
    <w:rsid w:val="00FF36B5"/>
    <w:rsid w:val="00FF3D7C"/>
    <w:rsid w:val="00FF4897"/>
    <w:rsid w:val="00FF5263"/>
    <w:rsid w:val="00FF5407"/>
    <w:rsid w:val="00FF545E"/>
    <w:rsid w:val="00FF589E"/>
    <w:rsid w:val="00FF5F0F"/>
    <w:rsid w:val="00FF6EA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wik.skawina.pl/przetargi_srodki_uni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k.skaw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3D28-E522-442F-9CA9-351DB648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3424</Words>
  <Characters>20545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23922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Najder</cp:lastModifiedBy>
  <cp:revision>3</cp:revision>
  <cp:lastPrinted>2019-10-17T10:56:00Z</cp:lastPrinted>
  <dcterms:created xsi:type="dcterms:W3CDTF">2019-10-18T11:06:00Z</dcterms:created>
  <dcterms:modified xsi:type="dcterms:W3CDTF">2019-10-18T11:08:00Z</dcterms:modified>
</cp:coreProperties>
</file>