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7" w:rsidRPr="0066315C" w:rsidRDefault="000874EA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  <w:r w:rsidRPr="0066315C">
        <w:rPr>
          <w:rFonts w:ascii="Arial" w:hAnsi="Arial" w:cs="Arial"/>
          <w:b/>
        </w:rPr>
        <w:t>Załącznikami do niniejszej IDW są następujące wzory:</w:t>
      </w:r>
    </w:p>
    <w:p w:rsidR="000874EA" w:rsidRPr="00570A7B" w:rsidRDefault="000874EA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</w:p>
    <w:p w:rsidR="000874EA" w:rsidRPr="00570A7B" w:rsidRDefault="000874EA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Załącznik nr 1.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Formularz</w:t>
      </w:r>
      <w:r w:rsidR="00EC0318" w:rsidRPr="00570A7B">
        <w:rPr>
          <w:rFonts w:ascii="Arial" w:hAnsi="Arial" w:cs="Arial"/>
        </w:rPr>
        <w:t>a</w:t>
      </w:r>
      <w:r w:rsidRPr="00570A7B">
        <w:rPr>
          <w:rFonts w:ascii="Arial" w:hAnsi="Arial" w:cs="Arial"/>
        </w:rPr>
        <w:t xml:space="preserve"> Oferty</w:t>
      </w:r>
    </w:p>
    <w:p w:rsidR="000874EA" w:rsidRPr="00570A7B" w:rsidRDefault="000874EA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left"/>
        <w:rPr>
          <w:rFonts w:ascii="Arial" w:hAnsi="Arial" w:cs="Arial"/>
        </w:rPr>
      </w:pPr>
      <w:r w:rsidRPr="00570A7B">
        <w:rPr>
          <w:rFonts w:ascii="Arial" w:hAnsi="Arial" w:cs="Arial"/>
        </w:rPr>
        <w:t>Z</w:t>
      </w:r>
      <w:r w:rsidR="00FC2639" w:rsidRPr="00570A7B">
        <w:rPr>
          <w:rFonts w:ascii="Arial" w:hAnsi="Arial" w:cs="Arial"/>
        </w:rPr>
        <w:t xml:space="preserve">ałącznik nr </w:t>
      </w:r>
      <w:r w:rsidRPr="00570A7B">
        <w:rPr>
          <w:rFonts w:ascii="Arial" w:hAnsi="Arial" w:cs="Arial"/>
        </w:rPr>
        <w:t xml:space="preserve">1A.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Załącznik</w:t>
      </w:r>
      <w:r w:rsidR="00EC0318" w:rsidRPr="00570A7B">
        <w:rPr>
          <w:rFonts w:ascii="Arial" w:hAnsi="Arial" w:cs="Arial"/>
        </w:rPr>
        <w:t>a</w:t>
      </w:r>
      <w:r w:rsidRPr="00570A7B">
        <w:rPr>
          <w:rFonts w:ascii="Arial" w:hAnsi="Arial" w:cs="Arial"/>
        </w:rPr>
        <w:t xml:space="preserve"> do Oferty (tabela klauzul kontraktowych)</w:t>
      </w:r>
      <w:r w:rsidR="003F3FDE" w:rsidRPr="00570A7B">
        <w:rPr>
          <w:rFonts w:ascii="Arial" w:hAnsi="Arial" w:cs="Arial"/>
        </w:rPr>
        <w:t>.</w:t>
      </w:r>
    </w:p>
    <w:p w:rsidR="000874EA" w:rsidRPr="00570A7B" w:rsidRDefault="000874EA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Załącznik nr 2.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Oświadczenia Wykonawcy o spełnieniu warunków udziału w postępowaniu oraz niepodleganiu wykluczeniu – w formie JEDZ</w:t>
      </w:r>
    </w:p>
    <w:p w:rsidR="00F41CFB" w:rsidRPr="00570A7B" w:rsidRDefault="00F41CFB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>Załącznik nr 3A</w:t>
      </w:r>
      <w:r w:rsidR="00E23DFF" w:rsidRPr="00570A7B">
        <w:rPr>
          <w:rFonts w:ascii="Arial" w:hAnsi="Arial" w:cs="Arial"/>
        </w:rPr>
        <w:t>.</w:t>
      </w:r>
      <w:r w:rsidRPr="00570A7B">
        <w:rPr>
          <w:rFonts w:ascii="Arial" w:hAnsi="Arial" w:cs="Arial"/>
        </w:rPr>
        <w:t xml:space="preserve">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Oświadczenia wykonawcy o braku orzeczenia wobec niego tytułem środka zapobiegawczego zakazu ubiegania się o zamówienia publiczne</w:t>
      </w:r>
    </w:p>
    <w:p w:rsidR="00F41CFB" w:rsidRPr="00570A7B" w:rsidRDefault="00F41CFB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>Załącznik nr 3B</w:t>
      </w:r>
      <w:r w:rsidR="00E23DFF" w:rsidRPr="00570A7B">
        <w:rPr>
          <w:rFonts w:ascii="Arial" w:hAnsi="Arial" w:cs="Arial"/>
        </w:rPr>
        <w:t>.</w:t>
      </w:r>
      <w:r w:rsidRPr="00570A7B">
        <w:rPr>
          <w:rFonts w:ascii="Arial" w:hAnsi="Arial" w:cs="Arial"/>
        </w:rPr>
        <w:t xml:space="preserve">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Oświadczeni</w:t>
      </w:r>
      <w:r w:rsidR="00EC0318" w:rsidRPr="00570A7B">
        <w:rPr>
          <w:rFonts w:ascii="Arial" w:hAnsi="Arial" w:cs="Arial"/>
        </w:rPr>
        <w:t>a</w:t>
      </w:r>
      <w:r w:rsidRPr="00570A7B">
        <w:rPr>
          <w:rFonts w:ascii="Arial" w:hAnsi="Arial" w:cs="Arial"/>
        </w:rPr>
        <w:t xml:space="preserve"> Wykonawcy o braku wydania wobec niego prawomocnego wyroku sądu lub ostatecznej decyzji administracyjnej o zaleganiu z uiszczaniem podatków, opłat lub składek na ubezpieczenia społeczne lub zdrowotne zgodnie  z IDW na wezwanie Zamawiającego</w:t>
      </w:r>
    </w:p>
    <w:p w:rsidR="000874EA" w:rsidRPr="00570A7B" w:rsidRDefault="000874EA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Załącznik nr </w:t>
      </w:r>
      <w:r w:rsidR="00F41CFB" w:rsidRPr="00570A7B">
        <w:rPr>
          <w:rFonts w:ascii="Arial" w:hAnsi="Arial" w:cs="Arial"/>
        </w:rPr>
        <w:t>4</w:t>
      </w:r>
      <w:r w:rsidRPr="00570A7B">
        <w:rPr>
          <w:rFonts w:ascii="Arial" w:hAnsi="Arial" w:cs="Arial"/>
        </w:rPr>
        <w:t xml:space="preserve">.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 xml:space="preserve">Oświadczenia o </w:t>
      </w:r>
      <w:r w:rsidR="00483229" w:rsidRPr="00570A7B">
        <w:rPr>
          <w:rFonts w:ascii="Arial" w:hAnsi="Arial" w:cs="Arial"/>
        </w:rPr>
        <w:t>powiązaniu</w:t>
      </w:r>
      <w:r w:rsidRPr="00570A7B">
        <w:rPr>
          <w:rFonts w:ascii="Arial" w:hAnsi="Arial" w:cs="Arial"/>
        </w:rPr>
        <w:t xml:space="preserve"> kapitałowym.</w:t>
      </w:r>
    </w:p>
    <w:p w:rsidR="000874EA" w:rsidRPr="00570A7B" w:rsidRDefault="000874EA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Załącznik nr </w:t>
      </w:r>
      <w:r w:rsidR="00F41CFB" w:rsidRPr="00570A7B">
        <w:rPr>
          <w:rFonts w:ascii="Arial" w:hAnsi="Arial" w:cs="Arial"/>
        </w:rPr>
        <w:t>5</w:t>
      </w:r>
      <w:r w:rsidRPr="00570A7B">
        <w:rPr>
          <w:rFonts w:ascii="Arial" w:hAnsi="Arial" w:cs="Arial"/>
        </w:rPr>
        <w:t xml:space="preserve">.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Wykaz</w:t>
      </w:r>
      <w:r w:rsidR="00EC0318" w:rsidRPr="00570A7B">
        <w:rPr>
          <w:rFonts w:ascii="Arial" w:hAnsi="Arial" w:cs="Arial"/>
        </w:rPr>
        <w:t>u</w:t>
      </w:r>
      <w:r w:rsidRPr="00570A7B">
        <w:rPr>
          <w:rFonts w:ascii="Arial" w:hAnsi="Arial" w:cs="Arial"/>
        </w:rPr>
        <w:t xml:space="preserve"> osób.</w:t>
      </w:r>
    </w:p>
    <w:p w:rsidR="000874EA" w:rsidRPr="00570A7B" w:rsidRDefault="000874EA" w:rsidP="00981EAB">
      <w:pPr>
        <w:widowControl/>
        <w:numPr>
          <w:ilvl w:val="3"/>
          <w:numId w:val="1"/>
        </w:numPr>
        <w:tabs>
          <w:tab w:val="clear" w:pos="720"/>
          <w:tab w:val="num" w:pos="993"/>
        </w:tabs>
        <w:suppressAutoHyphens w:val="0"/>
        <w:ind w:left="567" w:right="-49" w:firstLine="0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Załącznik nr </w:t>
      </w:r>
      <w:r w:rsidR="00F41CFB" w:rsidRPr="00570A7B">
        <w:rPr>
          <w:rFonts w:ascii="Arial" w:hAnsi="Arial" w:cs="Arial"/>
        </w:rPr>
        <w:t>6</w:t>
      </w:r>
      <w:r w:rsidRPr="00570A7B">
        <w:rPr>
          <w:rFonts w:ascii="Arial" w:hAnsi="Arial" w:cs="Arial"/>
        </w:rPr>
        <w:t xml:space="preserve">. </w:t>
      </w:r>
      <w:r w:rsidR="00EC0318" w:rsidRPr="00570A7B">
        <w:rPr>
          <w:rFonts w:ascii="Arial" w:hAnsi="Arial" w:cs="Arial"/>
        </w:rPr>
        <w:t xml:space="preserve">Wzór </w:t>
      </w:r>
      <w:r w:rsidRPr="00570A7B">
        <w:rPr>
          <w:rFonts w:ascii="Arial" w:hAnsi="Arial" w:cs="Arial"/>
        </w:rPr>
        <w:t>Wykaz</w:t>
      </w:r>
      <w:r w:rsidR="00EC0318" w:rsidRPr="00570A7B">
        <w:rPr>
          <w:rFonts w:ascii="Arial" w:hAnsi="Arial" w:cs="Arial"/>
        </w:rPr>
        <w:t>u</w:t>
      </w:r>
      <w:r w:rsidRPr="00570A7B">
        <w:rPr>
          <w:rFonts w:ascii="Arial" w:hAnsi="Arial" w:cs="Arial"/>
        </w:rPr>
        <w:t xml:space="preserve"> robót budowlanych.</w:t>
      </w:r>
    </w:p>
    <w:p w:rsidR="00981EAB" w:rsidRDefault="00981EAB" w:rsidP="000C2CC1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66315C" w:rsidRDefault="0066315C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spacing w:line="276" w:lineRule="auto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Załącznik nr 1 </w:t>
      </w:r>
    </w:p>
    <w:p w:rsidR="00126A86" w:rsidRPr="00570A7B" w:rsidRDefault="00126A86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u w:val="single"/>
        </w:rPr>
      </w:pPr>
    </w:p>
    <w:p w:rsidR="00A979A6" w:rsidRPr="00570A7B" w:rsidRDefault="00EC0318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A979A6" w:rsidRPr="00570A7B">
        <w:rPr>
          <w:rFonts w:ascii="Arial" w:hAnsi="Arial" w:cs="Arial"/>
          <w:b/>
          <w:bCs/>
          <w:u w:val="single"/>
        </w:rPr>
        <w:t>FORMULARZ</w:t>
      </w:r>
      <w:r w:rsidRPr="00570A7B">
        <w:rPr>
          <w:rFonts w:ascii="Arial" w:hAnsi="Arial" w:cs="Arial"/>
          <w:b/>
          <w:bCs/>
          <w:u w:val="single"/>
        </w:rPr>
        <w:t xml:space="preserve">A </w:t>
      </w:r>
      <w:r w:rsidR="00A979A6" w:rsidRPr="00570A7B">
        <w:rPr>
          <w:rFonts w:ascii="Arial" w:hAnsi="Arial" w:cs="Arial"/>
          <w:b/>
          <w:bCs/>
          <w:u w:val="single"/>
        </w:rPr>
        <w:t xml:space="preserve">OFERTY </w:t>
      </w:r>
    </w:p>
    <w:p w:rsidR="00E40294" w:rsidRPr="00570A7B" w:rsidRDefault="00E4029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  <w:u w:val="single"/>
        </w:rPr>
      </w:pPr>
    </w:p>
    <w:p w:rsidR="002E65A4" w:rsidRDefault="002E65A4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</w:rPr>
      </w:pPr>
    </w:p>
    <w:p w:rsidR="00E10DA0" w:rsidRPr="00570A7B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10DA0" w:rsidRPr="00570A7B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D82E82" w:rsidRPr="00570A7B" w:rsidRDefault="00D82E82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D82E82" w:rsidRPr="00570A7B" w:rsidRDefault="00D82E82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E10DA0" w:rsidRPr="00570A7B" w:rsidRDefault="00E10DA0" w:rsidP="00570A7B">
      <w:pPr>
        <w:widowControl/>
        <w:tabs>
          <w:tab w:val="left" w:pos="993"/>
        </w:tabs>
        <w:suppressAutoHyphens w:val="0"/>
        <w:spacing w:line="276" w:lineRule="auto"/>
        <w:ind w:left="567"/>
        <w:rPr>
          <w:rFonts w:ascii="Arial" w:hAnsi="Arial" w:cs="Arial"/>
          <w:b/>
          <w:bCs/>
        </w:rPr>
      </w:pPr>
    </w:p>
    <w:p w:rsidR="00E10DA0" w:rsidRPr="00570A7B" w:rsidRDefault="00E10DA0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="00E40294" w:rsidRPr="00570A7B">
        <w:rPr>
          <w:rFonts w:ascii="Arial" w:hAnsi="Arial" w:cs="Arial"/>
          <w:color w:val="000000"/>
        </w:rPr>
        <w:t>ZWiK</w:t>
      </w:r>
      <w:proofErr w:type="spellEnd"/>
      <w:r w:rsidR="00E40294" w:rsidRPr="00570A7B">
        <w:rPr>
          <w:rFonts w:ascii="Arial" w:hAnsi="Arial" w:cs="Arial"/>
          <w:color w:val="000000"/>
        </w:rPr>
        <w:t>/</w:t>
      </w:r>
      <w:r w:rsidR="00691E31" w:rsidRPr="00570A7B">
        <w:rPr>
          <w:rFonts w:ascii="Arial" w:hAnsi="Arial" w:cs="Arial"/>
          <w:color w:val="000000"/>
        </w:rPr>
        <w:t>JRP</w:t>
      </w:r>
      <w:r w:rsidR="00E40294" w:rsidRPr="00570A7B">
        <w:rPr>
          <w:rFonts w:ascii="Arial" w:hAnsi="Arial" w:cs="Arial"/>
          <w:color w:val="000000"/>
        </w:rPr>
        <w:t>/ZP-3/201</w:t>
      </w:r>
      <w:r w:rsidR="00691E31" w:rsidRPr="00570A7B">
        <w:rPr>
          <w:rFonts w:ascii="Arial" w:hAnsi="Arial" w:cs="Arial"/>
          <w:color w:val="000000"/>
        </w:rPr>
        <w:t>8</w:t>
      </w:r>
    </w:p>
    <w:p w:rsidR="00E10DA0" w:rsidRPr="00570A7B" w:rsidRDefault="00E10DA0" w:rsidP="00570A7B">
      <w:pPr>
        <w:spacing w:line="276" w:lineRule="auto"/>
        <w:ind w:left="567"/>
        <w:rPr>
          <w:rFonts w:ascii="Arial" w:eastAsia="Arial Unicode MS" w:hAnsi="Arial" w:cs="Arial"/>
          <w:b/>
        </w:rPr>
      </w:pPr>
    </w:p>
    <w:p w:rsidR="00E10DA0" w:rsidRPr="00570A7B" w:rsidRDefault="00E10DA0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10DA0" w:rsidRPr="00570A7B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10DA0" w:rsidRPr="00570A7B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10DA0" w:rsidRPr="00570A7B" w:rsidRDefault="00E10DA0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40294" w:rsidRPr="00570A7B" w:rsidRDefault="00E40294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</w:p>
    <w:p w:rsidR="00F855B3" w:rsidRPr="00570A7B" w:rsidRDefault="00E10DA0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="00F855B3" w:rsidRPr="00570A7B">
        <w:rPr>
          <w:rFonts w:ascii="Arial" w:hAnsi="Arial" w:cs="Arial"/>
          <w:bCs/>
        </w:rPr>
        <w:t xml:space="preserve"> </w:t>
      </w:r>
    </w:p>
    <w:p w:rsidR="00E10DA0" w:rsidRPr="00570A7B" w:rsidRDefault="00F855B3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</w:t>
      </w:r>
      <w:r w:rsidR="00B21CA2" w:rsidRPr="00570A7B">
        <w:rPr>
          <w:rFonts w:ascii="Arial" w:hAnsi="Arial" w:cs="Arial"/>
          <w:bCs/>
        </w:rPr>
        <w:t xml:space="preserve"> (Wykonawca modeluje dany punkt w zależności od swego składu)</w:t>
      </w:r>
      <w:r w:rsidRPr="00570A7B">
        <w:rPr>
          <w:rFonts w:ascii="Arial" w:hAnsi="Arial" w:cs="Arial"/>
          <w:bCs/>
        </w:rPr>
        <w:t xml:space="preserve">: </w:t>
      </w:r>
      <w:r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40294" w:rsidRPr="00570A7B" w:rsidRDefault="00A979A6" w:rsidP="00981EAB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Nazwa (Firma) Wykonawcy –</w:t>
      </w:r>
      <w:r w:rsidR="00E40294" w:rsidRPr="00570A7B">
        <w:rPr>
          <w:rFonts w:ascii="Arial" w:hAnsi="Arial" w:cs="Arial"/>
          <w:b/>
        </w:rPr>
        <w:t xml:space="preserve"> </w:t>
      </w:r>
      <w:r w:rsidRPr="00570A7B">
        <w:rPr>
          <w:rFonts w:ascii="Arial" w:hAnsi="Arial" w:cs="Arial"/>
        </w:rPr>
        <w:t>……………………………</w:t>
      </w:r>
      <w:r w:rsidR="00E40294" w:rsidRPr="00570A7B">
        <w:rPr>
          <w:rFonts w:ascii="Arial" w:hAnsi="Arial" w:cs="Arial"/>
        </w:rPr>
        <w:t>……….……………</w:t>
      </w:r>
      <w:r w:rsidRPr="00570A7B">
        <w:rPr>
          <w:rFonts w:ascii="Arial" w:hAnsi="Arial" w:cs="Arial"/>
        </w:rPr>
        <w:t>.</w:t>
      </w:r>
      <w:r w:rsidR="00E40294" w:rsidRPr="00570A7B">
        <w:rPr>
          <w:rFonts w:ascii="Arial" w:hAnsi="Arial" w:cs="Arial"/>
        </w:rPr>
        <w:t>;</w:t>
      </w:r>
    </w:p>
    <w:p w:rsidR="00E40294" w:rsidRPr="00570A7B" w:rsidRDefault="00A979A6" w:rsidP="00981EAB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="00E40294" w:rsidRPr="00570A7B">
        <w:rPr>
          <w:rFonts w:ascii="Arial" w:hAnsi="Arial" w:cs="Arial"/>
        </w:rPr>
        <w:t>…………………………………………….</w:t>
      </w:r>
      <w:r w:rsidRPr="00570A7B">
        <w:rPr>
          <w:rFonts w:ascii="Arial" w:hAnsi="Arial" w:cs="Arial"/>
        </w:rPr>
        <w:t>……………………</w:t>
      </w:r>
      <w:r w:rsidR="00E40294" w:rsidRPr="00570A7B">
        <w:rPr>
          <w:rFonts w:ascii="Arial" w:hAnsi="Arial" w:cs="Arial"/>
        </w:rPr>
        <w:t>;</w:t>
      </w:r>
    </w:p>
    <w:p w:rsidR="00A979A6" w:rsidRPr="00570A7B" w:rsidRDefault="00A979A6" w:rsidP="00981EAB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do korespondencji – </w:t>
      </w:r>
      <w:r w:rsidR="00E40294" w:rsidRPr="00570A7B">
        <w:rPr>
          <w:rFonts w:ascii="Arial" w:hAnsi="Arial" w:cs="Arial"/>
          <w:b/>
        </w:rPr>
        <w:t>..</w:t>
      </w:r>
      <w:r w:rsidR="00E40294" w:rsidRPr="00570A7B">
        <w:rPr>
          <w:rFonts w:ascii="Arial" w:hAnsi="Arial" w:cs="Arial"/>
        </w:rPr>
        <w:t>…………………………</w:t>
      </w:r>
      <w:r w:rsidRPr="00570A7B">
        <w:rPr>
          <w:rFonts w:ascii="Arial" w:hAnsi="Arial" w:cs="Arial"/>
        </w:rPr>
        <w:t>…………………………</w:t>
      </w:r>
      <w:r w:rsidR="00E40294" w:rsidRPr="00570A7B">
        <w:rPr>
          <w:rFonts w:ascii="Arial" w:hAnsi="Arial" w:cs="Arial"/>
        </w:rPr>
        <w:t>;</w:t>
      </w:r>
    </w:p>
    <w:p w:rsidR="00E40294" w:rsidRPr="00570A7B" w:rsidRDefault="00A979A6" w:rsidP="00981EAB">
      <w:pPr>
        <w:spacing w:line="480" w:lineRule="auto"/>
        <w:ind w:left="567"/>
        <w:jc w:val="left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Tel. </w:t>
      </w:r>
      <w:r w:rsidRPr="00570A7B">
        <w:rPr>
          <w:rFonts w:ascii="Arial" w:hAnsi="Arial" w:cs="Arial"/>
        </w:rPr>
        <w:t>- ......................................................;</w:t>
      </w:r>
    </w:p>
    <w:p w:rsidR="00A979A6" w:rsidRPr="00570A7B" w:rsidRDefault="00A979A6" w:rsidP="00981EAB">
      <w:pPr>
        <w:spacing w:line="480" w:lineRule="auto"/>
        <w:ind w:left="567"/>
        <w:jc w:val="left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fax</w:t>
      </w:r>
      <w:r w:rsidRPr="00570A7B">
        <w:rPr>
          <w:rFonts w:ascii="Arial" w:hAnsi="Arial" w:cs="Arial"/>
        </w:rPr>
        <w:t xml:space="preserve"> - ................................................</w:t>
      </w:r>
      <w:r w:rsidR="00B21CA2" w:rsidRPr="00570A7B">
        <w:rPr>
          <w:rFonts w:ascii="Arial" w:hAnsi="Arial" w:cs="Arial"/>
        </w:rPr>
        <w:t>.</w:t>
      </w:r>
      <w:r w:rsidRPr="00570A7B">
        <w:rPr>
          <w:rFonts w:ascii="Arial" w:hAnsi="Arial" w:cs="Arial"/>
        </w:rPr>
        <w:t>......;</w:t>
      </w:r>
    </w:p>
    <w:p w:rsidR="00A979A6" w:rsidRPr="00570A7B" w:rsidRDefault="00A979A6" w:rsidP="00981EAB">
      <w:pPr>
        <w:spacing w:line="48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E-mail:</w:t>
      </w:r>
      <w:r w:rsidRPr="00570A7B">
        <w:rPr>
          <w:rFonts w:ascii="Arial" w:hAnsi="Arial" w:cs="Arial"/>
        </w:rPr>
        <w:t xml:space="preserve"> ...................</w:t>
      </w:r>
      <w:r w:rsidR="00E40294" w:rsidRPr="00570A7B">
        <w:rPr>
          <w:rFonts w:ascii="Arial" w:hAnsi="Arial" w:cs="Arial"/>
        </w:rPr>
        <w:t>...................</w:t>
      </w:r>
      <w:r w:rsidRPr="00570A7B">
        <w:rPr>
          <w:rFonts w:ascii="Arial" w:hAnsi="Arial" w:cs="Arial"/>
        </w:rPr>
        <w:t>......</w:t>
      </w:r>
      <w:r w:rsidR="00B21CA2" w:rsidRPr="00570A7B">
        <w:rPr>
          <w:rFonts w:ascii="Arial" w:hAnsi="Arial" w:cs="Arial"/>
        </w:rPr>
        <w:t>.</w:t>
      </w:r>
      <w:r w:rsidRPr="00570A7B">
        <w:rPr>
          <w:rFonts w:ascii="Arial" w:hAnsi="Arial" w:cs="Arial"/>
        </w:rPr>
        <w:t>.....;</w:t>
      </w:r>
    </w:p>
    <w:p w:rsidR="00E40294" w:rsidRPr="00570A7B" w:rsidRDefault="00A979A6" w:rsidP="00981EAB">
      <w:pPr>
        <w:spacing w:line="48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NIP</w:t>
      </w:r>
      <w:r w:rsidRPr="00570A7B">
        <w:rPr>
          <w:rFonts w:ascii="Arial" w:hAnsi="Arial" w:cs="Arial"/>
        </w:rPr>
        <w:t xml:space="preserve"> - ..............................................</w:t>
      </w:r>
      <w:r w:rsidR="00B21CA2" w:rsidRPr="00570A7B">
        <w:rPr>
          <w:rFonts w:ascii="Arial" w:hAnsi="Arial" w:cs="Arial"/>
        </w:rPr>
        <w:t>.....</w:t>
      </w:r>
      <w:r w:rsidRPr="00570A7B">
        <w:rPr>
          <w:rFonts w:ascii="Arial" w:hAnsi="Arial" w:cs="Arial"/>
        </w:rPr>
        <w:t>...;</w:t>
      </w:r>
    </w:p>
    <w:p w:rsidR="00A979A6" w:rsidRPr="00570A7B" w:rsidRDefault="00A979A6" w:rsidP="00981EAB">
      <w:pPr>
        <w:spacing w:line="48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REGON</w:t>
      </w:r>
      <w:r w:rsidRPr="00570A7B">
        <w:rPr>
          <w:rFonts w:ascii="Arial" w:hAnsi="Arial" w:cs="Arial"/>
        </w:rPr>
        <w:t xml:space="preserve"> - ..............</w:t>
      </w:r>
      <w:r w:rsidR="00B21CA2" w:rsidRPr="00570A7B">
        <w:rPr>
          <w:rFonts w:ascii="Arial" w:hAnsi="Arial" w:cs="Arial"/>
        </w:rPr>
        <w:t>..............................</w:t>
      </w:r>
      <w:r w:rsidRPr="00570A7B">
        <w:rPr>
          <w:rFonts w:ascii="Arial" w:hAnsi="Arial" w:cs="Arial"/>
        </w:rPr>
        <w:t>...;</w:t>
      </w:r>
    </w:p>
    <w:p w:rsidR="00B21CA2" w:rsidRPr="00570A7B" w:rsidRDefault="00B21CA2" w:rsidP="00570A7B">
      <w:pPr>
        <w:spacing w:line="276" w:lineRule="auto"/>
        <w:ind w:left="567"/>
        <w:jc w:val="both"/>
        <w:rPr>
          <w:rFonts w:ascii="Arial" w:hAnsi="Arial" w:cs="Arial"/>
          <w:iCs/>
        </w:rPr>
      </w:pPr>
    </w:p>
    <w:p w:rsidR="00AE7939" w:rsidRPr="00570A7B" w:rsidRDefault="00A979A6" w:rsidP="00570A7B">
      <w:pPr>
        <w:widowControl/>
        <w:suppressAutoHyphens w:val="0"/>
        <w:ind w:left="567"/>
        <w:jc w:val="both"/>
        <w:rPr>
          <w:rFonts w:ascii="Arial" w:hAnsi="Arial" w:cs="Arial"/>
          <w:b/>
          <w:iCs/>
          <w:color w:val="FF0000"/>
        </w:rPr>
      </w:pPr>
      <w:r w:rsidRPr="00570A7B">
        <w:rPr>
          <w:rFonts w:ascii="Arial" w:hAnsi="Arial" w:cs="Arial"/>
          <w:iCs/>
        </w:rPr>
        <w:t xml:space="preserve">Nawiązując do ogłoszonego przetargu nieograniczonego </w:t>
      </w:r>
      <w:r w:rsidR="00AE7939" w:rsidRPr="00570A7B">
        <w:rPr>
          <w:rFonts w:ascii="Arial" w:hAnsi="Arial" w:cs="Arial"/>
          <w:iCs/>
        </w:rPr>
        <w:t>na wyłonienie Wykonawcy robót budowlanych w zakresie budowy sieci kanalizacji sanitarnej w rejonie ulicy Graniczna i Leśna w Skawinie, dla Zakładu Wodociągów i Kanalizacji Sp. z o.o. z siedzibą w Skawinie</w:t>
      </w:r>
      <w:r w:rsidR="00AE7939" w:rsidRPr="00570A7B">
        <w:rPr>
          <w:rFonts w:ascii="Arial" w:hAnsi="Arial" w:cs="Arial"/>
        </w:rPr>
        <w:t>.</w:t>
      </w:r>
      <w:r w:rsidR="00AE7939" w:rsidRPr="00570A7B">
        <w:rPr>
          <w:rFonts w:ascii="Arial" w:hAnsi="Arial" w:cs="Arial"/>
          <w:b/>
        </w:rPr>
        <w:t xml:space="preserve"> </w:t>
      </w:r>
    </w:p>
    <w:p w:rsidR="00A979A6" w:rsidRPr="00570A7B" w:rsidRDefault="00A979A6" w:rsidP="00570A7B">
      <w:pPr>
        <w:widowControl/>
        <w:tabs>
          <w:tab w:val="left" w:pos="993"/>
          <w:tab w:val="num" w:pos="2937"/>
        </w:tabs>
        <w:suppressAutoHyphens w:val="0"/>
        <w:spacing w:line="276" w:lineRule="auto"/>
        <w:ind w:left="567"/>
        <w:jc w:val="both"/>
        <w:rPr>
          <w:rFonts w:ascii="Arial" w:hAnsi="Arial" w:cs="Arial"/>
          <w:iCs/>
        </w:rPr>
      </w:pPr>
    </w:p>
    <w:p w:rsidR="00A979A6" w:rsidRPr="00570A7B" w:rsidRDefault="00A979A6" w:rsidP="002E65A4">
      <w:pPr>
        <w:widowControl/>
        <w:tabs>
          <w:tab w:val="left" w:pos="993"/>
          <w:tab w:val="num" w:pos="2937"/>
        </w:tabs>
        <w:suppressAutoHyphens w:val="0"/>
        <w:spacing w:line="360" w:lineRule="auto"/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  <w:i/>
          <w:iCs/>
        </w:rPr>
        <w:t xml:space="preserve"> ja/my niżej podpisany/i:</w:t>
      </w:r>
    </w:p>
    <w:p w:rsidR="002E65A4" w:rsidRDefault="002E65A4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</w:rPr>
      </w:pPr>
    </w:p>
    <w:p w:rsidR="00A979A6" w:rsidRPr="00570A7B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</w:t>
      </w:r>
    </w:p>
    <w:p w:rsidR="00E40294" w:rsidRPr="00570A7B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imię i nazwisko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podpisującej/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ofertę</w:t>
      </w:r>
    </w:p>
    <w:p w:rsidR="00A979A6" w:rsidRPr="00570A7B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działając w imieniu i na rzecz:</w:t>
      </w:r>
    </w:p>
    <w:p w:rsidR="00924D5E" w:rsidRPr="00570A7B" w:rsidRDefault="00924D5E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  <w:u w:val="single"/>
        </w:rPr>
      </w:pPr>
    </w:p>
    <w:p w:rsidR="00A979A6" w:rsidRPr="00570A7B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...............................................................................................................................</w:t>
      </w:r>
    </w:p>
    <w:p w:rsidR="00A979A6" w:rsidRPr="00570A7B" w:rsidRDefault="00A979A6" w:rsidP="002E65A4">
      <w:pPr>
        <w:pStyle w:val="Tekstpodstawowy"/>
        <w:tabs>
          <w:tab w:val="left" w:pos="993"/>
        </w:tabs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nazwa i adres Wykonawcy</w:t>
      </w:r>
    </w:p>
    <w:p w:rsidR="00B64CB2" w:rsidRPr="00570A7B" w:rsidRDefault="00B64CB2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Oferujemy wykonanie całości przedmiotu zamówienia na warunkach określonych w specyfikacji istotnych warunków zamówienia, zgodnie z treścią SIWZ, ewentualnie, wyjaśnień do SIWZ oraz jej zmian, jeżeli dotyczy: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2E65A4">
      <w:pPr>
        <w:pStyle w:val="Tekstpodstawowy"/>
        <w:tabs>
          <w:tab w:val="left" w:pos="993"/>
        </w:tabs>
        <w:spacing w:line="48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za łą</w:t>
      </w:r>
      <w:r w:rsidR="00DB0210" w:rsidRPr="00570A7B">
        <w:rPr>
          <w:rFonts w:ascii="Arial" w:hAnsi="Arial" w:cs="Arial"/>
          <w:iCs/>
          <w:sz w:val="24"/>
          <w:szCs w:val="24"/>
        </w:rPr>
        <w:t>czną kwotę netto ...........</w:t>
      </w:r>
      <w:r w:rsidR="002E65A4">
        <w:rPr>
          <w:rFonts w:ascii="Arial" w:hAnsi="Arial" w:cs="Arial"/>
          <w:iCs/>
          <w:sz w:val="24"/>
          <w:szCs w:val="24"/>
        </w:rPr>
        <w:t>...................</w:t>
      </w:r>
      <w:r w:rsidRPr="00570A7B">
        <w:rPr>
          <w:rFonts w:ascii="Arial" w:hAnsi="Arial" w:cs="Arial"/>
          <w:iCs/>
          <w:sz w:val="24"/>
          <w:szCs w:val="24"/>
        </w:rPr>
        <w:t xml:space="preserve"> zł. plus należny podatek VAT w wysokości  </w:t>
      </w:r>
      <w:r w:rsidR="002852E8" w:rsidRPr="00570A7B">
        <w:rPr>
          <w:rFonts w:ascii="Arial" w:hAnsi="Arial" w:cs="Arial"/>
          <w:iCs/>
          <w:sz w:val="24"/>
          <w:szCs w:val="24"/>
        </w:rPr>
        <w:t>23%</w:t>
      </w:r>
      <w:r w:rsidRPr="00570A7B">
        <w:rPr>
          <w:rFonts w:ascii="Arial" w:hAnsi="Arial" w:cs="Arial"/>
          <w:iCs/>
          <w:sz w:val="24"/>
          <w:szCs w:val="24"/>
        </w:rPr>
        <w:t>, tj. …………</w:t>
      </w:r>
      <w:r w:rsidR="002E65A4">
        <w:rPr>
          <w:rFonts w:ascii="Arial" w:hAnsi="Arial" w:cs="Arial"/>
          <w:iCs/>
          <w:sz w:val="24"/>
          <w:szCs w:val="24"/>
        </w:rPr>
        <w:t>……………..</w:t>
      </w:r>
      <w:r w:rsidRPr="00570A7B">
        <w:rPr>
          <w:rFonts w:ascii="Arial" w:hAnsi="Arial" w:cs="Arial"/>
          <w:iCs/>
          <w:sz w:val="24"/>
          <w:szCs w:val="24"/>
        </w:rPr>
        <w:t>………</w:t>
      </w:r>
      <w:r w:rsidR="002E65A4">
        <w:rPr>
          <w:rFonts w:ascii="Arial" w:hAnsi="Arial" w:cs="Arial"/>
          <w:iCs/>
          <w:sz w:val="24"/>
          <w:szCs w:val="24"/>
        </w:rPr>
        <w:t>…………………………..</w:t>
      </w:r>
      <w:r w:rsidRPr="00570A7B">
        <w:rPr>
          <w:rFonts w:ascii="Arial" w:hAnsi="Arial" w:cs="Arial"/>
          <w:iCs/>
          <w:sz w:val="24"/>
          <w:szCs w:val="24"/>
        </w:rPr>
        <w:t>…... zł., co daje kwotę brutto .........</w:t>
      </w:r>
      <w:r w:rsidR="002E65A4">
        <w:rPr>
          <w:rFonts w:ascii="Arial" w:hAnsi="Arial" w:cs="Arial"/>
          <w:iCs/>
          <w:sz w:val="24"/>
          <w:szCs w:val="24"/>
        </w:rPr>
        <w:t>..........................</w:t>
      </w:r>
      <w:r w:rsidRPr="00570A7B">
        <w:rPr>
          <w:rFonts w:ascii="Arial" w:hAnsi="Arial" w:cs="Arial"/>
          <w:iCs/>
          <w:sz w:val="24"/>
          <w:szCs w:val="24"/>
        </w:rPr>
        <w:t>.............. zł. (słownie</w:t>
      </w:r>
      <w:r w:rsidR="00D73035" w:rsidRPr="00570A7B">
        <w:rPr>
          <w:rFonts w:ascii="Arial" w:hAnsi="Arial" w:cs="Arial"/>
          <w:iCs/>
          <w:sz w:val="24"/>
          <w:szCs w:val="24"/>
        </w:rPr>
        <w:t xml:space="preserve"> </w:t>
      </w:r>
      <w:r w:rsidRPr="00570A7B">
        <w:rPr>
          <w:rFonts w:ascii="Arial" w:hAnsi="Arial" w:cs="Arial"/>
          <w:iCs/>
          <w:sz w:val="24"/>
          <w:szCs w:val="24"/>
        </w:rPr>
        <w:t>brutto: ...............................</w:t>
      </w:r>
      <w:r w:rsidR="002E65A4">
        <w:rPr>
          <w:rFonts w:ascii="Arial" w:hAnsi="Arial" w:cs="Arial"/>
          <w:iCs/>
          <w:sz w:val="24"/>
          <w:szCs w:val="24"/>
        </w:rPr>
        <w:t>........</w:t>
      </w:r>
      <w:r w:rsidRPr="00570A7B">
        <w:rPr>
          <w:rFonts w:ascii="Arial" w:hAnsi="Arial" w:cs="Arial"/>
          <w:iCs/>
          <w:sz w:val="24"/>
          <w:szCs w:val="24"/>
        </w:rPr>
        <w:t>......................</w:t>
      </w:r>
      <w:r w:rsidR="00DB0210" w:rsidRPr="00570A7B">
        <w:rPr>
          <w:rFonts w:ascii="Arial" w:hAnsi="Arial" w:cs="Arial"/>
          <w:iCs/>
          <w:sz w:val="24"/>
          <w:szCs w:val="24"/>
        </w:rPr>
        <w:t>.</w:t>
      </w:r>
      <w:r w:rsidRPr="00570A7B">
        <w:rPr>
          <w:rFonts w:ascii="Arial" w:hAnsi="Arial" w:cs="Arial"/>
          <w:iCs/>
          <w:sz w:val="24"/>
          <w:szCs w:val="24"/>
        </w:rPr>
        <w:t xml:space="preserve">......................................... złotych …/100), </w:t>
      </w:r>
    </w:p>
    <w:p w:rsidR="00E8562F" w:rsidRPr="00570A7B" w:rsidRDefault="00E8562F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E8562F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Oświadczamy, że zobowiązujemy się wykonać przedmiot umowy w terminie do </w:t>
      </w:r>
      <w:r w:rsidR="006C6AA9" w:rsidRPr="00570A7B">
        <w:rPr>
          <w:rFonts w:ascii="Arial" w:hAnsi="Arial" w:cs="Arial"/>
          <w:b/>
          <w:iCs/>
          <w:sz w:val="24"/>
          <w:szCs w:val="24"/>
          <w:u w:val="single"/>
        </w:rPr>
        <w:t>12</w:t>
      </w:r>
      <w:r w:rsidR="006201EE" w:rsidRPr="00570A7B">
        <w:rPr>
          <w:rFonts w:ascii="Arial" w:hAnsi="Arial" w:cs="Arial"/>
          <w:b/>
          <w:iCs/>
          <w:sz w:val="24"/>
          <w:szCs w:val="24"/>
          <w:u w:val="single"/>
        </w:rPr>
        <w:t xml:space="preserve"> miesięcy</w:t>
      </w:r>
      <w:r w:rsidRPr="00570A7B">
        <w:rPr>
          <w:rFonts w:ascii="Arial" w:hAnsi="Arial" w:cs="Arial"/>
          <w:iCs/>
          <w:sz w:val="24"/>
          <w:szCs w:val="24"/>
        </w:rPr>
        <w:t>, liczonych od dnia zawarcia umowy</w:t>
      </w:r>
      <w:r w:rsidR="006201EE" w:rsidRPr="00570A7B">
        <w:rPr>
          <w:rFonts w:ascii="Arial" w:hAnsi="Arial" w:cs="Arial"/>
          <w:iCs/>
          <w:sz w:val="24"/>
          <w:szCs w:val="24"/>
        </w:rPr>
        <w:t>, z uwzględnieniem wymagań opisanych między innymi w pkt 4) SIWZ i załączonym wzorze umowy</w:t>
      </w:r>
      <w:r w:rsidRPr="00570A7B">
        <w:rPr>
          <w:rFonts w:ascii="Arial" w:hAnsi="Arial" w:cs="Arial"/>
          <w:iCs/>
          <w:sz w:val="24"/>
          <w:szCs w:val="24"/>
        </w:rPr>
        <w:t>.</w:t>
      </w:r>
    </w:p>
    <w:p w:rsidR="001A25D6" w:rsidRPr="00570A7B" w:rsidRDefault="001A25D6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1A25D6" w:rsidRPr="00570A7B" w:rsidRDefault="001A25D6" w:rsidP="002E65A4">
      <w:pPr>
        <w:pStyle w:val="Tekstpodstawowy"/>
        <w:numPr>
          <w:ilvl w:val="3"/>
          <w:numId w:val="19"/>
        </w:numPr>
        <w:tabs>
          <w:tab w:val="clear" w:pos="2880"/>
          <w:tab w:val="num" w:pos="993"/>
        </w:tabs>
        <w:spacing w:line="48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Hasło (hasła) dostępu do formularza (formularzy) JEDZ:</w:t>
      </w:r>
    </w:p>
    <w:p w:rsidR="001A25D6" w:rsidRPr="00570A7B" w:rsidRDefault="001A25D6" w:rsidP="002E65A4">
      <w:pPr>
        <w:widowControl/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567"/>
        <w:jc w:val="left"/>
        <w:rPr>
          <w:rFonts w:ascii="Arial" w:hAnsi="Arial" w:cs="Arial"/>
          <w:iCs/>
        </w:rPr>
      </w:pPr>
      <w:r w:rsidRPr="00570A7B">
        <w:rPr>
          <w:rFonts w:ascii="Arial" w:hAnsi="Arial" w:cs="Arial"/>
          <w:iCs/>
        </w:rPr>
        <w:tab/>
        <w:t>…………………………………………………………………………………………</w:t>
      </w:r>
      <w:r w:rsidRPr="00570A7B">
        <w:rPr>
          <w:rFonts w:ascii="Arial" w:hAnsi="Arial" w:cs="Arial"/>
          <w:iCs/>
        </w:rPr>
        <w:tab/>
        <w:t>……………………………………………………..………………………………….</w:t>
      </w:r>
    </w:p>
    <w:p w:rsidR="001A25D6" w:rsidRPr="00570A7B" w:rsidRDefault="001A25D6" w:rsidP="002E65A4">
      <w:pPr>
        <w:widowControl/>
        <w:tabs>
          <w:tab w:val="left" w:pos="567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567"/>
        <w:jc w:val="left"/>
        <w:rPr>
          <w:rFonts w:ascii="Arial" w:hAnsi="Arial" w:cs="Arial"/>
          <w:iCs/>
        </w:rPr>
      </w:pPr>
      <w:r w:rsidRPr="00570A7B">
        <w:rPr>
          <w:rFonts w:ascii="Arial" w:hAnsi="Arial" w:cs="Arial"/>
          <w:iCs/>
        </w:rPr>
        <w:t>3.1. informacje o wykorzystanym programie szyfrującym:</w:t>
      </w:r>
    </w:p>
    <w:p w:rsidR="001A25D6" w:rsidRPr="00570A7B" w:rsidRDefault="001A25D6" w:rsidP="002E65A4">
      <w:pPr>
        <w:widowControl/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567"/>
        <w:jc w:val="left"/>
        <w:rPr>
          <w:rFonts w:ascii="Arial" w:hAnsi="Arial" w:cs="Arial"/>
          <w:iCs/>
        </w:rPr>
      </w:pPr>
      <w:r w:rsidRPr="00570A7B">
        <w:rPr>
          <w:rFonts w:ascii="Arial" w:hAnsi="Arial" w:cs="Arial"/>
          <w:iCs/>
        </w:rPr>
        <w:tab/>
        <w:t>…………………………………………………………………………………………</w:t>
      </w:r>
      <w:r w:rsidRPr="00570A7B">
        <w:rPr>
          <w:rFonts w:ascii="Arial" w:hAnsi="Arial" w:cs="Arial"/>
          <w:iCs/>
        </w:rPr>
        <w:tab/>
        <w:t>…………………………………………………………………………………………</w:t>
      </w:r>
    </w:p>
    <w:p w:rsidR="001A25D6" w:rsidRPr="00570A7B" w:rsidRDefault="001A25D6" w:rsidP="002E65A4">
      <w:pPr>
        <w:widowControl/>
        <w:tabs>
          <w:tab w:val="left" w:pos="567"/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567"/>
        <w:jc w:val="left"/>
        <w:rPr>
          <w:rFonts w:ascii="Arial" w:hAnsi="Arial" w:cs="Arial"/>
          <w:iCs/>
        </w:rPr>
      </w:pPr>
      <w:r w:rsidRPr="00570A7B">
        <w:rPr>
          <w:rFonts w:ascii="Arial" w:hAnsi="Arial" w:cs="Arial"/>
          <w:iCs/>
        </w:rPr>
        <w:t>3.2. krótki opis procedury odszyfrowania danych zawartych w JEDZ:</w:t>
      </w:r>
    </w:p>
    <w:p w:rsidR="001A25D6" w:rsidRPr="00570A7B" w:rsidRDefault="001A25D6" w:rsidP="002E65A4">
      <w:pPr>
        <w:pStyle w:val="Tekstpodstawowy"/>
        <w:tabs>
          <w:tab w:val="num" w:pos="993"/>
        </w:tabs>
        <w:spacing w:line="48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4E0B0A" w:rsidRPr="00570A7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2E65A4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621D50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Oświadczamy, że oferujemy usługi gwarancyjne spełniające warunki i wymagania wynikające ze specyfikacji istotnych warunków zamówienia, w szczególności w odniesieniu do ich zakresu i formy realizacji, przy czym dla potrzeb oceny ofert w kryteriach gwarancji oświadczamy, iż:</w:t>
      </w:r>
    </w:p>
    <w:p w:rsidR="002E65A4" w:rsidRPr="00570A7B" w:rsidRDefault="002E65A4" w:rsidP="002E65A4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Cs/>
          <w:sz w:val="24"/>
          <w:szCs w:val="24"/>
        </w:rPr>
      </w:pPr>
    </w:p>
    <w:p w:rsidR="00D513CB" w:rsidRPr="00570A7B" w:rsidRDefault="00D513CB" w:rsidP="002E65A4">
      <w:pPr>
        <w:pStyle w:val="Tekstpodstawowy"/>
        <w:tabs>
          <w:tab w:val="left" w:pos="993"/>
        </w:tabs>
        <w:spacing w:line="480" w:lineRule="auto"/>
        <w:ind w:left="567"/>
        <w:rPr>
          <w:rFonts w:ascii="Arial" w:hAnsi="Arial" w:cs="Arial"/>
          <w:kern w:val="1"/>
          <w:sz w:val="24"/>
          <w:szCs w:val="24"/>
        </w:rPr>
      </w:pPr>
      <w:r w:rsidRPr="00570A7B">
        <w:rPr>
          <w:rFonts w:ascii="Arial" w:hAnsi="Arial" w:cs="Arial"/>
          <w:kern w:val="1"/>
          <w:sz w:val="24"/>
          <w:szCs w:val="24"/>
        </w:rPr>
        <w:t xml:space="preserve">- oferujemy okres gwarancji i rękojmi na </w:t>
      </w:r>
      <w:r w:rsidR="00924D5E" w:rsidRPr="00570A7B">
        <w:rPr>
          <w:rFonts w:ascii="Arial" w:hAnsi="Arial" w:cs="Arial"/>
          <w:kern w:val="1"/>
          <w:sz w:val="24"/>
          <w:szCs w:val="24"/>
        </w:rPr>
        <w:t>całość zamówienia</w:t>
      </w:r>
      <w:r w:rsidRPr="00570A7B">
        <w:rPr>
          <w:rFonts w:ascii="Arial" w:hAnsi="Arial" w:cs="Arial"/>
          <w:kern w:val="1"/>
          <w:sz w:val="24"/>
          <w:szCs w:val="24"/>
        </w:rPr>
        <w:t xml:space="preserve">, wraz z konserwacją zgodnie z zaleceniami producenta, wynoszący </w:t>
      </w:r>
      <w:r w:rsidRPr="00570A7B">
        <w:rPr>
          <w:rFonts w:ascii="Arial" w:hAnsi="Arial" w:cs="Arial"/>
          <w:b/>
          <w:kern w:val="1"/>
          <w:sz w:val="24"/>
          <w:szCs w:val="24"/>
          <w:u w:val="single"/>
        </w:rPr>
        <w:t>……</w:t>
      </w:r>
      <w:r w:rsidR="002E65A4">
        <w:rPr>
          <w:rFonts w:ascii="Arial" w:hAnsi="Arial" w:cs="Arial"/>
          <w:b/>
          <w:kern w:val="1"/>
          <w:sz w:val="24"/>
          <w:szCs w:val="24"/>
          <w:u w:val="single"/>
        </w:rPr>
        <w:t>……………</w:t>
      </w:r>
      <w:r w:rsidRPr="00570A7B">
        <w:rPr>
          <w:rFonts w:ascii="Arial" w:hAnsi="Arial" w:cs="Arial"/>
          <w:b/>
          <w:kern w:val="1"/>
          <w:sz w:val="24"/>
          <w:szCs w:val="24"/>
          <w:u w:val="single"/>
        </w:rPr>
        <w:t>……..*</w:t>
      </w:r>
      <w:r w:rsidRPr="00570A7B">
        <w:rPr>
          <w:rFonts w:ascii="Arial" w:hAnsi="Arial" w:cs="Arial"/>
          <w:kern w:val="1"/>
          <w:sz w:val="24"/>
          <w:szCs w:val="24"/>
        </w:rPr>
        <w:t xml:space="preserve"> miesięcy, </w:t>
      </w:r>
    </w:p>
    <w:p w:rsidR="00621D50" w:rsidRPr="00570A7B" w:rsidRDefault="00D513CB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kern w:val="1"/>
          <w:sz w:val="24"/>
          <w:szCs w:val="24"/>
        </w:rPr>
        <w:t>* - wypełnić z uwzględnieniem informacji zawartych pkt. 3) SIWZ oraz pkt. 13) SIWZ</w:t>
      </w: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Oświadczamy, że akceptujemy termin płatności faktury do 30 dni oraz warunki rozliczeń i płatności określone przez Zamawiającego we wzorze umowy stanowiącym integralną część SIWZ.</w:t>
      </w: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Oświadczamy, że zapoznaliśmy się z treścią wzoru umowy, stanowiącego integralną część SIWZ i akceptujemy bez zastrzeżeń zawarte w niej postanowienia oraz zobowiązujemy się, w razie wyboru naszej oferty, do zawarcia umowy w miejscu i terminie wskazanym przez Zamawiającego.</w:t>
      </w:r>
    </w:p>
    <w:p w:rsidR="00B64CB2" w:rsidRPr="00570A7B" w:rsidRDefault="00B64CB2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Oświadczamy, że wykonanie niniejszego zamówienia zamierzamy wykonać bez udziału Podwykonawców * / z udziałem P</w:t>
      </w:r>
      <w:r w:rsidR="00E8562F" w:rsidRPr="00570A7B">
        <w:rPr>
          <w:rFonts w:ascii="Arial" w:hAnsi="Arial" w:cs="Arial"/>
          <w:iCs/>
          <w:sz w:val="24"/>
          <w:szCs w:val="24"/>
        </w:rPr>
        <w:t>odwykonawców ………………………………</w:t>
      </w:r>
      <w:r w:rsidRPr="00570A7B">
        <w:rPr>
          <w:rFonts w:ascii="Arial" w:hAnsi="Arial" w:cs="Arial"/>
          <w:iCs/>
          <w:sz w:val="24"/>
          <w:szCs w:val="24"/>
        </w:rPr>
        <w:t xml:space="preserve">.................................................................................* </w:t>
      </w:r>
      <w:r w:rsidRPr="00570A7B">
        <w:rPr>
          <w:rFonts w:ascii="Arial" w:hAnsi="Arial" w:cs="Arial"/>
          <w:i/>
          <w:iCs/>
          <w:sz w:val="24"/>
          <w:szCs w:val="24"/>
        </w:rPr>
        <w:t>(zakres prac powierzony Podwykonawcom oraz nazwy Firm Podwykonawców)* - niepotrzebne skreślić</w:t>
      </w: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Na podstawie art. 8 ust. 3 Ustawy </w:t>
      </w:r>
      <w:r w:rsidR="00353622" w:rsidRPr="00570A7B">
        <w:rPr>
          <w:rFonts w:ascii="Arial" w:hAnsi="Arial" w:cs="Arial"/>
          <w:iCs/>
          <w:sz w:val="24"/>
          <w:szCs w:val="24"/>
        </w:rPr>
        <w:t>PZP</w:t>
      </w:r>
      <w:r w:rsidRPr="00570A7B">
        <w:rPr>
          <w:rFonts w:ascii="Arial" w:hAnsi="Arial" w:cs="Arial"/>
          <w:iCs/>
          <w:sz w:val="24"/>
          <w:szCs w:val="24"/>
        </w:rPr>
        <w:t>, żadne z 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 niniejszym nie mogą być one udostępniane: oznaczenie rodzaju (nazwy) informacji: ......</w:t>
      </w:r>
      <w:r w:rsidR="00E8562F" w:rsidRPr="00570A7B">
        <w:rPr>
          <w:rFonts w:ascii="Arial" w:hAnsi="Arial" w:cs="Arial"/>
          <w:iCs/>
          <w:sz w:val="24"/>
          <w:szCs w:val="24"/>
        </w:rPr>
        <w:t>......................</w:t>
      </w:r>
      <w:r w:rsidRPr="00570A7B">
        <w:rPr>
          <w:rFonts w:ascii="Arial" w:hAnsi="Arial" w:cs="Arial"/>
          <w:iCs/>
          <w:sz w:val="24"/>
          <w:szCs w:val="24"/>
        </w:rPr>
        <w:t>....................................................... strony od ......... do .........* 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* - niepotrzebne skreślić</w:t>
      </w:r>
    </w:p>
    <w:p w:rsidR="00621D50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Oświadczamy, że uważamy się za związanych niniejszą ofertą na czas wskazany w specyfikacji istotnych warunków zamówienia, tj. </w:t>
      </w:r>
      <w:r w:rsidR="003272C9" w:rsidRPr="00570A7B">
        <w:rPr>
          <w:rFonts w:ascii="Arial" w:hAnsi="Arial" w:cs="Arial"/>
          <w:iCs/>
          <w:sz w:val="24"/>
          <w:szCs w:val="24"/>
        </w:rPr>
        <w:t xml:space="preserve">60 </w:t>
      </w:r>
      <w:r w:rsidRPr="00570A7B">
        <w:rPr>
          <w:rFonts w:ascii="Arial" w:hAnsi="Arial" w:cs="Arial"/>
          <w:iCs/>
          <w:sz w:val="24"/>
          <w:szCs w:val="24"/>
        </w:rPr>
        <w:t>dni od daty składania ofert.</w:t>
      </w:r>
    </w:p>
    <w:p w:rsidR="00DB0210" w:rsidRPr="002E65A4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Oświadczamy, iż w cenie oferty uwzględniliśmy koszty i zakres całości przedmiotu zamówienia oraz, iż oferujemy przedmiot zamówienia zgodny z wymaganiami i warunkami opisanymi oraz określonymi przez Zamawiającego w </w:t>
      </w:r>
      <w:r w:rsidRPr="00570A7B">
        <w:rPr>
          <w:rFonts w:ascii="Arial" w:hAnsi="Arial" w:cs="Arial"/>
          <w:iCs/>
          <w:sz w:val="24"/>
          <w:szCs w:val="24"/>
        </w:rPr>
        <w:lastRenderedPageBreak/>
        <w:t xml:space="preserve">SIWZ, na potwierdzenie czego załączamy do oferty </w:t>
      </w:r>
      <w:r w:rsidR="00C15216" w:rsidRPr="00570A7B">
        <w:rPr>
          <w:rFonts w:ascii="Arial" w:hAnsi="Arial" w:cs="Arial"/>
          <w:sz w:val="24"/>
          <w:szCs w:val="24"/>
        </w:rPr>
        <w:t xml:space="preserve">kosztorysy opracowane na podstawie przedmiarów zawartych w SIWZ, tj. </w:t>
      </w:r>
      <w:r w:rsidRPr="00570A7B">
        <w:rPr>
          <w:rFonts w:ascii="Arial" w:hAnsi="Arial" w:cs="Arial"/>
          <w:sz w:val="24"/>
          <w:szCs w:val="24"/>
        </w:rPr>
        <w:t>kosztorysy uproszczone z nośnikami cenotwórczymi stanowiącymi podstawę do wykonania kosztorysów</w:t>
      </w:r>
      <w:r w:rsidR="00392097" w:rsidRPr="00570A7B">
        <w:rPr>
          <w:rFonts w:ascii="Arial" w:hAnsi="Arial" w:cs="Arial"/>
          <w:sz w:val="24"/>
          <w:szCs w:val="24"/>
        </w:rPr>
        <w:t>.</w:t>
      </w:r>
      <w:r w:rsidRPr="00570A7B">
        <w:rPr>
          <w:rFonts w:ascii="Arial" w:hAnsi="Arial" w:cs="Arial"/>
          <w:sz w:val="24"/>
          <w:szCs w:val="24"/>
        </w:rPr>
        <w:t xml:space="preserve"> </w:t>
      </w:r>
    </w:p>
    <w:p w:rsidR="002E65A4" w:rsidRDefault="002E65A4" w:rsidP="002E65A4">
      <w:pPr>
        <w:pStyle w:val="Akapitzlist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Oświadczamy, że jesteśmy* / nie jesteśmy*: mikroprzedsiębiorstwem*, małym przedsiębiorstwem*, średnim przedsiębiorstwem*.</w:t>
      </w:r>
    </w:p>
    <w:p w:rsidR="00621D50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* - niepotrzebne skreślić</w:t>
      </w:r>
    </w:p>
    <w:p w:rsidR="002E65A4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2F1C23" w:rsidRPr="00570A7B" w:rsidRDefault="002F1C23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Oświadczenie</w:t>
      </w:r>
      <w:r w:rsidRPr="00570A7B">
        <w:rPr>
          <w:rFonts w:ascii="Arial" w:hAnsi="Arial" w:cs="Arial"/>
          <w:sz w:val="24"/>
          <w:szCs w:val="24"/>
        </w:rPr>
        <w:t xml:space="preserve"> wykonawcy w zakresie wypełnienia obowiązków</w:t>
      </w:r>
      <w:r w:rsidR="00966F5D" w:rsidRPr="00570A7B">
        <w:rPr>
          <w:rFonts w:ascii="Arial" w:hAnsi="Arial" w:cs="Arial"/>
          <w:sz w:val="24"/>
          <w:szCs w:val="24"/>
        </w:rPr>
        <w:t xml:space="preserve"> i</w:t>
      </w:r>
      <w:r w:rsidRPr="00570A7B">
        <w:rPr>
          <w:rFonts w:ascii="Arial" w:hAnsi="Arial" w:cs="Arial"/>
          <w:sz w:val="24"/>
          <w:szCs w:val="24"/>
        </w:rPr>
        <w:t>nformacyjnych przewidzianych w art. 13 lub art. 14 RODO *</w:t>
      </w:r>
    </w:p>
    <w:p w:rsidR="002F1C23" w:rsidRDefault="002F1C23" w:rsidP="00570A7B">
      <w:pPr>
        <w:pStyle w:val="Tekstprzypisudolnego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570A7B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570A7B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570A7B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570A7B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70A7B">
        <w:rPr>
          <w:rFonts w:ascii="Arial" w:hAnsi="Arial" w:cs="Arial"/>
          <w:sz w:val="24"/>
          <w:szCs w:val="24"/>
        </w:rPr>
        <w:t>.</w:t>
      </w:r>
    </w:p>
    <w:p w:rsidR="002E65A4" w:rsidRPr="00570A7B" w:rsidRDefault="002E65A4" w:rsidP="00570A7B">
      <w:pPr>
        <w:pStyle w:val="Tekstprzypisudolnego1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Oferta zawiera ......... kolejno ponumerowanych stron.</w:t>
      </w:r>
    </w:p>
    <w:p w:rsidR="00621D50" w:rsidRPr="00570A7B" w:rsidRDefault="00621D50" w:rsidP="00570A7B">
      <w:pPr>
        <w:pStyle w:val="Tekstpodstawowy"/>
        <w:numPr>
          <w:ilvl w:val="3"/>
          <w:numId w:val="19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Załączniki: </w:t>
      </w:r>
    </w:p>
    <w:p w:rsidR="005228B9" w:rsidRPr="00570A7B" w:rsidRDefault="00621D50" w:rsidP="00694550">
      <w:pPr>
        <w:pStyle w:val="Tekstpodstawowy"/>
        <w:numPr>
          <w:ilvl w:val="0"/>
          <w:numId w:val="53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Załącznik </w:t>
      </w:r>
      <w:r w:rsidR="005228B9" w:rsidRPr="00570A7B">
        <w:rPr>
          <w:rFonts w:ascii="Arial" w:hAnsi="Arial" w:cs="Arial"/>
          <w:iCs/>
          <w:sz w:val="24"/>
          <w:szCs w:val="24"/>
        </w:rPr>
        <w:t>1</w:t>
      </w:r>
      <w:r w:rsidRPr="00570A7B">
        <w:rPr>
          <w:rFonts w:ascii="Arial" w:hAnsi="Arial" w:cs="Arial"/>
          <w:iCs/>
          <w:sz w:val="24"/>
          <w:szCs w:val="24"/>
        </w:rPr>
        <w:t xml:space="preserve">A </w:t>
      </w:r>
      <w:r w:rsidR="005228B9" w:rsidRPr="00570A7B">
        <w:rPr>
          <w:rFonts w:ascii="Arial" w:hAnsi="Arial" w:cs="Arial"/>
          <w:iCs/>
          <w:sz w:val="24"/>
          <w:szCs w:val="24"/>
        </w:rPr>
        <w:t xml:space="preserve"> Załącznik do oferty</w:t>
      </w:r>
    </w:p>
    <w:p w:rsidR="00621D50" w:rsidRPr="00570A7B" w:rsidRDefault="005228B9" w:rsidP="00694550">
      <w:pPr>
        <w:pStyle w:val="Tekstpodstawowy"/>
        <w:numPr>
          <w:ilvl w:val="0"/>
          <w:numId w:val="53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 xml:space="preserve">Załącznik 2 </w:t>
      </w:r>
      <w:r w:rsidR="00617E21" w:rsidRPr="00570A7B">
        <w:rPr>
          <w:rFonts w:ascii="Arial" w:hAnsi="Arial" w:cs="Arial"/>
          <w:iCs/>
          <w:sz w:val="24"/>
          <w:szCs w:val="24"/>
        </w:rPr>
        <w:t>Oświadczenie w formie JEDZ</w:t>
      </w:r>
    </w:p>
    <w:p w:rsidR="00621D50" w:rsidRPr="00570A7B" w:rsidRDefault="00621D50" w:rsidP="00694550">
      <w:pPr>
        <w:pStyle w:val="Tekstpodstawowy"/>
        <w:numPr>
          <w:ilvl w:val="0"/>
          <w:numId w:val="53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Kosztorys uproszczony,</w:t>
      </w:r>
    </w:p>
    <w:p w:rsidR="00621D50" w:rsidRPr="00570A7B" w:rsidRDefault="00621D50" w:rsidP="00694550">
      <w:pPr>
        <w:pStyle w:val="Tekstpodstawowy"/>
        <w:numPr>
          <w:ilvl w:val="0"/>
          <w:numId w:val="53"/>
        </w:numPr>
        <w:tabs>
          <w:tab w:val="left" w:pos="993"/>
        </w:tabs>
        <w:spacing w:line="276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…………………………………… .</w:t>
      </w:r>
    </w:p>
    <w:p w:rsidR="002E65A4" w:rsidRDefault="002E65A4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i/>
          <w:u w:val="single"/>
        </w:rPr>
      </w:pPr>
    </w:p>
    <w:p w:rsidR="00621D50" w:rsidRPr="00570A7B" w:rsidRDefault="00621D50" w:rsidP="00570A7B">
      <w:pPr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  <w:b/>
          <w:i/>
          <w:u w:val="single"/>
        </w:rPr>
        <w:t>Uwaga! Miejsca wykropkowane i/lub oznaczone „*” we wzorze formularza oferty i jego załączniku Wykonawca zobowiązany jest odpowiednio do ich treści wypełnić lub skreślić.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3134C2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:rsidR="002E65A4" w:rsidRDefault="00A57586" w:rsidP="002E65A4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>*</w:t>
      </w:r>
      <w:r w:rsidRPr="00570A7B">
        <w:rPr>
          <w:rFonts w:ascii="Arial" w:hAnsi="Arial" w:cs="Arial"/>
          <w:color w:val="000000"/>
        </w:rPr>
        <w:t xml:space="preserve">W przypadku gdy wykonawca </w:t>
      </w:r>
      <w:r w:rsidRPr="00570A7B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oświadczenia wykonawca nie składa.</w:t>
      </w:r>
    </w:p>
    <w:p w:rsidR="00A57586" w:rsidRPr="00570A7B" w:rsidRDefault="00A57586" w:rsidP="002E65A4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DF413F" w:rsidRPr="00570A7B" w:rsidRDefault="003D046B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="00DF413F"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DF413F" w:rsidRPr="00570A7B" w:rsidRDefault="00DF413F" w:rsidP="00570A7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7449C" w:rsidRPr="00570A7B" w:rsidRDefault="00E7449C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DF413F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/ZP-3/201</w:t>
      </w:r>
      <w:r w:rsidR="00DF413F" w:rsidRPr="00570A7B">
        <w:rPr>
          <w:rFonts w:ascii="Arial" w:hAnsi="Arial" w:cs="Arial"/>
          <w:color w:val="000000"/>
        </w:rPr>
        <w:t>8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66315C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570A7B">
              <w:rPr>
                <w:rFonts w:ascii="Arial" w:hAnsi="Arial" w:cs="Arial"/>
                <w:b/>
                <w:lang w:val="en-US"/>
              </w:rPr>
              <w:t>Fax (12) 276-21-65</w:t>
            </w:r>
          </w:p>
          <w:p w:rsidR="003D046B" w:rsidRPr="00570A7B" w:rsidRDefault="007D64FF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hyperlink r:id="rId8" w:history="1">
              <w:r w:rsidR="003D046B" w:rsidRPr="00570A7B">
                <w:rPr>
                  <w:rStyle w:val="Hipercze"/>
                  <w:rFonts w:ascii="Arial" w:hAnsi="Arial" w:cs="Arial"/>
                  <w:b/>
                  <w:lang w:val="en-US"/>
                </w:rPr>
                <w:t>www.zwik.skawina.pl</w:t>
              </w:r>
            </w:hyperlink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en-US"/>
              </w:rPr>
            </w:pPr>
            <w:r w:rsidRPr="00570A7B">
              <w:rPr>
                <w:rFonts w:ascii="Arial" w:hAnsi="Arial" w:cs="Arial"/>
                <w:b/>
                <w:lang w:val="en-US"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570A7B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D202D2" w:rsidP="002E65A4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„Zadanie nr 2 - Kontrakt 2 Budowa sieci kanalizacji sanitarnej w rejonie ulicy Graniczna i Leśna w Skawinie”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12 miesięcy od daty wystawienia 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faks oraz 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245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10% Ceny ofertowej (Zatwierdzonej Kwoty Kontraktowej) (włącznie z VAT) określonej w Akcie Umowy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Minimalna kwota 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14.7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034AEE">
              <w:rPr>
                <w:rFonts w:ascii="Arial" w:hAnsi="Arial" w:cs="Arial"/>
              </w:rPr>
              <w:t>500.000,00 PLN</w:t>
            </w: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PLN</w:t>
            </w:r>
            <w:r w:rsidRPr="00570A7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7B47F2">
            <w:pPr>
              <w:widowControl/>
              <w:numPr>
                <w:ilvl w:val="0"/>
                <w:numId w:val="46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7B47F2">
            <w:pPr>
              <w:widowControl/>
              <w:numPr>
                <w:ilvl w:val="0"/>
                <w:numId w:val="46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Przed datą 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1.000.000 PLN za wypadek niezależnie od liczby zdarzeń, bez franszyzy redukcyjnej;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DF413F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2E65A4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2 </w:t>
      </w:r>
    </w:p>
    <w:p w:rsidR="00970F7F" w:rsidRPr="00570A7B" w:rsidRDefault="00970F7F" w:rsidP="00570A7B">
      <w:pPr>
        <w:tabs>
          <w:tab w:val="left" w:pos="993"/>
        </w:tabs>
        <w:ind w:left="567"/>
        <w:jc w:val="both"/>
        <w:rPr>
          <w:rFonts w:ascii="Arial" w:hAnsi="Arial" w:cs="Arial"/>
          <w:b/>
        </w:rPr>
      </w:pPr>
    </w:p>
    <w:p w:rsidR="00806D13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OŚWIADCZENIA W FORMIE JEDNOLITEGO </w:t>
      </w:r>
      <w:r w:rsidR="00617E21" w:rsidRPr="00570A7B">
        <w:rPr>
          <w:rFonts w:ascii="Arial" w:hAnsi="Arial" w:cs="Arial"/>
          <w:b/>
          <w:bCs/>
          <w:u w:val="single"/>
        </w:rPr>
        <w:t xml:space="preserve">EUROPEJSKIEGO </w:t>
      </w:r>
      <w:r w:rsidRPr="00570A7B">
        <w:rPr>
          <w:rFonts w:ascii="Arial" w:hAnsi="Arial" w:cs="Arial"/>
          <w:b/>
          <w:bCs/>
          <w:u w:val="single"/>
        </w:rPr>
        <w:t>DOKUMENTU</w:t>
      </w:r>
      <w:r w:rsidR="00617E21" w:rsidRPr="00570A7B">
        <w:rPr>
          <w:rFonts w:ascii="Arial" w:hAnsi="Arial" w:cs="Arial"/>
          <w:b/>
          <w:bCs/>
          <w:u w:val="single"/>
        </w:rPr>
        <w:t xml:space="preserve"> ZAMÓWIENIA </w:t>
      </w:r>
      <w:r w:rsidR="00055CA4" w:rsidRPr="00570A7B">
        <w:rPr>
          <w:rFonts w:ascii="Arial" w:hAnsi="Arial" w:cs="Arial"/>
          <w:b/>
          <w:bCs/>
          <w:u w:val="single"/>
        </w:rPr>
        <w:t xml:space="preserve">(JEDZ) 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</w:p>
    <w:p w:rsidR="00055CA4" w:rsidRPr="00570A7B" w:rsidRDefault="00806D13" w:rsidP="00570A7B">
      <w:pPr>
        <w:tabs>
          <w:tab w:val="left" w:pos="426"/>
        </w:tabs>
        <w:ind w:left="567"/>
        <w:rPr>
          <w:rStyle w:val="Hipercze"/>
          <w:rFonts w:ascii="Arial" w:hAnsi="Arial" w:cs="Arial"/>
        </w:rPr>
      </w:pPr>
      <w:r w:rsidRPr="00570A7B">
        <w:rPr>
          <w:rFonts w:ascii="Arial" w:hAnsi="Arial" w:cs="Arial"/>
        </w:rPr>
        <w:t xml:space="preserve">Wzór oświadczenia w formie jednolitego dokumentu (JEDZ) </w:t>
      </w:r>
      <w:r w:rsidR="00055CA4" w:rsidRPr="00570A7B">
        <w:rPr>
          <w:rFonts w:ascii="Arial" w:hAnsi="Arial" w:cs="Arial"/>
        </w:rPr>
        <w:t xml:space="preserve">stanowi Załącznik do SIWZ i znajduje się na stronie Zamawiającego pod adresem: </w:t>
      </w:r>
      <w:hyperlink r:id="rId9" w:history="1">
        <w:r w:rsidR="00ED4C20" w:rsidRPr="00570A7B">
          <w:rPr>
            <w:rStyle w:val="Hipercze"/>
            <w:rFonts w:ascii="Arial" w:hAnsi="Arial" w:cs="Arial"/>
          </w:rPr>
          <w:t>http://zwik.skawina.pl/przetargi_srodki_unijne</w:t>
        </w:r>
      </w:hyperlink>
    </w:p>
    <w:p w:rsidR="00ED4C20" w:rsidRPr="00570A7B" w:rsidRDefault="00ED4C20" w:rsidP="00570A7B">
      <w:pPr>
        <w:tabs>
          <w:tab w:val="left" w:pos="426"/>
        </w:tabs>
        <w:ind w:left="567"/>
        <w:rPr>
          <w:rFonts w:ascii="Arial" w:hAnsi="Arial" w:cs="Arial"/>
          <w:i/>
          <w:iCs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  <w:b/>
        </w:rPr>
      </w:pPr>
    </w:p>
    <w:p w:rsidR="00055CA4" w:rsidRPr="00570A7B" w:rsidRDefault="00055C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UWAGA!</w:t>
      </w:r>
      <w:r w:rsidRPr="00570A7B">
        <w:rPr>
          <w:rFonts w:ascii="Arial" w:hAnsi="Arial" w:cs="Arial"/>
        </w:rPr>
        <w:t xml:space="preserve"> Celem uzupełnienia oświadczenia w formie JEDZ należy go pobrać, ze strony </w:t>
      </w:r>
      <w:r w:rsidR="00A15190" w:rsidRPr="00570A7B">
        <w:rPr>
          <w:rStyle w:val="Hipercze"/>
          <w:rFonts w:ascii="Arial" w:hAnsi="Arial" w:cs="Arial"/>
        </w:rPr>
        <w:t>http://zwik.skawina.pl/przetargi_srodki_unijne</w:t>
      </w:r>
      <w:r w:rsidR="00EF1E38" w:rsidRPr="00570A7B">
        <w:rPr>
          <w:rStyle w:val="Hipercze"/>
          <w:rFonts w:ascii="Arial" w:hAnsi="Arial" w:cs="Arial"/>
          <w:u w:val="none"/>
        </w:rPr>
        <w:t xml:space="preserve"> </w:t>
      </w:r>
      <w:r w:rsidRPr="00570A7B">
        <w:rPr>
          <w:rFonts w:ascii="Arial" w:hAnsi="Arial" w:cs="Arial"/>
        </w:rPr>
        <w:t xml:space="preserve">, zapisać na dysku, a następnie zaimportować i uzupełnić poprzez serwis ESPD dostępny pod adresem: </w:t>
      </w:r>
      <w:hyperlink r:id="rId10" w:history="1">
        <w:r w:rsidRPr="00570A7B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055CA4" w:rsidRPr="00570A7B" w:rsidRDefault="002E65A4" w:rsidP="00570A7B">
      <w:pPr>
        <w:widowControl/>
        <w:tabs>
          <w:tab w:val="left" w:pos="993"/>
        </w:tabs>
        <w:suppressAutoHyphens w:val="0"/>
        <w:ind w:left="567"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bookmarkStart w:id="0" w:name="_Toc476311961"/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3A </w:t>
      </w:r>
    </w:p>
    <w:p w:rsidR="00126A86" w:rsidRPr="00570A7B" w:rsidRDefault="00126A86" w:rsidP="00570A7B">
      <w:pPr>
        <w:ind w:left="567"/>
        <w:rPr>
          <w:rFonts w:ascii="Arial" w:hAnsi="Arial" w:cs="Arial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WYKONAWCY O BRAKU ORZECZENIA WOBEC NIEGO TYTUŁEM ŚRODKA ZAPOBIEGAWCZEGO ZAKAZU U</w:t>
      </w:r>
      <w:r w:rsidR="00D53FEA" w:rsidRPr="00570A7B">
        <w:rPr>
          <w:rFonts w:ascii="Arial" w:hAnsi="Arial" w:cs="Arial"/>
          <w:b/>
          <w:bCs/>
          <w:u w:val="single"/>
        </w:rPr>
        <w:t>B</w:t>
      </w:r>
      <w:r w:rsidR="00F41CFB" w:rsidRPr="00570A7B">
        <w:rPr>
          <w:rFonts w:ascii="Arial" w:hAnsi="Arial" w:cs="Arial"/>
          <w:b/>
          <w:bCs/>
          <w:u w:val="single"/>
        </w:rPr>
        <w:t>IEGANIA SIĘ O ZAMÓWIENIA PUBLICZNE</w:t>
      </w:r>
      <w:bookmarkEnd w:id="0"/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263811" w:rsidRPr="00570A7B" w:rsidRDefault="00B21CA2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="00263811"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B21CA2" w:rsidRPr="00570A7B" w:rsidRDefault="00B21CA2" w:rsidP="00570A7B">
      <w:pPr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263811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/ZP-3/201</w:t>
      </w:r>
      <w:r w:rsidR="00263811" w:rsidRPr="00570A7B">
        <w:rPr>
          <w:rFonts w:ascii="Arial" w:hAnsi="Arial" w:cs="Arial"/>
          <w:color w:val="000000"/>
        </w:rPr>
        <w:t>8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orzeczony tytułe</w:t>
      </w:r>
      <w:r w:rsidR="0023766D" w:rsidRPr="00570A7B">
        <w:rPr>
          <w:rFonts w:ascii="Arial" w:hAnsi="Arial" w:cs="Arial"/>
          <w:b/>
          <w:bCs/>
        </w:rPr>
        <w:t xml:space="preserve">m środka zapobiegawczego zakazu </w:t>
      </w:r>
      <w:r w:rsidRPr="00570A7B">
        <w:rPr>
          <w:rFonts w:ascii="Arial" w:hAnsi="Arial" w:cs="Arial"/>
          <w:b/>
          <w:bCs/>
        </w:rPr>
        <w:t>ubiegania się</w:t>
      </w:r>
      <w:r w:rsidR="0023766D" w:rsidRPr="00570A7B">
        <w:rPr>
          <w:rFonts w:ascii="Arial" w:hAnsi="Arial" w:cs="Arial"/>
          <w:b/>
          <w:bCs/>
        </w:rPr>
        <w:t xml:space="preserve"> </w:t>
      </w:r>
      <w:r w:rsidRPr="00570A7B">
        <w:rPr>
          <w:rFonts w:ascii="Arial" w:hAnsi="Arial" w:cs="Arial"/>
          <w:b/>
          <w:bCs/>
        </w:rPr>
        <w:t xml:space="preserve"> o zamówienia publiczne. </w:t>
      </w:r>
    </w:p>
    <w:p w:rsidR="0023766D" w:rsidRPr="00570A7B" w:rsidRDefault="0023766D" w:rsidP="00570A7B">
      <w:pPr>
        <w:ind w:left="567"/>
        <w:jc w:val="both"/>
        <w:rPr>
          <w:rFonts w:ascii="Arial" w:hAnsi="Arial" w:cs="Arial"/>
          <w:b/>
          <w:bCs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581DFA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F41CFB" w:rsidRPr="00570A7B" w:rsidRDefault="002E65A4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F41CFB" w:rsidRPr="00570A7B">
        <w:rPr>
          <w:rFonts w:ascii="Arial" w:hAnsi="Arial" w:cs="Arial"/>
          <w:b/>
          <w:bCs/>
          <w:u w:val="single"/>
        </w:rPr>
        <w:lastRenderedPageBreak/>
        <w:t xml:space="preserve">Załącznik nr 3B  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41CF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41CFB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41CFB" w:rsidRPr="00570A7B">
        <w:rPr>
          <w:rFonts w:ascii="Arial" w:hAnsi="Arial" w:cs="Arial"/>
          <w:b/>
          <w:bCs/>
          <w:u w:val="single"/>
        </w:rPr>
        <w:t xml:space="preserve"> WYKONAW</w:t>
      </w:r>
      <w:r w:rsidR="00F734DE" w:rsidRPr="00570A7B">
        <w:rPr>
          <w:rFonts w:ascii="Arial" w:hAnsi="Arial" w:cs="Arial"/>
          <w:b/>
          <w:bCs/>
          <w:u w:val="single"/>
        </w:rPr>
        <w:t>C</w:t>
      </w:r>
      <w:r w:rsidR="00F41CFB" w:rsidRPr="00570A7B">
        <w:rPr>
          <w:rFonts w:ascii="Arial" w:hAnsi="Arial" w:cs="Arial"/>
          <w:b/>
          <w:bCs/>
          <w:u w:val="single"/>
        </w:rPr>
        <w:t>Y O BRAKU WYDANIA WOBEC NIEGO PRAWOMOCNEGO WYROKU SĄDOWEGO LUB OSTATECZNEJ DECYZJI ADMINISTRACYJNEJ O ZALEGANIU Z UISZCZANIEM PODATKÓW, OPŁAT LUB SKŁĄDEK NA UBEPZIECZENIE SPOŁĘCZNE LUB ZDROWOTNE SKŁADANE ZGODNIE Z IDW NA WEZWANIE ZAMAWIAJĄCEGO</w:t>
      </w:r>
    </w:p>
    <w:p w:rsidR="00F41CFB" w:rsidRPr="00570A7B" w:rsidRDefault="00F41CF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F5053F" w:rsidRPr="00570A7B" w:rsidRDefault="00B21CA2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="00F5053F"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color w:val="000000"/>
        </w:rPr>
      </w:pPr>
    </w:p>
    <w:p w:rsidR="00B21CA2" w:rsidRPr="00570A7B" w:rsidRDefault="00B21CA2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9F2FF4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/ZP-3/201</w:t>
      </w:r>
      <w:r w:rsidR="009F2FF4" w:rsidRPr="00570A7B">
        <w:rPr>
          <w:rFonts w:ascii="Arial" w:hAnsi="Arial" w:cs="Arial"/>
          <w:color w:val="000000"/>
        </w:rPr>
        <w:t>8</w:t>
      </w:r>
    </w:p>
    <w:p w:rsidR="00B21CA2" w:rsidRPr="00570A7B" w:rsidRDefault="00B21CA2" w:rsidP="00570A7B">
      <w:pPr>
        <w:ind w:left="567"/>
        <w:rPr>
          <w:rFonts w:ascii="Arial" w:eastAsia="Arial Unicode MS" w:hAnsi="Arial" w:cs="Arial"/>
          <w:b/>
        </w:rPr>
      </w:pPr>
    </w:p>
    <w:p w:rsidR="00B21CA2" w:rsidRPr="00570A7B" w:rsidRDefault="00B21CA2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B21CA2" w:rsidRPr="00570A7B" w:rsidRDefault="00B21CA2" w:rsidP="00570A7B">
      <w:pPr>
        <w:ind w:left="567"/>
        <w:jc w:val="right"/>
        <w:rPr>
          <w:rFonts w:ascii="Arial" w:hAnsi="Arial" w:cs="Arial"/>
          <w:b/>
        </w:rPr>
      </w:pPr>
    </w:p>
    <w:p w:rsidR="00B21CA2" w:rsidRPr="00570A7B" w:rsidRDefault="00B21CA2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B21CA2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B21CA2" w:rsidRPr="00570A7B" w:rsidRDefault="00B21CA2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B21CA2" w:rsidRPr="00570A7B" w:rsidRDefault="00B21CA2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2F6859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rPr>
          <w:rFonts w:ascii="Arial" w:hAnsi="Arial" w:cs="Arial"/>
        </w:rPr>
      </w:pPr>
      <w:r w:rsidRPr="00570A7B">
        <w:rPr>
          <w:rFonts w:ascii="Arial" w:hAnsi="Arial" w:cs="Arial"/>
        </w:rPr>
        <w:tab/>
      </w:r>
      <w:r w:rsidRPr="00570A7B">
        <w:rPr>
          <w:rFonts w:ascii="Arial" w:hAnsi="Arial" w:cs="Arial"/>
        </w:rPr>
        <w:tab/>
      </w:r>
      <w:r w:rsidRPr="00570A7B">
        <w:rPr>
          <w:rFonts w:ascii="Arial" w:hAnsi="Arial" w:cs="Arial"/>
        </w:rPr>
        <w:tab/>
      </w: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</w:rPr>
      </w:pPr>
    </w:p>
    <w:p w:rsidR="00F41CFB" w:rsidRPr="00570A7B" w:rsidRDefault="00F41CF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OŚWIADCZAM(Y), ŻE:</w:t>
      </w:r>
    </w:p>
    <w:p w:rsidR="00F41CFB" w:rsidRPr="00570A7B" w:rsidRDefault="00F41CFB" w:rsidP="00570A7B">
      <w:pPr>
        <w:spacing w:before="60" w:after="120"/>
        <w:ind w:left="567"/>
        <w:jc w:val="both"/>
        <w:rPr>
          <w:rFonts w:ascii="Arial" w:hAnsi="Arial" w:cs="Arial"/>
          <w:noProof/>
        </w:rPr>
      </w:pPr>
    </w:p>
    <w:p w:rsidR="00F41CFB" w:rsidRPr="00570A7B" w:rsidRDefault="00F41CFB" w:rsidP="00570A7B">
      <w:pPr>
        <w:ind w:left="567"/>
        <w:jc w:val="both"/>
        <w:rPr>
          <w:rFonts w:ascii="Arial" w:hAnsi="Arial" w:cs="Arial"/>
          <w:b/>
          <w:bCs/>
        </w:rPr>
      </w:pPr>
      <w:r w:rsidRPr="00570A7B">
        <w:rPr>
          <w:rFonts w:ascii="Arial" w:hAnsi="Arial" w:cs="Arial"/>
          <w:b/>
          <w:bCs/>
        </w:rPr>
        <w:t>Wobec w/w Wykonawcy nie został wydany prawomocny wyrok sądu lub ostateczna decyzj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administracyjn</w:t>
      </w:r>
      <w:r w:rsidR="003F703D" w:rsidRPr="00570A7B">
        <w:rPr>
          <w:rFonts w:ascii="Arial" w:hAnsi="Arial" w:cs="Arial"/>
          <w:b/>
          <w:bCs/>
        </w:rPr>
        <w:t>a</w:t>
      </w:r>
      <w:r w:rsidRPr="00570A7B">
        <w:rPr>
          <w:rFonts w:ascii="Arial" w:hAnsi="Arial" w:cs="Arial"/>
          <w:b/>
          <w:bCs/>
        </w:rPr>
        <w:t xml:space="preserve"> o zaleganiu z uiszczaniem podatków, opłat lub składek na ubezpieczenia społeczne lub zdrowotne.</w:t>
      </w:r>
    </w:p>
    <w:p w:rsidR="00F41CFB" w:rsidRPr="00570A7B" w:rsidRDefault="00F41CFB" w:rsidP="00570A7B">
      <w:pPr>
        <w:spacing w:after="12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(w przypadku wydania takiego wyroku lub decyzji Wykonawca przedkłada dokumenty potwierdzające dokonanie płatności tych należności lub zawarcie wiążącego porozumienia w sprawie spłat tych należności).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70517A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23766D" w:rsidRPr="00570A7B" w:rsidRDefault="0023766D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2F6859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4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B21CA2" w:rsidRPr="00570A7B" w:rsidRDefault="00B21CA2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u w:val="single"/>
        </w:rPr>
        <w:t>OŚWIADCZENI</w:t>
      </w:r>
      <w:r w:rsidRPr="00570A7B">
        <w:rPr>
          <w:rFonts w:ascii="Arial" w:hAnsi="Arial" w:cs="Arial"/>
          <w:b/>
          <w:bCs/>
          <w:u w:val="single"/>
        </w:rPr>
        <w:t>A</w:t>
      </w:r>
      <w:r w:rsidR="00FB73FA" w:rsidRPr="00570A7B">
        <w:rPr>
          <w:rFonts w:ascii="Arial" w:hAnsi="Arial" w:cs="Arial"/>
          <w:b/>
          <w:bCs/>
          <w:u w:val="single"/>
        </w:rPr>
        <w:t xml:space="preserve"> O POWIĄZANIU KAPITAŁOWYM </w:t>
      </w:r>
    </w:p>
    <w:p w:rsidR="00055CA4" w:rsidRPr="00570A7B" w:rsidRDefault="00055C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  <w:u w:val="single"/>
        </w:rPr>
        <w:t xml:space="preserve">[UWAGA: poniższe zastosować i doręczyć Zamawiającemu na adres składania ofert podany w SIWZ lub ogłoszeniu o zamówieniu w terminie 3 dni od zamieszczenia na stronie internetowej informacji z otwarcia ofert, o której mowa w art. 86 ust. 5 ustawy </w:t>
      </w:r>
      <w:r w:rsidR="00353622" w:rsidRPr="00570A7B">
        <w:rPr>
          <w:rFonts w:ascii="Arial" w:hAnsi="Arial" w:cs="Arial"/>
          <w:i/>
          <w:iCs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iCs/>
          <w:sz w:val="24"/>
          <w:szCs w:val="24"/>
          <w:u w:val="single"/>
        </w:rPr>
        <w:t>]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8F095B" w:rsidRPr="00570A7B" w:rsidRDefault="002853C1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="008F095B"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8F095B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/ZP-3/201</w:t>
      </w:r>
      <w:r w:rsidR="008F095B" w:rsidRPr="00570A7B">
        <w:rPr>
          <w:rFonts w:ascii="Arial" w:hAnsi="Arial" w:cs="Arial"/>
          <w:color w:val="000000"/>
        </w:rPr>
        <w:t>8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9040AC" w:rsidRPr="00570A7B" w:rsidRDefault="009040AC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Zgodnie z art. 24 ust. 11 ustawy </w:t>
      </w:r>
      <w:r w:rsidR="00353622" w:rsidRPr="00570A7B">
        <w:rPr>
          <w:rFonts w:ascii="Arial" w:hAnsi="Arial" w:cs="Arial"/>
        </w:rPr>
        <w:t>PZP</w:t>
      </w:r>
      <w:r w:rsidRPr="00570A7B">
        <w:rPr>
          <w:rFonts w:ascii="Arial" w:hAnsi="Arial" w:cs="Arial"/>
        </w:rPr>
        <w:t xml:space="preserve">, </w:t>
      </w:r>
      <w:r w:rsidRPr="00570A7B">
        <w:rPr>
          <w:rFonts w:ascii="Arial" w:hAnsi="Arial" w:cs="Arial"/>
          <w:b/>
        </w:rPr>
        <w:t xml:space="preserve">Wykonawca, w terminie 3 dni od zamieszczenia na stronie internetowej informacji z otwarcia ofert, o której mowa w art. 86 ust. 5 ustawy </w:t>
      </w:r>
      <w:r w:rsidR="00353622" w:rsidRPr="00570A7B">
        <w:rPr>
          <w:rFonts w:ascii="Arial" w:hAnsi="Arial" w:cs="Arial"/>
          <w:b/>
        </w:rPr>
        <w:t>PZP</w:t>
      </w:r>
      <w:r w:rsidRPr="00570A7B">
        <w:rPr>
          <w:rFonts w:ascii="Arial" w:hAnsi="Arial" w:cs="Arial"/>
          <w:b/>
        </w:rPr>
        <w:t xml:space="preserve">, przekazuje Zamawiającemu oświadczenie o przynależności lub braku przynależności do tej samej grupy kapitałowej, </w:t>
      </w:r>
      <w:r w:rsidRPr="00570A7B">
        <w:rPr>
          <w:rFonts w:ascii="Arial" w:hAnsi="Arial" w:cs="Arial"/>
        </w:rPr>
        <w:t xml:space="preserve">o której mowa w art. 24ust. 1 pkt 23 ustawy </w:t>
      </w:r>
      <w:r w:rsidR="00353622" w:rsidRPr="00570A7B">
        <w:rPr>
          <w:rFonts w:ascii="Arial" w:hAnsi="Arial" w:cs="Arial"/>
        </w:rPr>
        <w:t>PZP</w:t>
      </w: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 xml:space="preserve">Nawiązując do zamieszczonej na stronie internetowej Zamawiającego informacji, o której mowa w art. 86 ust. 5 ustawy </w:t>
      </w:r>
      <w:r w:rsidR="00353622" w:rsidRPr="00570A7B">
        <w:rPr>
          <w:rFonts w:ascii="Arial" w:hAnsi="Arial" w:cs="Arial"/>
          <w:spacing w:val="-4"/>
        </w:rPr>
        <w:t>PZP</w:t>
      </w:r>
      <w:r w:rsidRPr="00570A7B">
        <w:rPr>
          <w:rFonts w:ascii="Arial" w:hAnsi="Arial" w:cs="Arial"/>
          <w:spacing w:val="-4"/>
        </w:rPr>
        <w:t xml:space="preserve"> </w:t>
      </w:r>
      <w:r w:rsidRPr="00570A7B">
        <w:rPr>
          <w:rFonts w:ascii="Arial" w:hAnsi="Arial" w:cs="Arial"/>
          <w:b/>
          <w:spacing w:val="-4"/>
        </w:rPr>
        <w:t>oświadczamy, że: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nie należymy do tej samej grupy kapitałowej z żadnym z Wykonawców, którzy złożyli ofertę w niniejszym postępowaniu 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b/>
          <w:spacing w:val="-4"/>
        </w:rPr>
      </w:pPr>
      <w:r w:rsidRPr="00570A7B">
        <w:rPr>
          <w:rFonts w:ascii="Arial" w:hAnsi="Arial" w:cs="Arial"/>
          <w:spacing w:val="-4"/>
        </w:rPr>
        <w:t>lub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b/>
          <w:spacing w:val="-4"/>
        </w:rPr>
        <w:t>należymy do tej samej grupy kapitałowej z następującymi Wykonawcami *</w:t>
      </w:r>
      <w:r w:rsidRPr="00570A7B">
        <w:rPr>
          <w:rFonts w:ascii="Arial" w:hAnsi="Arial" w:cs="Arial"/>
          <w:b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</w:rPr>
        <w:t>w rozumieniu art. 4 pkt 14 ustawy z dnia 16 lutego 2007r. o ochronie konkurencji i konsumentów.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  <w:r w:rsidRPr="00570A7B">
        <w:rPr>
          <w:rFonts w:ascii="Arial" w:hAnsi="Arial" w:cs="Arial"/>
          <w:spacing w:val="-4"/>
          <w:u w:val="single"/>
        </w:rPr>
        <w:t>Lista Wykonawców składających ofertę w niniejszy postępowaniu, należących do tej samej grupy kapitałowej , o ile dotyczy</w:t>
      </w:r>
      <w:r w:rsidRPr="00570A7B">
        <w:rPr>
          <w:rFonts w:ascii="Arial" w:hAnsi="Arial" w:cs="Arial"/>
          <w:spacing w:val="-4"/>
        </w:rPr>
        <w:t>*</w:t>
      </w:r>
      <w:r w:rsidRPr="00570A7B">
        <w:rPr>
          <w:rFonts w:ascii="Arial" w:hAnsi="Arial" w:cs="Arial"/>
          <w:spacing w:val="-4"/>
          <w:vertAlign w:val="superscript"/>
        </w:rPr>
        <w:t>)</w:t>
      </w:r>
    </w:p>
    <w:p w:rsidR="00621D50" w:rsidRPr="00570A7B" w:rsidRDefault="00621D50" w:rsidP="00570A7B">
      <w:pPr>
        <w:tabs>
          <w:tab w:val="left" w:pos="993"/>
        </w:tabs>
        <w:autoSpaceDE w:val="0"/>
        <w:ind w:left="567"/>
        <w:jc w:val="both"/>
        <w:rPr>
          <w:rFonts w:ascii="Arial" w:hAnsi="Arial" w:cs="Arial"/>
          <w:spacing w:val="-4"/>
          <w:u w:val="single"/>
        </w:rPr>
      </w:pPr>
    </w:p>
    <w:p w:rsidR="002E65A4" w:rsidRDefault="00621D50" w:rsidP="002E65A4">
      <w:pPr>
        <w:numPr>
          <w:ilvl w:val="4"/>
          <w:numId w:val="19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</w:t>
      </w:r>
      <w:r w:rsidR="002853C1" w:rsidRPr="00570A7B">
        <w:rPr>
          <w:rFonts w:ascii="Arial" w:hAnsi="Arial" w:cs="Arial"/>
          <w:spacing w:val="-4"/>
        </w:rPr>
        <w:t>..</w:t>
      </w:r>
      <w:r w:rsidRPr="00570A7B">
        <w:rPr>
          <w:rFonts w:ascii="Arial" w:hAnsi="Arial" w:cs="Arial"/>
          <w:spacing w:val="-4"/>
        </w:rPr>
        <w:t>.....................</w:t>
      </w:r>
      <w:r w:rsidR="002E65A4">
        <w:rPr>
          <w:rFonts w:ascii="Arial" w:hAnsi="Arial" w:cs="Arial"/>
          <w:spacing w:val="-4"/>
        </w:rPr>
        <w:t>...............................</w:t>
      </w:r>
    </w:p>
    <w:p w:rsidR="00621D50" w:rsidRPr="00570A7B" w:rsidRDefault="00621D50" w:rsidP="002E65A4">
      <w:pPr>
        <w:numPr>
          <w:ilvl w:val="4"/>
          <w:numId w:val="19"/>
        </w:numPr>
        <w:tabs>
          <w:tab w:val="clear" w:pos="3600"/>
          <w:tab w:val="num" w:pos="993"/>
        </w:tabs>
        <w:autoSpaceDE w:val="0"/>
        <w:spacing w:before="60"/>
        <w:ind w:left="567" w:firstLine="0"/>
        <w:jc w:val="both"/>
        <w:rPr>
          <w:rFonts w:ascii="Arial" w:hAnsi="Arial" w:cs="Arial"/>
          <w:spacing w:val="-4"/>
        </w:rPr>
      </w:pPr>
      <w:r w:rsidRPr="00570A7B">
        <w:rPr>
          <w:rFonts w:ascii="Arial" w:hAnsi="Arial" w:cs="Arial"/>
          <w:spacing w:val="-4"/>
        </w:rPr>
        <w:t>...........................................................................................................................</w:t>
      </w:r>
    </w:p>
    <w:p w:rsidR="00621D50" w:rsidRPr="00570A7B" w:rsidRDefault="00621D50" w:rsidP="00570A7B">
      <w:pPr>
        <w:tabs>
          <w:tab w:val="left" w:pos="993"/>
        </w:tabs>
        <w:autoSpaceDE w:val="0"/>
        <w:spacing w:before="60"/>
        <w:ind w:left="567"/>
        <w:jc w:val="both"/>
        <w:rPr>
          <w:rFonts w:ascii="Arial" w:hAnsi="Arial" w:cs="Arial"/>
          <w:spacing w:val="-4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rPr>
          <w:rFonts w:ascii="Arial" w:hAnsi="Arial" w:cs="Arial"/>
          <w:i/>
          <w:iCs/>
        </w:rPr>
      </w:pPr>
      <w:r w:rsidRPr="00570A7B">
        <w:rPr>
          <w:rFonts w:ascii="Arial" w:hAnsi="Arial" w:cs="Arial"/>
        </w:rPr>
        <w:t>Wraz ze złożeniem oświadczenia, Wykonawca może przedstawić dowody, że powiązania z innym wykonawcą/</w:t>
      </w:r>
      <w:proofErr w:type="spellStart"/>
      <w:r w:rsidRPr="00570A7B">
        <w:rPr>
          <w:rFonts w:ascii="Arial" w:hAnsi="Arial" w:cs="Arial"/>
        </w:rPr>
        <w:t>ami</w:t>
      </w:r>
      <w:proofErr w:type="spellEnd"/>
      <w:r w:rsidRPr="00570A7B">
        <w:rPr>
          <w:rFonts w:ascii="Arial" w:hAnsi="Arial" w:cs="Arial"/>
        </w:rPr>
        <w:t xml:space="preserve"> nie prowadzą do zakłócenia konkurencji w postępowaniu o udzielenie zamówienia.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4526CA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2E65A4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b/>
          <w:i/>
          <w:sz w:val="24"/>
          <w:szCs w:val="24"/>
          <w:u w:val="single"/>
        </w:rPr>
      </w:pPr>
      <w:r w:rsidRPr="00570A7B">
        <w:rPr>
          <w:rFonts w:ascii="Arial" w:hAnsi="Arial" w:cs="Arial"/>
          <w:b/>
          <w:sz w:val="24"/>
          <w:szCs w:val="24"/>
        </w:rPr>
        <w:t>Oświadczenie można złożyć faksem lub emailem w zakreślonym powyżej terminie, a następnie niezwłocznie przesłać pocztą lub doręczyć osobiście bądź kurierem.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>* niepotrzebne skreślić</w:t>
      </w: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FB73FA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5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OSÓB</w:t>
      </w:r>
    </w:p>
    <w:p w:rsidR="006768CD" w:rsidRPr="00570A7B" w:rsidRDefault="006768CD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9E3FF1" w:rsidRPr="00570A7B" w:rsidRDefault="002853C1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="009E3FF1"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9E3FF1" w:rsidRPr="00570A7B" w:rsidRDefault="009E3FF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2853C1" w:rsidRPr="00570A7B" w:rsidRDefault="002853C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D24719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/ZP-3/201</w:t>
      </w:r>
      <w:r w:rsidR="00D24719" w:rsidRPr="00570A7B">
        <w:rPr>
          <w:rFonts w:ascii="Arial" w:hAnsi="Arial" w:cs="Arial"/>
          <w:color w:val="000000"/>
        </w:rPr>
        <w:t>8</w:t>
      </w:r>
    </w:p>
    <w:p w:rsidR="002853C1" w:rsidRPr="00570A7B" w:rsidRDefault="002853C1" w:rsidP="00570A7B">
      <w:pPr>
        <w:ind w:left="567"/>
        <w:rPr>
          <w:rFonts w:ascii="Arial" w:eastAsia="Arial Unicode MS" w:hAnsi="Arial" w:cs="Arial"/>
          <w:b/>
        </w:rPr>
      </w:pPr>
    </w:p>
    <w:p w:rsidR="002853C1" w:rsidRPr="00570A7B" w:rsidRDefault="002853C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2853C1" w:rsidRPr="00570A7B" w:rsidRDefault="002853C1" w:rsidP="00570A7B">
      <w:pPr>
        <w:ind w:left="567"/>
        <w:jc w:val="right"/>
        <w:rPr>
          <w:rFonts w:ascii="Arial" w:hAnsi="Arial" w:cs="Arial"/>
          <w:b/>
        </w:rPr>
      </w:pPr>
    </w:p>
    <w:p w:rsidR="002853C1" w:rsidRPr="00570A7B" w:rsidRDefault="002853C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2853C1" w:rsidRPr="00570A7B" w:rsidRDefault="002853C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2853C1" w:rsidRPr="00570A7B" w:rsidRDefault="002853C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2853C1" w:rsidRPr="00570A7B" w:rsidRDefault="002853C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FF2938" w:rsidRPr="00570A7B" w:rsidRDefault="00FF2938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Składając ofertę oświadczam/y, że dysponuję/my osobami zdolnymi do realizacji zamówienia, tj.:</w:t>
      </w:r>
    </w:p>
    <w:p w:rsidR="004B66B8" w:rsidRPr="00570A7B" w:rsidRDefault="004B66B8" w:rsidP="00570A7B">
      <w:pPr>
        <w:numPr>
          <w:ilvl w:val="3"/>
          <w:numId w:val="40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budowy posiadającą̨ uprawnienia budowlane do kierowania robotami bez ograniczeń w specjalności instalacyjnej w zakresie sieci, instalacji i urządzeń wodociągowych i kanalizacyjnych, a także posiadającą co najmniej </w:t>
      </w:r>
      <w:r w:rsidR="007C5DD8" w:rsidRPr="00570A7B">
        <w:rPr>
          <w:rFonts w:ascii="Arial" w:eastAsia="Andale Sans UI" w:hAnsi="Arial" w:cs="Arial"/>
          <w:kern w:val="1"/>
        </w:rPr>
        <w:t>pięcioletnie</w:t>
      </w:r>
      <w:r w:rsidRPr="00570A7B">
        <w:rPr>
          <w:rFonts w:ascii="Arial" w:eastAsia="Andale Sans UI" w:hAnsi="Arial" w:cs="Arial"/>
          <w:kern w:val="1"/>
        </w:rPr>
        <w:t xml:space="preserve"> doświadczenie zawodowe liczone od dnia uzyskania uprawnień, </w:t>
      </w:r>
      <w:r w:rsidRPr="00570A7B">
        <w:rPr>
          <w:rFonts w:ascii="Arial" w:hAnsi="Arial" w:cs="Arial"/>
        </w:rPr>
        <w:t>w tym co najmniej pięć lata doświadczenia w pełnieniu samodzielnych funkcji technicznych w budownictwie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budowy/rozbudowy/przebudowy/remontu </w:t>
      </w:r>
      <w:r w:rsidRPr="00570A7B">
        <w:rPr>
          <w:rFonts w:ascii="Arial" w:hAnsi="Arial" w:cs="Arial"/>
        </w:rPr>
        <w:t>sieci wodociągowych lub kanalizacyjnych w zakresie odpowiadającym posiadanym uprawnieniom,</w:t>
      </w:r>
    </w:p>
    <w:p w:rsidR="004B66B8" w:rsidRPr="00570A7B" w:rsidRDefault="004B66B8" w:rsidP="00570A7B">
      <w:pPr>
        <w:numPr>
          <w:ilvl w:val="3"/>
          <w:numId w:val="40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w specjalności instalacyjnej w zakresie sieci, instalacji i urządzeń wodociągowych i kanalizacyjnych, a także posiadającą co najmniej pięcioletnie doświadczenie zawodowe liczone od dnia uzyskania uprawnień, </w:t>
      </w:r>
      <w:r w:rsidRPr="00570A7B">
        <w:rPr>
          <w:rFonts w:ascii="Arial" w:hAnsi="Arial" w:cs="Arial"/>
        </w:rPr>
        <w:t xml:space="preserve">w tym co najmniej trzy lata doświadczenia w pełnieniu </w:t>
      </w:r>
      <w:r w:rsidRPr="00570A7B">
        <w:rPr>
          <w:rFonts w:ascii="Arial" w:hAnsi="Arial" w:cs="Arial"/>
        </w:rPr>
        <w:lastRenderedPageBreak/>
        <w:t>samodzielnych funkcji technicznych w budownictwie na stanowisku kierownika budowy lub kierownika robót,</w:t>
      </w:r>
      <w:r w:rsidRPr="00570A7B">
        <w:rPr>
          <w:rFonts w:ascii="Arial" w:eastAsia="Andale Sans UI" w:hAnsi="Arial" w:cs="Arial"/>
          <w:kern w:val="1"/>
        </w:rPr>
        <w:t xml:space="preserve"> oraz doświadczenie w kierowaniu robotami przy realizacji co najmniej dwóch robót w zakresie budowy/rozbudowy/</w:t>
      </w:r>
      <w:r w:rsidR="00392097" w:rsidRPr="00570A7B">
        <w:rPr>
          <w:rFonts w:ascii="Arial" w:eastAsia="Andale Sans UI" w:hAnsi="Arial" w:cs="Arial"/>
          <w:kern w:val="1"/>
        </w:rPr>
        <w:t xml:space="preserve"> </w:t>
      </w:r>
      <w:r w:rsidRPr="00570A7B">
        <w:rPr>
          <w:rFonts w:ascii="Arial" w:eastAsia="Andale Sans UI" w:hAnsi="Arial" w:cs="Arial"/>
          <w:kern w:val="1"/>
        </w:rPr>
        <w:t xml:space="preserve">przebudowy/remontu </w:t>
      </w:r>
      <w:r w:rsidRPr="00570A7B">
        <w:rPr>
          <w:rFonts w:ascii="Arial" w:hAnsi="Arial" w:cs="Arial"/>
        </w:rPr>
        <w:t>sieci wodociągowych lub kanalizacyjnych w zakresie odpowiadającym posiadanym uprawnieniom,</w:t>
      </w:r>
    </w:p>
    <w:p w:rsidR="004B66B8" w:rsidRPr="00570A7B" w:rsidRDefault="004B66B8" w:rsidP="00570A7B">
      <w:pPr>
        <w:numPr>
          <w:ilvl w:val="3"/>
          <w:numId w:val="40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w specjalności drogowej,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4B66B8" w:rsidRPr="00570A7B" w:rsidRDefault="004B66B8" w:rsidP="00570A7B">
      <w:pPr>
        <w:numPr>
          <w:ilvl w:val="3"/>
          <w:numId w:val="40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Pr="00570A7B">
        <w:rPr>
          <w:rFonts w:ascii="Arial" w:hAnsi="Arial" w:cs="Arial"/>
        </w:rPr>
        <w:t>w specjalności instalacyjnej w zakresie sieci, instalacji i urządzeń elektrycznych i elektroenergetycznych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4B66B8" w:rsidRPr="00570A7B" w:rsidRDefault="004B66B8" w:rsidP="00570A7B">
      <w:pPr>
        <w:numPr>
          <w:ilvl w:val="3"/>
          <w:numId w:val="40"/>
        </w:numPr>
        <w:tabs>
          <w:tab w:val="left" w:pos="993"/>
        </w:tabs>
        <w:suppressAutoHyphens w:val="0"/>
        <w:ind w:left="567" w:firstLine="0"/>
        <w:jc w:val="both"/>
        <w:textAlignment w:val="baseline"/>
        <w:rPr>
          <w:rFonts w:ascii="Arial" w:hAnsi="Arial" w:cs="Arial"/>
        </w:rPr>
      </w:pPr>
      <w:r w:rsidRPr="00570A7B">
        <w:rPr>
          <w:rFonts w:ascii="Arial" w:eastAsia="Andale Sans UI" w:hAnsi="Arial" w:cs="Arial"/>
          <w:kern w:val="1"/>
        </w:rPr>
        <w:t xml:space="preserve">osobą przeznaczoną na funkcję kierownika robót posiadającą̨ uprawnienia budowlane do kierowania robotami bez ograniczeń </w:t>
      </w:r>
      <w:r w:rsidRPr="00570A7B">
        <w:rPr>
          <w:rFonts w:ascii="Arial" w:hAnsi="Arial" w:cs="Arial"/>
        </w:rPr>
        <w:t>w specjalności konstrukcyjno-budowlanej</w:t>
      </w:r>
      <w:r w:rsidRPr="00570A7B">
        <w:rPr>
          <w:rFonts w:ascii="Arial" w:eastAsia="Andale Sans UI" w:hAnsi="Arial" w:cs="Arial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570A7B">
        <w:rPr>
          <w:rFonts w:ascii="Arial" w:hAnsi="Arial" w:cs="Arial"/>
        </w:rPr>
        <w:t>w zakresie odpowiadającym posiadanym uprawnieniom,</w:t>
      </w:r>
    </w:p>
    <w:p w:rsidR="00924D5E" w:rsidRPr="00570A7B" w:rsidRDefault="00924D5E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>na potwierdzenie spełnienia warunku udziału w postępowaniu:</w:t>
      </w:r>
    </w:p>
    <w:p w:rsidR="00A132BB" w:rsidRPr="00570A7B" w:rsidRDefault="00A132BB" w:rsidP="00570A7B">
      <w:pPr>
        <w:tabs>
          <w:tab w:val="left" w:pos="993"/>
        </w:tabs>
        <w:suppressAutoHyphens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570A7B" w:rsidRDefault="00621D50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Należy przedstawić wykaz osób wraz z informacją o podstawie dysponowania w przypadku, gdy są to osoby lub pomioty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:rsidR="00A132BB" w:rsidRPr="00570A7B" w:rsidRDefault="00A132BB" w:rsidP="00570A7B">
      <w:pPr>
        <w:widowControl/>
        <w:tabs>
          <w:tab w:val="left" w:pos="993"/>
        </w:tabs>
        <w:suppressAutoHyphens w:val="0"/>
        <w:ind w:left="567"/>
        <w:jc w:val="both"/>
        <w:rPr>
          <w:rFonts w:ascii="Arial" w:hAnsi="Arial" w:cs="Arial"/>
          <w:i/>
        </w:rPr>
      </w:pPr>
    </w:p>
    <w:tbl>
      <w:tblPr>
        <w:tblW w:w="9738" w:type="dxa"/>
        <w:tblInd w:w="-15" w:type="dxa"/>
        <w:tblLayout w:type="fixed"/>
        <w:tblLook w:val="0000"/>
      </w:tblPr>
      <w:tblGrid>
        <w:gridCol w:w="690"/>
        <w:gridCol w:w="1560"/>
        <w:gridCol w:w="1747"/>
        <w:gridCol w:w="1655"/>
        <w:gridCol w:w="2256"/>
        <w:gridCol w:w="1830"/>
      </w:tblGrid>
      <w:tr w:rsidR="00621D50" w:rsidRPr="00570A7B" w:rsidTr="00055CA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 w:right="-174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 xml:space="preserve">Imię i nazwisko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055CA4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 xml:space="preserve">Zakres </w:t>
            </w:r>
            <w:r w:rsidR="00621D50" w:rsidRPr="00570A7B">
              <w:rPr>
                <w:rFonts w:ascii="Arial" w:hAnsi="Arial" w:cs="Arial"/>
                <w:i/>
                <w:sz w:val="24"/>
                <w:szCs w:val="24"/>
              </w:rPr>
              <w:t xml:space="preserve">wykonywanych czynności </w:t>
            </w:r>
            <w:r w:rsidRPr="00570A7B">
              <w:rPr>
                <w:rFonts w:ascii="Arial" w:hAnsi="Arial" w:cs="Arial"/>
                <w:i/>
                <w:sz w:val="24"/>
                <w:szCs w:val="24"/>
              </w:rPr>
              <w:t xml:space="preserve">lub funkcja </w:t>
            </w:r>
            <w:r w:rsidR="00621D50" w:rsidRPr="00570A7B">
              <w:rPr>
                <w:rFonts w:ascii="Arial" w:hAnsi="Arial" w:cs="Arial"/>
                <w:i/>
                <w:sz w:val="24"/>
                <w:szCs w:val="24"/>
              </w:rPr>
              <w:t>– kwalifikacje zawodowe (np. nr uprawnień)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Wykształcenie i okres praktyki zawodowej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Opis doświadczenia w zakresie potwierdz</w:t>
            </w:r>
            <w:r w:rsidR="00C31255" w:rsidRPr="00570A7B">
              <w:rPr>
                <w:rFonts w:ascii="Arial" w:hAnsi="Arial" w:cs="Arial"/>
                <w:i/>
                <w:sz w:val="24"/>
                <w:szCs w:val="24"/>
              </w:rPr>
              <w:t>enia</w:t>
            </w:r>
            <w:r w:rsidRPr="00570A7B">
              <w:rPr>
                <w:rFonts w:ascii="Arial" w:hAnsi="Arial" w:cs="Arial"/>
                <w:i/>
                <w:sz w:val="24"/>
                <w:szCs w:val="24"/>
              </w:rPr>
              <w:t xml:space="preserve"> spełnieni</w:t>
            </w:r>
            <w:r w:rsidR="00C31255" w:rsidRPr="00570A7B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70A7B">
              <w:rPr>
                <w:rFonts w:ascii="Arial" w:hAnsi="Arial" w:cs="Arial"/>
                <w:i/>
                <w:sz w:val="24"/>
                <w:szCs w:val="24"/>
              </w:rPr>
              <w:t xml:space="preserve"> warunku udział</w:t>
            </w:r>
            <w:r w:rsidR="00C31255" w:rsidRPr="00570A7B">
              <w:rPr>
                <w:rFonts w:ascii="Arial" w:hAnsi="Arial" w:cs="Arial"/>
                <w:i/>
                <w:sz w:val="24"/>
                <w:szCs w:val="24"/>
              </w:rPr>
              <w:t xml:space="preserve">u w postępowaniu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Informacja o podstawie dysponowania i/lub załączone zobowiązania o udostępnieniu</w:t>
            </w:r>
          </w:p>
        </w:tc>
      </w:tr>
      <w:tr w:rsidR="00621D50" w:rsidRPr="00570A7B" w:rsidTr="00055CA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  <w:p w:rsidR="00E60A5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60A5B" w:rsidRPr="00570A7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50" w:rsidRPr="00570A7B" w:rsidRDefault="00621D50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C2298" w:rsidRPr="00570A7B" w:rsidTr="00055CA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  <w:p w:rsidR="00E60A5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60A5B" w:rsidRPr="00570A7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C2298" w:rsidRPr="00570A7B" w:rsidTr="00055CA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lastRenderedPageBreak/>
              <w:t>3.</w:t>
            </w:r>
          </w:p>
          <w:p w:rsidR="00E60A5B" w:rsidRPr="00570A7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C2298" w:rsidRPr="00570A7B" w:rsidTr="00055CA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  <w:p w:rsidR="00E60A5B" w:rsidRPr="00570A7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98" w:rsidRPr="00570A7B" w:rsidRDefault="009C229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C5DD8" w:rsidRPr="00570A7B" w:rsidTr="00055CA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570A7B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  <w:p w:rsidR="00E60A5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60A5B" w:rsidRPr="00570A7B" w:rsidRDefault="00E60A5B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570A7B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570A7B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570A7B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D8" w:rsidRPr="00570A7B" w:rsidRDefault="007C5DD8" w:rsidP="002E65A4">
            <w:pPr>
              <w:pStyle w:val="Tekstpodstawowy"/>
              <w:tabs>
                <w:tab w:val="left" w:pos="15"/>
              </w:tabs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D8" w:rsidRPr="00570A7B" w:rsidRDefault="007C5DD8" w:rsidP="002E65A4">
            <w:pPr>
              <w:pStyle w:val="Tekstpodstawowy"/>
              <w:tabs>
                <w:tab w:val="left" w:pos="15"/>
              </w:tabs>
              <w:snapToGrid w:val="0"/>
              <w:spacing w:line="240" w:lineRule="auto"/>
              <w:ind w:left="15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</w:t>
      </w:r>
      <w:r w:rsidR="009E3FF1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C31255" w:rsidRPr="00570A7B" w:rsidRDefault="00C31255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E97BB1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FB73FA" w:rsidRPr="00570A7B" w:rsidRDefault="00FB73FA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lastRenderedPageBreak/>
        <w:t xml:space="preserve">Załącznik nr </w:t>
      </w:r>
      <w:r w:rsidR="00F41CFB" w:rsidRPr="00570A7B">
        <w:rPr>
          <w:rFonts w:ascii="Arial" w:hAnsi="Arial" w:cs="Arial"/>
          <w:b/>
          <w:bCs/>
          <w:u w:val="single"/>
        </w:rPr>
        <w:t>6</w:t>
      </w:r>
      <w:r w:rsidRPr="00570A7B">
        <w:rPr>
          <w:rFonts w:ascii="Arial" w:hAnsi="Arial" w:cs="Arial"/>
          <w:b/>
          <w:bCs/>
          <w:u w:val="single"/>
        </w:rPr>
        <w:t xml:space="preserve"> 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</w:p>
    <w:p w:rsidR="00FB73FA" w:rsidRPr="00570A7B" w:rsidRDefault="00EC0318" w:rsidP="00570A7B">
      <w:pPr>
        <w:pStyle w:val="Tekstpodstawowy"/>
        <w:tabs>
          <w:tab w:val="left" w:pos="993"/>
        </w:tabs>
        <w:spacing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WZÓR 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>WYKAZ</w:t>
      </w:r>
      <w:r w:rsidRPr="00570A7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FB73FA" w:rsidRPr="00570A7B">
        <w:rPr>
          <w:rFonts w:ascii="Arial" w:hAnsi="Arial" w:cs="Arial"/>
          <w:b/>
          <w:bCs/>
          <w:sz w:val="24"/>
          <w:szCs w:val="24"/>
          <w:u w:val="single"/>
        </w:rPr>
        <w:t xml:space="preserve"> RÓBÓT BUDOWLANYCH</w:t>
      </w: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4B66B8" w:rsidRPr="00570A7B" w:rsidRDefault="004B66B8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  <w:u w:val="single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  <w:u w:val="single"/>
        </w:rPr>
        <w:t xml:space="preserve">Poniższe oświadczenie wraz z poświadczeniami jest składane na wezwanie Zamawiającego, przy uwzględnieniu zastosowania w niniejszym postępowaniu dyspozycji wynikającej z art. 24aa ustawy </w:t>
      </w:r>
      <w:r w:rsidR="00353622" w:rsidRPr="00570A7B">
        <w:rPr>
          <w:rFonts w:ascii="Arial" w:hAnsi="Arial" w:cs="Arial"/>
          <w:i/>
          <w:sz w:val="24"/>
          <w:szCs w:val="24"/>
          <w:u w:val="single"/>
        </w:rPr>
        <w:t>PZP</w:t>
      </w:r>
      <w:r w:rsidRPr="00570A7B">
        <w:rPr>
          <w:rFonts w:ascii="Arial" w:hAnsi="Arial" w:cs="Arial"/>
          <w:i/>
          <w:sz w:val="24"/>
          <w:szCs w:val="24"/>
          <w:u w:val="single"/>
        </w:rPr>
        <w:t>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D4071F" w:rsidRPr="00570A7B" w:rsidRDefault="00E97BB1" w:rsidP="00570A7B">
      <w:pPr>
        <w:tabs>
          <w:tab w:val="left" w:pos="567"/>
        </w:tabs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="00D4071F" w:rsidRPr="00570A7B">
        <w:rPr>
          <w:rFonts w:ascii="Arial" w:hAnsi="Arial" w:cs="Arial"/>
          <w:bCs/>
        </w:rPr>
        <w:tab/>
      </w:r>
      <w:r w:rsidR="00D4071F" w:rsidRPr="00570A7B">
        <w:rPr>
          <w:rFonts w:ascii="Arial" w:hAnsi="Arial" w:cs="Arial"/>
          <w:b/>
        </w:rPr>
        <w:t>„Zadanie nr 2 - Kontrakt 2 Budowa sieci kanalizacji sanitarnej w rejonie ulicy Graniczna i Leśna w Skawinie”</w:t>
      </w:r>
    </w:p>
    <w:p w:rsidR="00E97BB1" w:rsidRPr="00570A7B" w:rsidRDefault="00E97BB1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97BB1" w:rsidRPr="00570A7B" w:rsidRDefault="00E97BB1" w:rsidP="00570A7B">
      <w:pPr>
        <w:spacing w:line="276" w:lineRule="auto"/>
        <w:ind w:left="567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570A7B">
        <w:rPr>
          <w:rFonts w:ascii="Arial" w:hAnsi="Arial" w:cs="Arial"/>
          <w:color w:val="000000"/>
        </w:rPr>
        <w:t>ZWiK</w:t>
      </w:r>
      <w:proofErr w:type="spellEnd"/>
      <w:r w:rsidRPr="00570A7B">
        <w:rPr>
          <w:rFonts w:ascii="Arial" w:hAnsi="Arial" w:cs="Arial"/>
          <w:color w:val="000000"/>
        </w:rPr>
        <w:t>/</w:t>
      </w:r>
      <w:r w:rsidR="00E50820" w:rsidRPr="00570A7B">
        <w:rPr>
          <w:rFonts w:ascii="Arial" w:hAnsi="Arial" w:cs="Arial"/>
          <w:color w:val="000000"/>
        </w:rPr>
        <w:t>JRP</w:t>
      </w:r>
      <w:r w:rsidRPr="00570A7B">
        <w:rPr>
          <w:rFonts w:ascii="Arial" w:hAnsi="Arial" w:cs="Arial"/>
          <w:color w:val="000000"/>
        </w:rPr>
        <w:t>/ZP-3/201</w:t>
      </w:r>
      <w:r w:rsidR="00E50820" w:rsidRPr="00570A7B">
        <w:rPr>
          <w:rFonts w:ascii="Arial" w:hAnsi="Arial" w:cs="Arial"/>
          <w:color w:val="000000"/>
        </w:rPr>
        <w:t>8</w:t>
      </w:r>
    </w:p>
    <w:p w:rsidR="00E97BB1" w:rsidRPr="00570A7B" w:rsidRDefault="00E97BB1" w:rsidP="00570A7B">
      <w:pPr>
        <w:ind w:left="567"/>
        <w:rPr>
          <w:rFonts w:ascii="Arial" w:eastAsia="Arial Unicode MS" w:hAnsi="Arial" w:cs="Arial"/>
          <w:b/>
        </w:rPr>
      </w:pPr>
    </w:p>
    <w:p w:rsidR="00E97BB1" w:rsidRPr="00570A7B" w:rsidRDefault="00E97BB1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E97BB1" w:rsidRPr="00570A7B" w:rsidRDefault="00E97BB1" w:rsidP="00570A7B">
      <w:pPr>
        <w:ind w:left="567"/>
        <w:jc w:val="right"/>
        <w:rPr>
          <w:rFonts w:ascii="Arial" w:hAnsi="Arial" w:cs="Arial"/>
          <w:b/>
        </w:rPr>
      </w:pPr>
    </w:p>
    <w:p w:rsidR="00E97BB1" w:rsidRPr="00570A7B" w:rsidRDefault="00E97BB1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WYKONAWCA/Y:</w:t>
      </w:r>
      <w:r w:rsidRPr="00570A7B">
        <w:rPr>
          <w:rFonts w:ascii="Arial" w:hAnsi="Arial" w:cs="Arial"/>
          <w:bCs/>
        </w:rPr>
        <w:t xml:space="preserve"> </w:t>
      </w:r>
    </w:p>
    <w:p w:rsidR="00E97BB1" w:rsidRPr="00570A7B" w:rsidRDefault="00E97BB1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Pr="00570A7B">
        <w:rPr>
          <w:rFonts w:ascii="Arial" w:hAnsi="Arial" w:cs="Arial"/>
          <w:bCs/>
        </w:rPr>
        <w:tab/>
      </w:r>
    </w:p>
    <w:p w:rsidR="00E97BB1" w:rsidRPr="00570A7B" w:rsidRDefault="00E97BB1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E97BB1" w:rsidRPr="00570A7B" w:rsidRDefault="00E97BB1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621D50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E97BB1" w:rsidRPr="00570A7B" w:rsidRDefault="00E97BB1" w:rsidP="00570A7B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E60A5B" w:rsidRDefault="00E60A5B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621D50" w:rsidRPr="00E60A5B" w:rsidRDefault="00621D50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570A7B">
        <w:rPr>
          <w:rFonts w:ascii="Arial" w:hAnsi="Arial" w:cs="Arial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="00682D6E" w:rsidRPr="00570A7B">
        <w:rPr>
          <w:rFonts w:ascii="Arial" w:hAnsi="Arial" w:cs="Arial"/>
        </w:rPr>
        <w:t xml:space="preserve">należycie </w:t>
      </w:r>
      <w:r w:rsidR="00367A48" w:rsidRPr="00570A7B">
        <w:rPr>
          <w:rFonts w:ascii="Arial" w:hAnsi="Arial" w:cs="Arial"/>
        </w:rPr>
        <w:t xml:space="preserve">co najmniej </w:t>
      </w:r>
      <w:r w:rsidR="004B66B8" w:rsidRPr="00570A7B">
        <w:rPr>
          <w:rFonts w:ascii="Arial" w:hAnsi="Arial" w:cs="Arial"/>
        </w:rPr>
        <w:t xml:space="preserve">dwie </w:t>
      </w:r>
      <w:r w:rsidR="004B66B8" w:rsidRPr="00570A7B">
        <w:rPr>
          <w:rFonts w:ascii="Arial" w:eastAsia="Andale Sans UI" w:hAnsi="Arial" w:cs="Arial"/>
          <w:kern w:val="1"/>
        </w:rPr>
        <w:t xml:space="preserve">roboty budowlane w zakresie budowy/rozbudowy/przebudowy/remontu </w:t>
      </w:r>
      <w:r w:rsidR="004B66B8" w:rsidRPr="00570A7B">
        <w:rPr>
          <w:rFonts w:ascii="Arial" w:hAnsi="Arial" w:cs="Arial"/>
        </w:rPr>
        <w:t xml:space="preserve">sieci kanalizacyjnej o długości łącznej sieci w wykazanych dwóch robotach co najmniej </w:t>
      </w:r>
      <w:r w:rsidR="00E92D7D" w:rsidRPr="00570A7B">
        <w:rPr>
          <w:rFonts w:ascii="Arial" w:hAnsi="Arial" w:cs="Arial"/>
        </w:rPr>
        <w:t>2</w:t>
      </w:r>
      <w:r w:rsidR="004B66B8" w:rsidRPr="00570A7B">
        <w:rPr>
          <w:rFonts w:ascii="Arial" w:hAnsi="Arial" w:cs="Arial"/>
        </w:rPr>
        <w:t xml:space="preserve"> kilometrów, a w tym co najmniej jednej sieciowej </w:t>
      </w:r>
      <w:r w:rsidR="004B66B8" w:rsidRPr="00E60A5B">
        <w:rPr>
          <w:rFonts w:ascii="Arial" w:hAnsi="Arial" w:cs="Arial"/>
        </w:rPr>
        <w:t xml:space="preserve">przepompowni ścieków, o wartości łącznej wykazanych dwóch robót nie mniejszej niż </w:t>
      </w:r>
      <w:r w:rsidR="00E92D7D" w:rsidRPr="00E60A5B">
        <w:rPr>
          <w:rFonts w:ascii="Arial" w:hAnsi="Arial" w:cs="Arial"/>
        </w:rPr>
        <w:t>2.500.000,00 zł. brutto (słownie: dwa miliony pięćset tysięcy złotych (PLN))</w:t>
      </w:r>
      <w:r w:rsidRPr="00E60A5B">
        <w:rPr>
          <w:rFonts w:ascii="Arial" w:hAnsi="Arial" w:cs="Arial"/>
        </w:rPr>
        <w:t>, na potwierdzenie spełnienia warunku udziału w postępowaniu:</w:t>
      </w:r>
    </w:p>
    <w:p w:rsidR="007462E4" w:rsidRPr="00570A7B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7462E4" w:rsidRPr="00570A7B" w:rsidRDefault="007462E4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FF2938" w:rsidRPr="00570A7B" w:rsidRDefault="00FF2938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0B313F" w:rsidRPr="00570A7B" w:rsidRDefault="000B313F" w:rsidP="00570A7B">
      <w:pPr>
        <w:tabs>
          <w:tab w:val="left" w:pos="993"/>
        </w:tabs>
        <w:suppressAutoHyphens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8505" w:type="dxa"/>
        <w:tblInd w:w="675" w:type="dxa"/>
        <w:tblLayout w:type="fixed"/>
        <w:tblLook w:val="0000"/>
      </w:tblPr>
      <w:tblGrid>
        <w:gridCol w:w="567"/>
        <w:gridCol w:w="1403"/>
        <w:gridCol w:w="1417"/>
        <w:gridCol w:w="1433"/>
        <w:gridCol w:w="1701"/>
        <w:gridCol w:w="1984"/>
      </w:tblGrid>
      <w:tr w:rsidR="00367A48" w:rsidRPr="00570A7B" w:rsidTr="002E6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Przedmiot robót (rodzaj i zakres czynności)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Całkowita wartość brutto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Data/y realizacji i miejsce wykonania</w:t>
            </w: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Nazwa, adres i telefon Zleceniodawcy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left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</w:rPr>
              <w:t>Zasób własny / udostępnionych przez podmiot trzeci</w:t>
            </w:r>
          </w:p>
        </w:tc>
      </w:tr>
      <w:tr w:rsidR="00367A48" w:rsidRPr="00570A7B" w:rsidTr="002E6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rPr>
                <w:rFonts w:ascii="Arial" w:hAnsi="Arial" w:cs="Arial"/>
                <w:i/>
              </w:rPr>
            </w:pPr>
          </w:p>
        </w:tc>
      </w:tr>
      <w:tr w:rsidR="00367A48" w:rsidRPr="00570A7B" w:rsidTr="002E65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  <w:r w:rsidRPr="00570A7B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48" w:rsidRPr="00570A7B" w:rsidRDefault="00367A48" w:rsidP="002E65A4">
            <w:pPr>
              <w:widowControl/>
              <w:tabs>
                <w:tab w:val="left" w:pos="993"/>
              </w:tabs>
              <w:suppressAutoHyphens w:val="0"/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iCs/>
          <w:sz w:val="24"/>
          <w:szCs w:val="24"/>
        </w:rPr>
        <w:t>Wykaz dokumentów potwierdzających, że wykazane wyżej zamówienia zostały wykonane należycie: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line="240" w:lineRule="auto"/>
        <w:ind w:left="567" w:firstLine="0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eastAsia="Times New Roman" w:hAnsi="Arial" w:cs="Arial"/>
          <w:iCs/>
          <w:sz w:val="24"/>
          <w:szCs w:val="24"/>
        </w:rPr>
        <w:t>………………………………………………………………………………………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 201</w:t>
      </w:r>
      <w:r w:rsidR="007462E4" w:rsidRPr="00570A7B">
        <w:rPr>
          <w:rFonts w:ascii="Arial" w:hAnsi="Arial" w:cs="Arial"/>
          <w:i/>
          <w:iCs/>
          <w:sz w:val="24"/>
          <w:szCs w:val="24"/>
        </w:rPr>
        <w:t>8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jc w:val="right"/>
        <w:rPr>
          <w:rFonts w:ascii="Arial" w:hAnsi="Arial" w:cs="Arial"/>
          <w:i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621D50" w:rsidRPr="00570A7B" w:rsidRDefault="002E65A4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A132BB" w:rsidRPr="00570A7B" w:rsidRDefault="00A132BB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FB73FA" w:rsidRPr="00570A7B" w:rsidRDefault="00FB73FA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570A7B">
        <w:rPr>
          <w:rFonts w:ascii="Arial" w:hAnsi="Arial" w:cs="Arial"/>
          <w:i/>
          <w:sz w:val="24"/>
          <w:szCs w:val="24"/>
        </w:rPr>
        <w:t>SIWZ wraz załącznikami zatwierdził:</w:t>
      </w:r>
    </w:p>
    <w:p w:rsidR="00621D50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21D50" w:rsidRPr="00570A7B" w:rsidRDefault="00621D50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</w:p>
    <w:p w:rsidR="00621D50" w:rsidRPr="00570A7B" w:rsidRDefault="009C2298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u w:val="single"/>
        </w:rPr>
      </w:pPr>
      <w:r w:rsidRPr="00570A7B">
        <w:rPr>
          <w:rFonts w:ascii="Arial" w:hAnsi="Arial" w:cs="Arial"/>
        </w:rPr>
        <w:t>Skawina</w:t>
      </w:r>
      <w:r w:rsidR="00621D50" w:rsidRPr="00570A7B">
        <w:rPr>
          <w:rFonts w:ascii="Arial" w:hAnsi="Arial" w:cs="Arial"/>
        </w:rPr>
        <w:t xml:space="preserve">, dnia </w:t>
      </w:r>
      <w:r w:rsidR="00214405" w:rsidRPr="00570A7B">
        <w:rPr>
          <w:rFonts w:ascii="Arial" w:hAnsi="Arial" w:cs="Arial"/>
        </w:rPr>
        <w:t>1</w:t>
      </w:r>
      <w:r w:rsidR="00FC666F">
        <w:rPr>
          <w:rFonts w:ascii="Arial" w:hAnsi="Arial" w:cs="Arial"/>
        </w:rPr>
        <w:t>2</w:t>
      </w:r>
      <w:r w:rsidR="00E97BB1" w:rsidRPr="00570A7B">
        <w:rPr>
          <w:rFonts w:ascii="Arial" w:hAnsi="Arial" w:cs="Arial"/>
        </w:rPr>
        <w:t>.1</w:t>
      </w:r>
      <w:r w:rsidR="00214405" w:rsidRPr="00570A7B">
        <w:rPr>
          <w:rFonts w:ascii="Arial" w:hAnsi="Arial" w:cs="Arial"/>
        </w:rPr>
        <w:t>0</w:t>
      </w:r>
      <w:r w:rsidR="00E97BB1" w:rsidRPr="00570A7B">
        <w:rPr>
          <w:rFonts w:ascii="Arial" w:hAnsi="Arial" w:cs="Arial"/>
        </w:rPr>
        <w:t>.</w:t>
      </w:r>
      <w:r w:rsidR="00621D50" w:rsidRPr="00570A7B">
        <w:rPr>
          <w:rFonts w:ascii="Arial" w:hAnsi="Arial" w:cs="Arial"/>
        </w:rPr>
        <w:t>201</w:t>
      </w:r>
      <w:r w:rsidR="00214405" w:rsidRPr="00570A7B">
        <w:rPr>
          <w:rFonts w:ascii="Arial" w:hAnsi="Arial" w:cs="Arial"/>
        </w:rPr>
        <w:t>8</w:t>
      </w:r>
      <w:r w:rsidR="00621D50" w:rsidRPr="00570A7B">
        <w:rPr>
          <w:rFonts w:ascii="Arial" w:hAnsi="Arial" w:cs="Arial"/>
        </w:rPr>
        <w:t>r.</w:t>
      </w:r>
    </w:p>
    <w:p w:rsidR="00621D50" w:rsidRPr="00570A7B" w:rsidRDefault="00621D50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621D50" w:rsidRPr="00570A7B" w:rsidRDefault="00621D50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u w:val="single"/>
        </w:rPr>
        <w:t>Kierownik Zamawiającego:</w:t>
      </w:r>
    </w:p>
    <w:p w:rsidR="00621D50" w:rsidRPr="00570A7B" w:rsidRDefault="00621D50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</w:p>
    <w:p w:rsidR="00D7532A" w:rsidRPr="00570A7B" w:rsidRDefault="00D7532A" w:rsidP="00570A7B">
      <w:pPr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</w:p>
    <w:p w:rsidR="00A979A6" w:rsidRPr="00570A7B" w:rsidRDefault="00621D50" w:rsidP="00570A7B">
      <w:pPr>
        <w:pStyle w:val="Tekstpodstawowy"/>
        <w:tabs>
          <w:tab w:val="left" w:pos="993"/>
        </w:tabs>
        <w:spacing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570A7B">
        <w:rPr>
          <w:rFonts w:ascii="Arial" w:hAnsi="Arial" w:cs="Arial"/>
          <w:sz w:val="24"/>
          <w:szCs w:val="24"/>
        </w:rPr>
        <w:t>…………………………………………..</w:t>
      </w:r>
      <w:bookmarkStart w:id="1" w:name="_Hlk482878522"/>
      <w:bookmarkStart w:id="2" w:name="_Hlk482878452"/>
      <w:bookmarkEnd w:id="1"/>
      <w:bookmarkEnd w:id="2"/>
    </w:p>
    <w:sectPr w:rsidR="00A979A6" w:rsidRPr="00570A7B" w:rsidSect="008E054F">
      <w:headerReference w:type="default" r:id="rId11"/>
      <w:footerReference w:type="default" r:id="rId12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9B" w:rsidRDefault="00BC239B" w:rsidP="00730851">
      <w:r>
        <w:separator/>
      </w:r>
    </w:p>
  </w:endnote>
  <w:endnote w:type="continuationSeparator" w:id="0">
    <w:p w:rsidR="00BC239B" w:rsidRDefault="00BC239B" w:rsidP="0073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9B" w:rsidRPr="00570A7B" w:rsidRDefault="00BC239B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BC239B" w:rsidRPr="00570A7B" w:rsidRDefault="00BC239B" w:rsidP="00570A7B">
    <w:pPr>
      <w:widowControl/>
      <w:suppressAutoHyphens w:val="0"/>
      <w:ind w:left="567"/>
      <w:jc w:val="both"/>
      <w:rPr>
        <w:rFonts w:ascii="Arial" w:hAnsi="Arial" w:cs="Arial"/>
        <w:sz w:val="20"/>
        <w:szCs w:val="20"/>
      </w:rPr>
    </w:pPr>
    <w:r w:rsidRPr="00570A7B">
      <w:rPr>
        <w:rFonts w:ascii="Arial" w:hAnsi="Arial" w:cs="Arial"/>
        <w:sz w:val="20"/>
        <w:szCs w:val="20"/>
      </w:rPr>
      <w:t>„Zadanie 2 Kontrakt 2 Budowa sieci kanalizacji sanitarnej w rejonie ulicy Graniczna i Leśna w Skawinie”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70A7B">
      <w:rPr>
        <w:rFonts w:ascii="Arial" w:hAnsi="Arial" w:cs="Arial"/>
        <w:b/>
        <w:bCs/>
        <w:i/>
        <w:iCs/>
        <w:sz w:val="20"/>
        <w:szCs w:val="20"/>
      </w:rPr>
      <w:t xml:space="preserve">Strona </w:t>
    </w:r>
    <w:r w:rsidR="007D64FF" w:rsidRPr="00570A7B">
      <w:rPr>
        <w:rFonts w:ascii="Arial" w:hAnsi="Arial" w:cs="Arial"/>
        <w:b/>
        <w:bCs/>
        <w:i/>
        <w:iCs/>
        <w:sz w:val="20"/>
        <w:szCs w:val="20"/>
      </w:rPr>
      <w:fldChar w:fldCharType="begin"/>
    </w:r>
    <w:r w:rsidRPr="00570A7B">
      <w:rPr>
        <w:rFonts w:ascii="Arial" w:hAnsi="Arial" w:cs="Arial"/>
        <w:b/>
        <w:bCs/>
        <w:i/>
        <w:iCs/>
        <w:sz w:val="20"/>
        <w:szCs w:val="20"/>
      </w:rPr>
      <w:instrText xml:space="preserve"> PAGE </w:instrText>
    </w:r>
    <w:r w:rsidR="007D64FF" w:rsidRPr="00570A7B">
      <w:rPr>
        <w:rFonts w:ascii="Arial" w:hAnsi="Arial" w:cs="Arial"/>
        <w:b/>
        <w:bCs/>
        <w:i/>
        <w:iCs/>
        <w:sz w:val="20"/>
        <w:szCs w:val="20"/>
      </w:rPr>
      <w:fldChar w:fldCharType="separate"/>
    </w:r>
    <w:r w:rsidR="0066315C">
      <w:rPr>
        <w:rFonts w:ascii="Arial" w:hAnsi="Arial" w:cs="Arial"/>
        <w:b/>
        <w:bCs/>
        <w:i/>
        <w:iCs/>
        <w:noProof/>
        <w:sz w:val="20"/>
        <w:szCs w:val="20"/>
      </w:rPr>
      <w:t>6</w:t>
    </w:r>
    <w:r w:rsidR="007D64FF" w:rsidRPr="00570A7B">
      <w:rPr>
        <w:rFonts w:ascii="Arial" w:hAnsi="Arial" w:cs="Arial"/>
        <w:b/>
        <w:bCs/>
        <w:i/>
        <w:iCs/>
        <w:sz w:val="20"/>
        <w:szCs w:val="20"/>
      </w:rPr>
      <w:fldChar w:fldCharType="end"/>
    </w:r>
    <w:r w:rsidRPr="00570A7B">
      <w:rPr>
        <w:rFonts w:ascii="Arial" w:hAnsi="Arial" w:cs="Arial"/>
        <w:b/>
        <w:bCs/>
        <w:i/>
        <w:iCs/>
        <w:sz w:val="20"/>
        <w:szCs w:val="20"/>
      </w:rPr>
      <w:t xml:space="preserve"> z </w:t>
    </w:r>
    <w:r w:rsidR="007D64FF" w:rsidRPr="00570A7B">
      <w:rPr>
        <w:rFonts w:ascii="Arial" w:hAnsi="Arial" w:cs="Arial"/>
        <w:b/>
        <w:bCs/>
        <w:i/>
        <w:iCs/>
        <w:sz w:val="20"/>
        <w:szCs w:val="20"/>
      </w:rPr>
      <w:fldChar w:fldCharType="begin"/>
    </w:r>
    <w:r w:rsidRPr="00570A7B">
      <w:rPr>
        <w:rFonts w:ascii="Arial" w:hAnsi="Arial" w:cs="Arial"/>
        <w:b/>
        <w:bCs/>
        <w:i/>
        <w:iCs/>
        <w:sz w:val="20"/>
        <w:szCs w:val="20"/>
      </w:rPr>
      <w:instrText xml:space="preserve"> NUMPAGES </w:instrText>
    </w:r>
    <w:r w:rsidR="007D64FF" w:rsidRPr="00570A7B">
      <w:rPr>
        <w:rFonts w:ascii="Arial" w:hAnsi="Arial" w:cs="Arial"/>
        <w:b/>
        <w:bCs/>
        <w:i/>
        <w:iCs/>
        <w:sz w:val="20"/>
        <w:szCs w:val="20"/>
      </w:rPr>
      <w:fldChar w:fldCharType="separate"/>
    </w:r>
    <w:r w:rsidR="0066315C">
      <w:rPr>
        <w:rFonts w:ascii="Arial" w:hAnsi="Arial" w:cs="Arial"/>
        <w:b/>
        <w:bCs/>
        <w:i/>
        <w:iCs/>
        <w:noProof/>
        <w:sz w:val="20"/>
        <w:szCs w:val="20"/>
      </w:rPr>
      <w:t>19</w:t>
    </w:r>
    <w:r w:rsidR="007D64FF" w:rsidRPr="00570A7B">
      <w:rPr>
        <w:rFonts w:ascii="Arial" w:hAnsi="Arial" w:cs="Arial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9B" w:rsidRDefault="00BC239B" w:rsidP="00730851">
      <w:r>
        <w:separator/>
      </w:r>
    </w:p>
  </w:footnote>
  <w:footnote w:type="continuationSeparator" w:id="0">
    <w:p w:rsidR="00BC239B" w:rsidRDefault="00BC239B" w:rsidP="0073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9B" w:rsidRPr="00100776" w:rsidRDefault="00BC239B" w:rsidP="00100776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>
          <wp:extent cx="5760720" cy="853440"/>
          <wp:effectExtent l="19050" t="0" r="0" b="0"/>
          <wp:docPr id="5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35606E6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B"/>
    <w:multiLevelType w:val="singleLevel"/>
    <w:tmpl w:val="C8A60F8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5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6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8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multilevel"/>
    <w:tmpl w:val="0000001C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2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3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4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3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1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2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3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5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8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9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2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4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6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7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8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>
    <w:nsid w:val="0BEB5FB5"/>
    <w:multiLevelType w:val="hybridMultilevel"/>
    <w:tmpl w:val="D968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093934"/>
    <w:multiLevelType w:val="multilevel"/>
    <w:tmpl w:val="5A7CBA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4">
    <w:nsid w:val="11E6500F"/>
    <w:multiLevelType w:val="hybridMultilevel"/>
    <w:tmpl w:val="0FF8F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8DE3B3D"/>
    <w:multiLevelType w:val="hybridMultilevel"/>
    <w:tmpl w:val="2822FBC4"/>
    <w:lvl w:ilvl="0" w:tplc="6674CF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 w:tplc="18BAE94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BDB54B1"/>
    <w:multiLevelType w:val="hybridMultilevel"/>
    <w:tmpl w:val="7F94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1BF6448"/>
    <w:multiLevelType w:val="hybridMultilevel"/>
    <w:tmpl w:val="D6F62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>
    <w:nsid w:val="23DA268B"/>
    <w:multiLevelType w:val="hybridMultilevel"/>
    <w:tmpl w:val="C2723B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44F1780"/>
    <w:multiLevelType w:val="hybridMultilevel"/>
    <w:tmpl w:val="3A58C220"/>
    <w:lvl w:ilvl="0" w:tplc="C6E2427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3">
    <w:nsid w:val="277E3CEC"/>
    <w:multiLevelType w:val="multilevel"/>
    <w:tmpl w:val="F5567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4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2E6C1824"/>
    <w:multiLevelType w:val="multilevel"/>
    <w:tmpl w:val="881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6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7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1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7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4A45CB9"/>
    <w:multiLevelType w:val="multilevel"/>
    <w:tmpl w:val="1C42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0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3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84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7">
    <w:nsid w:val="68A95B5F"/>
    <w:multiLevelType w:val="multilevel"/>
    <w:tmpl w:val="51129C1E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88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0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67519F"/>
    <w:multiLevelType w:val="multilevel"/>
    <w:tmpl w:val="040A6BA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57"/>
  </w:num>
  <w:num w:numId="2">
    <w:abstractNumId w:val="65"/>
  </w:num>
  <w:num w:numId="3">
    <w:abstractNumId w:val="79"/>
  </w:num>
  <w:num w:numId="4">
    <w:abstractNumId w:val="90"/>
  </w:num>
  <w:num w:numId="5">
    <w:abstractNumId w:val="88"/>
  </w:num>
  <w:num w:numId="6">
    <w:abstractNumId w:val="66"/>
  </w:num>
  <w:num w:numId="7">
    <w:abstractNumId w:val="64"/>
  </w:num>
  <w:num w:numId="8">
    <w:abstractNumId w:val="73"/>
  </w:num>
  <w:num w:numId="9">
    <w:abstractNumId w:val="89"/>
  </w:num>
  <w:num w:numId="10">
    <w:abstractNumId w:val="76"/>
  </w:num>
  <w:num w:numId="11">
    <w:abstractNumId w:val="74"/>
  </w:num>
  <w:num w:numId="12">
    <w:abstractNumId w:val="78"/>
  </w:num>
  <w:num w:numId="13">
    <w:abstractNumId w:val="86"/>
  </w:num>
  <w:num w:numId="14">
    <w:abstractNumId w:val="75"/>
  </w:num>
  <w:num w:numId="15">
    <w:abstractNumId w:val="85"/>
  </w:num>
  <w:num w:numId="16">
    <w:abstractNumId w:val="68"/>
  </w:num>
  <w:num w:numId="17">
    <w:abstractNumId w:val="63"/>
  </w:num>
  <w:num w:numId="18">
    <w:abstractNumId w:val="52"/>
  </w:num>
  <w:num w:numId="19">
    <w:abstractNumId w:val="28"/>
  </w:num>
  <w:num w:numId="20">
    <w:abstractNumId w:val="13"/>
  </w:num>
  <w:num w:numId="21">
    <w:abstractNumId w:val="59"/>
  </w:num>
  <w:num w:numId="22">
    <w:abstractNumId w:val="0"/>
  </w:num>
  <w:num w:numId="23">
    <w:abstractNumId w:val="25"/>
  </w:num>
  <w:num w:numId="24">
    <w:abstractNumId w:val="32"/>
  </w:num>
  <w:num w:numId="25">
    <w:abstractNumId w:val="5"/>
  </w:num>
  <w:num w:numId="26">
    <w:abstractNumId w:val="19"/>
  </w:num>
  <w:num w:numId="27">
    <w:abstractNumId w:val="22"/>
  </w:num>
  <w:num w:numId="28">
    <w:abstractNumId w:val="23"/>
  </w:num>
  <w:num w:numId="29">
    <w:abstractNumId w:val="29"/>
  </w:num>
  <w:num w:numId="30">
    <w:abstractNumId w:val="39"/>
  </w:num>
  <w:num w:numId="31">
    <w:abstractNumId w:val="38"/>
  </w:num>
  <w:num w:numId="32">
    <w:abstractNumId w:val="40"/>
  </w:num>
  <w:num w:numId="33">
    <w:abstractNumId w:val="7"/>
  </w:num>
  <w:num w:numId="34">
    <w:abstractNumId w:val="87"/>
  </w:num>
  <w:num w:numId="35">
    <w:abstractNumId w:val="30"/>
  </w:num>
  <w:num w:numId="36">
    <w:abstractNumId w:val="70"/>
  </w:num>
  <w:num w:numId="37">
    <w:abstractNumId w:val="48"/>
  </w:num>
  <w:num w:numId="38">
    <w:abstractNumId w:val="41"/>
  </w:num>
  <w:num w:numId="39">
    <w:abstractNumId w:val="82"/>
  </w:num>
  <w:num w:numId="40">
    <w:abstractNumId w:val="56"/>
  </w:num>
  <w:num w:numId="41">
    <w:abstractNumId w:val="69"/>
  </w:num>
  <w:num w:numId="42">
    <w:abstractNumId w:val="91"/>
  </w:num>
  <w:num w:numId="43">
    <w:abstractNumId w:val="49"/>
  </w:num>
  <w:num w:numId="44">
    <w:abstractNumId w:val="72"/>
  </w:num>
  <w:num w:numId="45">
    <w:abstractNumId w:val="81"/>
  </w:num>
  <w:num w:numId="46">
    <w:abstractNumId w:val="53"/>
  </w:num>
  <w:num w:numId="47">
    <w:abstractNumId w:val="77"/>
  </w:num>
  <w:num w:numId="48">
    <w:abstractNumId w:val="62"/>
  </w:num>
  <w:num w:numId="49">
    <w:abstractNumId w:val="71"/>
  </w:num>
  <w:num w:numId="50">
    <w:abstractNumId w:val="55"/>
  </w:num>
  <w:num w:numId="51">
    <w:abstractNumId w:val="51"/>
  </w:num>
  <w:num w:numId="52">
    <w:abstractNumId w:val="54"/>
  </w:num>
  <w:num w:numId="53">
    <w:abstractNumId w:val="60"/>
  </w:num>
  <w:num w:numId="54">
    <w:abstractNumId w:val="61"/>
  </w:num>
  <w:num w:numId="55">
    <w:abstractNumId w:val="92"/>
  </w:num>
  <w:num w:numId="56">
    <w:abstractNumId w:val="58"/>
  </w:num>
  <w:num w:numId="57">
    <w:abstractNumId w:val="16"/>
  </w:num>
  <w:num w:numId="58">
    <w:abstractNumId w:val="17"/>
  </w:num>
  <w:num w:numId="59">
    <w:abstractNumId w:val="84"/>
  </w:num>
  <w:num w:numId="60">
    <w:abstractNumId w:val="8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30851"/>
    <w:rsid w:val="000024F5"/>
    <w:rsid w:val="00002875"/>
    <w:rsid w:val="00002E73"/>
    <w:rsid w:val="00003725"/>
    <w:rsid w:val="00004899"/>
    <w:rsid w:val="00004B20"/>
    <w:rsid w:val="00007225"/>
    <w:rsid w:val="00007B3C"/>
    <w:rsid w:val="00007E50"/>
    <w:rsid w:val="0001027F"/>
    <w:rsid w:val="00010CD7"/>
    <w:rsid w:val="000116DD"/>
    <w:rsid w:val="00013A9A"/>
    <w:rsid w:val="00014771"/>
    <w:rsid w:val="00014854"/>
    <w:rsid w:val="00015E6F"/>
    <w:rsid w:val="00017DC1"/>
    <w:rsid w:val="00021E6B"/>
    <w:rsid w:val="000228E0"/>
    <w:rsid w:val="00024B4A"/>
    <w:rsid w:val="00024DCA"/>
    <w:rsid w:val="00025970"/>
    <w:rsid w:val="00031AF7"/>
    <w:rsid w:val="00034AEE"/>
    <w:rsid w:val="00034C00"/>
    <w:rsid w:val="00035507"/>
    <w:rsid w:val="000360AF"/>
    <w:rsid w:val="000365E1"/>
    <w:rsid w:val="000369CB"/>
    <w:rsid w:val="0003774D"/>
    <w:rsid w:val="00040866"/>
    <w:rsid w:val="00041A0C"/>
    <w:rsid w:val="00042FBA"/>
    <w:rsid w:val="00044B92"/>
    <w:rsid w:val="00050747"/>
    <w:rsid w:val="000537E7"/>
    <w:rsid w:val="00054167"/>
    <w:rsid w:val="00055037"/>
    <w:rsid w:val="00055CA4"/>
    <w:rsid w:val="00057DB7"/>
    <w:rsid w:val="00061973"/>
    <w:rsid w:val="00061EEB"/>
    <w:rsid w:val="00062230"/>
    <w:rsid w:val="000639D7"/>
    <w:rsid w:val="00063FE1"/>
    <w:rsid w:val="00065F96"/>
    <w:rsid w:val="00066620"/>
    <w:rsid w:val="000704CF"/>
    <w:rsid w:val="00070D3F"/>
    <w:rsid w:val="00071D7B"/>
    <w:rsid w:val="000750C8"/>
    <w:rsid w:val="000768B3"/>
    <w:rsid w:val="000779FA"/>
    <w:rsid w:val="00082A3F"/>
    <w:rsid w:val="0008408F"/>
    <w:rsid w:val="000852E7"/>
    <w:rsid w:val="00086B30"/>
    <w:rsid w:val="000874EA"/>
    <w:rsid w:val="000939AF"/>
    <w:rsid w:val="000947E0"/>
    <w:rsid w:val="000949F7"/>
    <w:rsid w:val="00094E6C"/>
    <w:rsid w:val="00095CA5"/>
    <w:rsid w:val="00097913"/>
    <w:rsid w:val="000A0D97"/>
    <w:rsid w:val="000A0ECA"/>
    <w:rsid w:val="000A12AE"/>
    <w:rsid w:val="000A451D"/>
    <w:rsid w:val="000B313F"/>
    <w:rsid w:val="000B6426"/>
    <w:rsid w:val="000B6CB2"/>
    <w:rsid w:val="000C082D"/>
    <w:rsid w:val="000C11A1"/>
    <w:rsid w:val="000C143E"/>
    <w:rsid w:val="000C1843"/>
    <w:rsid w:val="000C1FCF"/>
    <w:rsid w:val="000C27F1"/>
    <w:rsid w:val="000C2CC1"/>
    <w:rsid w:val="000C6CCE"/>
    <w:rsid w:val="000D01D9"/>
    <w:rsid w:val="000D07B0"/>
    <w:rsid w:val="000D1016"/>
    <w:rsid w:val="000D239A"/>
    <w:rsid w:val="000D31EA"/>
    <w:rsid w:val="000D3D34"/>
    <w:rsid w:val="000D42ED"/>
    <w:rsid w:val="000D490F"/>
    <w:rsid w:val="000D6590"/>
    <w:rsid w:val="000D69A5"/>
    <w:rsid w:val="000E0887"/>
    <w:rsid w:val="000E1FA7"/>
    <w:rsid w:val="000E2BE7"/>
    <w:rsid w:val="000E3A31"/>
    <w:rsid w:val="000E3B64"/>
    <w:rsid w:val="000E46AC"/>
    <w:rsid w:val="000E5D9F"/>
    <w:rsid w:val="000E60B3"/>
    <w:rsid w:val="000E682B"/>
    <w:rsid w:val="000E7102"/>
    <w:rsid w:val="000F03C3"/>
    <w:rsid w:val="000F050B"/>
    <w:rsid w:val="000F15F0"/>
    <w:rsid w:val="000F2101"/>
    <w:rsid w:val="000F3CF5"/>
    <w:rsid w:val="000F79CE"/>
    <w:rsid w:val="000F7BBD"/>
    <w:rsid w:val="00100776"/>
    <w:rsid w:val="001008B0"/>
    <w:rsid w:val="00101202"/>
    <w:rsid w:val="001027FB"/>
    <w:rsid w:val="001035EE"/>
    <w:rsid w:val="00105CE5"/>
    <w:rsid w:val="001074E5"/>
    <w:rsid w:val="0010793E"/>
    <w:rsid w:val="00107EC7"/>
    <w:rsid w:val="00113754"/>
    <w:rsid w:val="0011388D"/>
    <w:rsid w:val="00113B05"/>
    <w:rsid w:val="00113F3A"/>
    <w:rsid w:val="00113F95"/>
    <w:rsid w:val="00113FBB"/>
    <w:rsid w:val="001200D4"/>
    <w:rsid w:val="00121CC8"/>
    <w:rsid w:val="00122F92"/>
    <w:rsid w:val="00123825"/>
    <w:rsid w:val="001240BE"/>
    <w:rsid w:val="001257B2"/>
    <w:rsid w:val="00126A86"/>
    <w:rsid w:val="00127249"/>
    <w:rsid w:val="001276EA"/>
    <w:rsid w:val="00131053"/>
    <w:rsid w:val="0013202E"/>
    <w:rsid w:val="001322F2"/>
    <w:rsid w:val="001341B6"/>
    <w:rsid w:val="00134832"/>
    <w:rsid w:val="00134EE5"/>
    <w:rsid w:val="00135709"/>
    <w:rsid w:val="00135DCF"/>
    <w:rsid w:val="001371FC"/>
    <w:rsid w:val="00141589"/>
    <w:rsid w:val="001419DD"/>
    <w:rsid w:val="0014358A"/>
    <w:rsid w:val="00145380"/>
    <w:rsid w:val="0014570A"/>
    <w:rsid w:val="00145F82"/>
    <w:rsid w:val="00146940"/>
    <w:rsid w:val="00150C45"/>
    <w:rsid w:val="00151FC9"/>
    <w:rsid w:val="00152204"/>
    <w:rsid w:val="001524CD"/>
    <w:rsid w:val="001531A2"/>
    <w:rsid w:val="00157584"/>
    <w:rsid w:val="001610E7"/>
    <w:rsid w:val="00161918"/>
    <w:rsid w:val="00163004"/>
    <w:rsid w:val="001634BA"/>
    <w:rsid w:val="0016383E"/>
    <w:rsid w:val="00164733"/>
    <w:rsid w:val="00166474"/>
    <w:rsid w:val="00170651"/>
    <w:rsid w:val="0017109F"/>
    <w:rsid w:val="001721F7"/>
    <w:rsid w:val="00172832"/>
    <w:rsid w:val="0017511E"/>
    <w:rsid w:val="00177094"/>
    <w:rsid w:val="00182803"/>
    <w:rsid w:val="00184328"/>
    <w:rsid w:val="00184896"/>
    <w:rsid w:val="001848A7"/>
    <w:rsid w:val="00185079"/>
    <w:rsid w:val="00185785"/>
    <w:rsid w:val="00187152"/>
    <w:rsid w:val="001877AD"/>
    <w:rsid w:val="001909CD"/>
    <w:rsid w:val="00191BC8"/>
    <w:rsid w:val="001935C1"/>
    <w:rsid w:val="00193C11"/>
    <w:rsid w:val="00194847"/>
    <w:rsid w:val="001956BE"/>
    <w:rsid w:val="001958EC"/>
    <w:rsid w:val="00195932"/>
    <w:rsid w:val="00195EC4"/>
    <w:rsid w:val="00197138"/>
    <w:rsid w:val="00197590"/>
    <w:rsid w:val="001A0DC5"/>
    <w:rsid w:val="001A19F6"/>
    <w:rsid w:val="001A1E2A"/>
    <w:rsid w:val="001A25D6"/>
    <w:rsid w:val="001A52CF"/>
    <w:rsid w:val="001A57CB"/>
    <w:rsid w:val="001A5A95"/>
    <w:rsid w:val="001A5B01"/>
    <w:rsid w:val="001A64A5"/>
    <w:rsid w:val="001A6EB9"/>
    <w:rsid w:val="001B12AC"/>
    <w:rsid w:val="001B1B0F"/>
    <w:rsid w:val="001B1B73"/>
    <w:rsid w:val="001B2DE4"/>
    <w:rsid w:val="001B2F37"/>
    <w:rsid w:val="001B3902"/>
    <w:rsid w:val="001B6128"/>
    <w:rsid w:val="001B674A"/>
    <w:rsid w:val="001C0289"/>
    <w:rsid w:val="001C0653"/>
    <w:rsid w:val="001C0AC9"/>
    <w:rsid w:val="001C13A4"/>
    <w:rsid w:val="001C2FBD"/>
    <w:rsid w:val="001C6259"/>
    <w:rsid w:val="001C70A2"/>
    <w:rsid w:val="001C7165"/>
    <w:rsid w:val="001C7C02"/>
    <w:rsid w:val="001D0F61"/>
    <w:rsid w:val="001D233E"/>
    <w:rsid w:val="001D4E38"/>
    <w:rsid w:val="001E34E6"/>
    <w:rsid w:val="001E3DF7"/>
    <w:rsid w:val="001E4E76"/>
    <w:rsid w:val="001F09EE"/>
    <w:rsid w:val="001F1796"/>
    <w:rsid w:val="001F223D"/>
    <w:rsid w:val="001F290D"/>
    <w:rsid w:val="001F372A"/>
    <w:rsid w:val="001F4211"/>
    <w:rsid w:val="001F4A0F"/>
    <w:rsid w:val="001F561E"/>
    <w:rsid w:val="001F759F"/>
    <w:rsid w:val="001F78FC"/>
    <w:rsid w:val="00200D5F"/>
    <w:rsid w:val="002010BC"/>
    <w:rsid w:val="00202278"/>
    <w:rsid w:val="00203FEC"/>
    <w:rsid w:val="002049F9"/>
    <w:rsid w:val="002122EA"/>
    <w:rsid w:val="002125BB"/>
    <w:rsid w:val="00212784"/>
    <w:rsid w:val="00213164"/>
    <w:rsid w:val="00214405"/>
    <w:rsid w:val="00214A4E"/>
    <w:rsid w:val="00214F97"/>
    <w:rsid w:val="00215CB1"/>
    <w:rsid w:val="00215D23"/>
    <w:rsid w:val="00216844"/>
    <w:rsid w:val="00217EB2"/>
    <w:rsid w:val="00221939"/>
    <w:rsid w:val="00223A76"/>
    <w:rsid w:val="00226689"/>
    <w:rsid w:val="00230B05"/>
    <w:rsid w:val="00230E50"/>
    <w:rsid w:val="002324B9"/>
    <w:rsid w:val="002339BD"/>
    <w:rsid w:val="0023445B"/>
    <w:rsid w:val="00234B2A"/>
    <w:rsid w:val="00236C6E"/>
    <w:rsid w:val="00236F34"/>
    <w:rsid w:val="0023766D"/>
    <w:rsid w:val="00241169"/>
    <w:rsid w:val="00241A25"/>
    <w:rsid w:val="002426C8"/>
    <w:rsid w:val="0024287D"/>
    <w:rsid w:val="00242C7C"/>
    <w:rsid w:val="002466B8"/>
    <w:rsid w:val="002467C0"/>
    <w:rsid w:val="002472F2"/>
    <w:rsid w:val="00247340"/>
    <w:rsid w:val="00250F39"/>
    <w:rsid w:val="0025682D"/>
    <w:rsid w:val="00256F6F"/>
    <w:rsid w:val="00260D08"/>
    <w:rsid w:val="0026181A"/>
    <w:rsid w:val="002629C7"/>
    <w:rsid w:val="002637CE"/>
    <w:rsid w:val="00263811"/>
    <w:rsid w:val="00264C9A"/>
    <w:rsid w:val="00264DD7"/>
    <w:rsid w:val="00266E01"/>
    <w:rsid w:val="00267E93"/>
    <w:rsid w:val="002709CF"/>
    <w:rsid w:val="00271957"/>
    <w:rsid w:val="0027431A"/>
    <w:rsid w:val="00274753"/>
    <w:rsid w:val="00275BDB"/>
    <w:rsid w:val="0027772D"/>
    <w:rsid w:val="00277899"/>
    <w:rsid w:val="002803C3"/>
    <w:rsid w:val="0028042C"/>
    <w:rsid w:val="002806FC"/>
    <w:rsid w:val="00280ADE"/>
    <w:rsid w:val="002834A2"/>
    <w:rsid w:val="002852E8"/>
    <w:rsid w:val="002853C1"/>
    <w:rsid w:val="00285D8D"/>
    <w:rsid w:val="002866F0"/>
    <w:rsid w:val="00286971"/>
    <w:rsid w:val="00287C23"/>
    <w:rsid w:val="00287C6D"/>
    <w:rsid w:val="002904BC"/>
    <w:rsid w:val="002907A1"/>
    <w:rsid w:val="0029108D"/>
    <w:rsid w:val="00291309"/>
    <w:rsid w:val="00291F46"/>
    <w:rsid w:val="002923A5"/>
    <w:rsid w:val="0029320F"/>
    <w:rsid w:val="00293DEA"/>
    <w:rsid w:val="002940BE"/>
    <w:rsid w:val="00294DA2"/>
    <w:rsid w:val="00297B9E"/>
    <w:rsid w:val="002A0783"/>
    <w:rsid w:val="002A1382"/>
    <w:rsid w:val="002A16A0"/>
    <w:rsid w:val="002A16E4"/>
    <w:rsid w:val="002A1B43"/>
    <w:rsid w:val="002A4B3D"/>
    <w:rsid w:val="002B0969"/>
    <w:rsid w:val="002B2797"/>
    <w:rsid w:val="002B3C55"/>
    <w:rsid w:val="002B66DC"/>
    <w:rsid w:val="002C010D"/>
    <w:rsid w:val="002C216E"/>
    <w:rsid w:val="002C2303"/>
    <w:rsid w:val="002C2FD9"/>
    <w:rsid w:val="002C34CB"/>
    <w:rsid w:val="002C375C"/>
    <w:rsid w:val="002C3A71"/>
    <w:rsid w:val="002C3B58"/>
    <w:rsid w:val="002C44C0"/>
    <w:rsid w:val="002D0EF8"/>
    <w:rsid w:val="002D3963"/>
    <w:rsid w:val="002D4BD3"/>
    <w:rsid w:val="002E65A4"/>
    <w:rsid w:val="002F0F98"/>
    <w:rsid w:val="002F1C23"/>
    <w:rsid w:val="002F389A"/>
    <w:rsid w:val="002F3A4C"/>
    <w:rsid w:val="002F6859"/>
    <w:rsid w:val="00301E96"/>
    <w:rsid w:val="00301EB8"/>
    <w:rsid w:val="003045B5"/>
    <w:rsid w:val="00305CF8"/>
    <w:rsid w:val="003071C3"/>
    <w:rsid w:val="003078AA"/>
    <w:rsid w:val="00310B64"/>
    <w:rsid w:val="003124C7"/>
    <w:rsid w:val="003134C2"/>
    <w:rsid w:val="00313AF9"/>
    <w:rsid w:val="00314752"/>
    <w:rsid w:val="00317C96"/>
    <w:rsid w:val="00317E6C"/>
    <w:rsid w:val="00317F20"/>
    <w:rsid w:val="00320ACF"/>
    <w:rsid w:val="003223EA"/>
    <w:rsid w:val="0032245B"/>
    <w:rsid w:val="00323347"/>
    <w:rsid w:val="00324C54"/>
    <w:rsid w:val="003272C9"/>
    <w:rsid w:val="0032798C"/>
    <w:rsid w:val="003279AE"/>
    <w:rsid w:val="00327DBA"/>
    <w:rsid w:val="00327F44"/>
    <w:rsid w:val="003310D3"/>
    <w:rsid w:val="003316B7"/>
    <w:rsid w:val="00332BD9"/>
    <w:rsid w:val="003332A3"/>
    <w:rsid w:val="00333F41"/>
    <w:rsid w:val="00334BDD"/>
    <w:rsid w:val="003359EB"/>
    <w:rsid w:val="00340749"/>
    <w:rsid w:val="00340820"/>
    <w:rsid w:val="003414C9"/>
    <w:rsid w:val="00341B77"/>
    <w:rsid w:val="00344AD3"/>
    <w:rsid w:val="00344E70"/>
    <w:rsid w:val="00345C37"/>
    <w:rsid w:val="0034655B"/>
    <w:rsid w:val="00347692"/>
    <w:rsid w:val="0034795B"/>
    <w:rsid w:val="00347CC1"/>
    <w:rsid w:val="00351EA4"/>
    <w:rsid w:val="0035251C"/>
    <w:rsid w:val="0035267C"/>
    <w:rsid w:val="00353622"/>
    <w:rsid w:val="00353E6F"/>
    <w:rsid w:val="00354F42"/>
    <w:rsid w:val="00356606"/>
    <w:rsid w:val="003634D0"/>
    <w:rsid w:val="003634FE"/>
    <w:rsid w:val="0036440F"/>
    <w:rsid w:val="003666F7"/>
    <w:rsid w:val="003670CB"/>
    <w:rsid w:val="00367573"/>
    <w:rsid w:val="00367A48"/>
    <w:rsid w:val="00367AA9"/>
    <w:rsid w:val="00371E85"/>
    <w:rsid w:val="0037420E"/>
    <w:rsid w:val="00374644"/>
    <w:rsid w:val="00376A04"/>
    <w:rsid w:val="0038029A"/>
    <w:rsid w:val="003807ED"/>
    <w:rsid w:val="00381404"/>
    <w:rsid w:val="0038462C"/>
    <w:rsid w:val="00384D76"/>
    <w:rsid w:val="003867A2"/>
    <w:rsid w:val="003877CA"/>
    <w:rsid w:val="00392097"/>
    <w:rsid w:val="00392553"/>
    <w:rsid w:val="00392F2E"/>
    <w:rsid w:val="00393E63"/>
    <w:rsid w:val="003941C4"/>
    <w:rsid w:val="003A0487"/>
    <w:rsid w:val="003A2C8D"/>
    <w:rsid w:val="003A3FDE"/>
    <w:rsid w:val="003A6171"/>
    <w:rsid w:val="003A7D64"/>
    <w:rsid w:val="003B063E"/>
    <w:rsid w:val="003B073B"/>
    <w:rsid w:val="003B1B3B"/>
    <w:rsid w:val="003B1F00"/>
    <w:rsid w:val="003B252C"/>
    <w:rsid w:val="003B30AE"/>
    <w:rsid w:val="003B3A40"/>
    <w:rsid w:val="003B3CAA"/>
    <w:rsid w:val="003B4BD3"/>
    <w:rsid w:val="003B523E"/>
    <w:rsid w:val="003B587E"/>
    <w:rsid w:val="003B7085"/>
    <w:rsid w:val="003B777B"/>
    <w:rsid w:val="003C0CF3"/>
    <w:rsid w:val="003C2C66"/>
    <w:rsid w:val="003C2E53"/>
    <w:rsid w:val="003C32F8"/>
    <w:rsid w:val="003C3705"/>
    <w:rsid w:val="003C5642"/>
    <w:rsid w:val="003C579B"/>
    <w:rsid w:val="003C6981"/>
    <w:rsid w:val="003C6E24"/>
    <w:rsid w:val="003C7BFD"/>
    <w:rsid w:val="003D046B"/>
    <w:rsid w:val="003D1399"/>
    <w:rsid w:val="003D1C19"/>
    <w:rsid w:val="003D2CD2"/>
    <w:rsid w:val="003E01AC"/>
    <w:rsid w:val="003E1360"/>
    <w:rsid w:val="003E14A6"/>
    <w:rsid w:val="003E2073"/>
    <w:rsid w:val="003E23B9"/>
    <w:rsid w:val="003E3410"/>
    <w:rsid w:val="003E3DA9"/>
    <w:rsid w:val="003E3DBA"/>
    <w:rsid w:val="003E49F9"/>
    <w:rsid w:val="003E6543"/>
    <w:rsid w:val="003E6B81"/>
    <w:rsid w:val="003E7C5E"/>
    <w:rsid w:val="003F0176"/>
    <w:rsid w:val="003F1412"/>
    <w:rsid w:val="003F3AA4"/>
    <w:rsid w:val="003F3FDE"/>
    <w:rsid w:val="003F703D"/>
    <w:rsid w:val="004026FC"/>
    <w:rsid w:val="004030D2"/>
    <w:rsid w:val="004046AA"/>
    <w:rsid w:val="00404EF6"/>
    <w:rsid w:val="00405006"/>
    <w:rsid w:val="0040546B"/>
    <w:rsid w:val="0040689B"/>
    <w:rsid w:val="00406F8A"/>
    <w:rsid w:val="00407BFD"/>
    <w:rsid w:val="0041262A"/>
    <w:rsid w:val="004129D6"/>
    <w:rsid w:val="00414450"/>
    <w:rsid w:val="00415C73"/>
    <w:rsid w:val="004160C2"/>
    <w:rsid w:val="004172E1"/>
    <w:rsid w:val="00417B63"/>
    <w:rsid w:val="00420D40"/>
    <w:rsid w:val="00420EC9"/>
    <w:rsid w:val="00421861"/>
    <w:rsid w:val="00421BDA"/>
    <w:rsid w:val="00422F23"/>
    <w:rsid w:val="00425F92"/>
    <w:rsid w:val="00426F44"/>
    <w:rsid w:val="00427C3F"/>
    <w:rsid w:val="00430117"/>
    <w:rsid w:val="00431BAA"/>
    <w:rsid w:val="00432E15"/>
    <w:rsid w:val="00433711"/>
    <w:rsid w:val="00433F86"/>
    <w:rsid w:val="00435B94"/>
    <w:rsid w:val="00437264"/>
    <w:rsid w:val="00443037"/>
    <w:rsid w:val="0044579C"/>
    <w:rsid w:val="00451971"/>
    <w:rsid w:val="004526CA"/>
    <w:rsid w:val="00453B41"/>
    <w:rsid w:val="00453D88"/>
    <w:rsid w:val="00453ECF"/>
    <w:rsid w:val="0045571E"/>
    <w:rsid w:val="00455B95"/>
    <w:rsid w:val="00456449"/>
    <w:rsid w:val="004612AE"/>
    <w:rsid w:val="0046205C"/>
    <w:rsid w:val="0046298F"/>
    <w:rsid w:val="004630D2"/>
    <w:rsid w:val="004671EA"/>
    <w:rsid w:val="004674D1"/>
    <w:rsid w:val="00467DA3"/>
    <w:rsid w:val="004702F5"/>
    <w:rsid w:val="00470A86"/>
    <w:rsid w:val="0047541F"/>
    <w:rsid w:val="004776E9"/>
    <w:rsid w:val="00477731"/>
    <w:rsid w:val="00480380"/>
    <w:rsid w:val="0048137C"/>
    <w:rsid w:val="00482C25"/>
    <w:rsid w:val="00483229"/>
    <w:rsid w:val="004858D3"/>
    <w:rsid w:val="00485B20"/>
    <w:rsid w:val="0048752A"/>
    <w:rsid w:val="004879A1"/>
    <w:rsid w:val="00487FB9"/>
    <w:rsid w:val="00494247"/>
    <w:rsid w:val="0049670A"/>
    <w:rsid w:val="00496B2C"/>
    <w:rsid w:val="004A121E"/>
    <w:rsid w:val="004A321A"/>
    <w:rsid w:val="004A4EE1"/>
    <w:rsid w:val="004A5B07"/>
    <w:rsid w:val="004A6621"/>
    <w:rsid w:val="004A7726"/>
    <w:rsid w:val="004A7CE6"/>
    <w:rsid w:val="004B038E"/>
    <w:rsid w:val="004B2FB6"/>
    <w:rsid w:val="004B42F9"/>
    <w:rsid w:val="004B4827"/>
    <w:rsid w:val="004B5AE2"/>
    <w:rsid w:val="004B66B8"/>
    <w:rsid w:val="004B6F14"/>
    <w:rsid w:val="004C1A9F"/>
    <w:rsid w:val="004C1C1F"/>
    <w:rsid w:val="004C28DB"/>
    <w:rsid w:val="004C39AB"/>
    <w:rsid w:val="004D59AF"/>
    <w:rsid w:val="004D5D78"/>
    <w:rsid w:val="004D6310"/>
    <w:rsid w:val="004D6BD0"/>
    <w:rsid w:val="004E06B0"/>
    <w:rsid w:val="004E0B0A"/>
    <w:rsid w:val="004E2B62"/>
    <w:rsid w:val="004E3089"/>
    <w:rsid w:val="004E35C1"/>
    <w:rsid w:val="004E3CE2"/>
    <w:rsid w:val="004E45EC"/>
    <w:rsid w:val="004E5878"/>
    <w:rsid w:val="004E5986"/>
    <w:rsid w:val="004E6D87"/>
    <w:rsid w:val="004E7072"/>
    <w:rsid w:val="004E76A1"/>
    <w:rsid w:val="004E7F37"/>
    <w:rsid w:val="004F1240"/>
    <w:rsid w:val="004F1C5F"/>
    <w:rsid w:val="004F4118"/>
    <w:rsid w:val="004F41F3"/>
    <w:rsid w:val="004F5348"/>
    <w:rsid w:val="004F6B48"/>
    <w:rsid w:val="0050054C"/>
    <w:rsid w:val="00501603"/>
    <w:rsid w:val="00501742"/>
    <w:rsid w:val="0050314D"/>
    <w:rsid w:val="00503941"/>
    <w:rsid w:val="00503972"/>
    <w:rsid w:val="005039BC"/>
    <w:rsid w:val="0050449E"/>
    <w:rsid w:val="0050457B"/>
    <w:rsid w:val="0050709E"/>
    <w:rsid w:val="005074B0"/>
    <w:rsid w:val="0051055D"/>
    <w:rsid w:val="00510D35"/>
    <w:rsid w:val="0051262D"/>
    <w:rsid w:val="00512995"/>
    <w:rsid w:val="00514F09"/>
    <w:rsid w:val="00517AC1"/>
    <w:rsid w:val="00517B1A"/>
    <w:rsid w:val="00517E99"/>
    <w:rsid w:val="005217DB"/>
    <w:rsid w:val="00521D71"/>
    <w:rsid w:val="005223E0"/>
    <w:rsid w:val="005228B9"/>
    <w:rsid w:val="00522B88"/>
    <w:rsid w:val="00531909"/>
    <w:rsid w:val="005322CC"/>
    <w:rsid w:val="00532622"/>
    <w:rsid w:val="005333D4"/>
    <w:rsid w:val="0053376E"/>
    <w:rsid w:val="00535D1D"/>
    <w:rsid w:val="005375D1"/>
    <w:rsid w:val="00540C51"/>
    <w:rsid w:val="0054434E"/>
    <w:rsid w:val="005444B3"/>
    <w:rsid w:val="00544A43"/>
    <w:rsid w:val="005505EC"/>
    <w:rsid w:val="005513A7"/>
    <w:rsid w:val="00553E9C"/>
    <w:rsid w:val="00553ECC"/>
    <w:rsid w:val="00553FCB"/>
    <w:rsid w:val="005552D2"/>
    <w:rsid w:val="005562B1"/>
    <w:rsid w:val="00557A56"/>
    <w:rsid w:val="00560DE0"/>
    <w:rsid w:val="00561229"/>
    <w:rsid w:val="005613BF"/>
    <w:rsid w:val="00563DF5"/>
    <w:rsid w:val="00566A2D"/>
    <w:rsid w:val="0057067A"/>
    <w:rsid w:val="00570A7B"/>
    <w:rsid w:val="00571038"/>
    <w:rsid w:val="0057185C"/>
    <w:rsid w:val="00572731"/>
    <w:rsid w:val="00572BD0"/>
    <w:rsid w:val="00573187"/>
    <w:rsid w:val="0057444C"/>
    <w:rsid w:val="0057607A"/>
    <w:rsid w:val="00576391"/>
    <w:rsid w:val="00580F77"/>
    <w:rsid w:val="00581DFA"/>
    <w:rsid w:val="005820CC"/>
    <w:rsid w:val="00583961"/>
    <w:rsid w:val="005839DC"/>
    <w:rsid w:val="005855CA"/>
    <w:rsid w:val="00587691"/>
    <w:rsid w:val="00590DD6"/>
    <w:rsid w:val="005926BA"/>
    <w:rsid w:val="005926DE"/>
    <w:rsid w:val="005932E4"/>
    <w:rsid w:val="005944A0"/>
    <w:rsid w:val="00594909"/>
    <w:rsid w:val="005A266E"/>
    <w:rsid w:val="005A46C7"/>
    <w:rsid w:val="005A477D"/>
    <w:rsid w:val="005A577F"/>
    <w:rsid w:val="005A5EAE"/>
    <w:rsid w:val="005A744D"/>
    <w:rsid w:val="005B0242"/>
    <w:rsid w:val="005B27A2"/>
    <w:rsid w:val="005B2DE3"/>
    <w:rsid w:val="005B46BE"/>
    <w:rsid w:val="005C13A6"/>
    <w:rsid w:val="005C29C5"/>
    <w:rsid w:val="005C335A"/>
    <w:rsid w:val="005C36C2"/>
    <w:rsid w:val="005C3D1F"/>
    <w:rsid w:val="005C5220"/>
    <w:rsid w:val="005C70AA"/>
    <w:rsid w:val="005D099E"/>
    <w:rsid w:val="005D0C5D"/>
    <w:rsid w:val="005D0ECD"/>
    <w:rsid w:val="005D1889"/>
    <w:rsid w:val="005D20A6"/>
    <w:rsid w:val="005D3293"/>
    <w:rsid w:val="005D54BC"/>
    <w:rsid w:val="005D5D6B"/>
    <w:rsid w:val="005D6E74"/>
    <w:rsid w:val="005E018D"/>
    <w:rsid w:val="005E0558"/>
    <w:rsid w:val="005E67CB"/>
    <w:rsid w:val="005E6CB7"/>
    <w:rsid w:val="005F0A0D"/>
    <w:rsid w:val="005F1AB2"/>
    <w:rsid w:val="005F1DB1"/>
    <w:rsid w:val="005F2188"/>
    <w:rsid w:val="005F34DF"/>
    <w:rsid w:val="005F43B7"/>
    <w:rsid w:val="005F454E"/>
    <w:rsid w:val="005F5330"/>
    <w:rsid w:val="005F69AB"/>
    <w:rsid w:val="005F6ECE"/>
    <w:rsid w:val="00600829"/>
    <w:rsid w:val="0060145E"/>
    <w:rsid w:val="00603F8F"/>
    <w:rsid w:val="006044A0"/>
    <w:rsid w:val="00605065"/>
    <w:rsid w:val="00605649"/>
    <w:rsid w:val="00611587"/>
    <w:rsid w:val="0061331C"/>
    <w:rsid w:val="00613F20"/>
    <w:rsid w:val="00614538"/>
    <w:rsid w:val="006148B6"/>
    <w:rsid w:val="00615BF0"/>
    <w:rsid w:val="00617E21"/>
    <w:rsid w:val="00617EF3"/>
    <w:rsid w:val="006201EE"/>
    <w:rsid w:val="006219E0"/>
    <w:rsid w:val="00621D50"/>
    <w:rsid w:val="00623912"/>
    <w:rsid w:val="00626EAC"/>
    <w:rsid w:val="00627A5E"/>
    <w:rsid w:val="00630817"/>
    <w:rsid w:val="006313FC"/>
    <w:rsid w:val="006319D4"/>
    <w:rsid w:val="00634B35"/>
    <w:rsid w:val="00636D7B"/>
    <w:rsid w:val="006370AB"/>
    <w:rsid w:val="00641BD2"/>
    <w:rsid w:val="00643D53"/>
    <w:rsid w:val="00643D8F"/>
    <w:rsid w:val="0064570A"/>
    <w:rsid w:val="00645C12"/>
    <w:rsid w:val="0064655D"/>
    <w:rsid w:val="00646A47"/>
    <w:rsid w:val="00647FEC"/>
    <w:rsid w:val="00650014"/>
    <w:rsid w:val="00650107"/>
    <w:rsid w:val="00650A5E"/>
    <w:rsid w:val="00650F8E"/>
    <w:rsid w:val="00651FA1"/>
    <w:rsid w:val="00656262"/>
    <w:rsid w:val="00657179"/>
    <w:rsid w:val="0066177D"/>
    <w:rsid w:val="00661D3E"/>
    <w:rsid w:val="0066315C"/>
    <w:rsid w:val="00663958"/>
    <w:rsid w:val="006641E4"/>
    <w:rsid w:val="006649E1"/>
    <w:rsid w:val="006651C9"/>
    <w:rsid w:val="00671464"/>
    <w:rsid w:val="00671B26"/>
    <w:rsid w:val="006723D4"/>
    <w:rsid w:val="0067470F"/>
    <w:rsid w:val="0067678F"/>
    <w:rsid w:val="006768CD"/>
    <w:rsid w:val="00676992"/>
    <w:rsid w:val="00677063"/>
    <w:rsid w:val="00681D4C"/>
    <w:rsid w:val="00682D6E"/>
    <w:rsid w:val="00682E9A"/>
    <w:rsid w:val="00683C37"/>
    <w:rsid w:val="00683E42"/>
    <w:rsid w:val="00684333"/>
    <w:rsid w:val="0068527C"/>
    <w:rsid w:val="006852DF"/>
    <w:rsid w:val="00685335"/>
    <w:rsid w:val="00686A81"/>
    <w:rsid w:val="006878A7"/>
    <w:rsid w:val="00687CBA"/>
    <w:rsid w:val="00690F95"/>
    <w:rsid w:val="00691865"/>
    <w:rsid w:val="006919BD"/>
    <w:rsid w:val="00691E31"/>
    <w:rsid w:val="00692D8E"/>
    <w:rsid w:val="00692E50"/>
    <w:rsid w:val="00694550"/>
    <w:rsid w:val="00697801"/>
    <w:rsid w:val="00697DC1"/>
    <w:rsid w:val="006A0FC6"/>
    <w:rsid w:val="006A43F9"/>
    <w:rsid w:val="006A5C24"/>
    <w:rsid w:val="006A7BCC"/>
    <w:rsid w:val="006B1447"/>
    <w:rsid w:val="006B1575"/>
    <w:rsid w:val="006B2D0C"/>
    <w:rsid w:val="006B3380"/>
    <w:rsid w:val="006B33BA"/>
    <w:rsid w:val="006B4189"/>
    <w:rsid w:val="006B5B6D"/>
    <w:rsid w:val="006C0157"/>
    <w:rsid w:val="006C43B3"/>
    <w:rsid w:val="006C6AA9"/>
    <w:rsid w:val="006C71B0"/>
    <w:rsid w:val="006D0D0F"/>
    <w:rsid w:val="006D112B"/>
    <w:rsid w:val="006D255F"/>
    <w:rsid w:val="006D4012"/>
    <w:rsid w:val="006D417E"/>
    <w:rsid w:val="006D5ED4"/>
    <w:rsid w:val="006D6B7F"/>
    <w:rsid w:val="006D7C90"/>
    <w:rsid w:val="006E04A2"/>
    <w:rsid w:val="006E1472"/>
    <w:rsid w:val="006E2ECB"/>
    <w:rsid w:val="006E375F"/>
    <w:rsid w:val="006E508C"/>
    <w:rsid w:val="006E569A"/>
    <w:rsid w:val="006E7452"/>
    <w:rsid w:val="006E75BB"/>
    <w:rsid w:val="006E774B"/>
    <w:rsid w:val="006F063D"/>
    <w:rsid w:val="006F16F2"/>
    <w:rsid w:val="006F31B5"/>
    <w:rsid w:val="006F43A9"/>
    <w:rsid w:val="006F486A"/>
    <w:rsid w:val="006F5D8D"/>
    <w:rsid w:val="006F7E4A"/>
    <w:rsid w:val="00701CB1"/>
    <w:rsid w:val="00702A29"/>
    <w:rsid w:val="00702AA5"/>
    <w:rsid w:val="0070341D"/>
    <w:rsid w:val="00703762"/>
    <w:rsid w:val="00704E2A"/>
    <w:rsid w:val="0070517A"/>
    <w:rsid w:val="00706CA7"/>
    <w:rsid w:val="0070730D"/>
    <w:rsid w:val="0070744F"/>
    <w:rsid w:val="00707E38"/>
    <w:rsid w:val="0071032D"/>
    <w:rsid w:val="00711D28"/>
    <w:rsid w:val="00713209"/>
    <w:rsid w:val="007142EC"/>
    <w:rsid w:val="00714798"/>
    <w:rsid w:val="007148F2"/>
    <w:rsid w:val="00714E76"/>
    <w:rsid w:val="007162E3"/>
    <w:rsid w:val="007165EB"/>
    <w:rsid w:val="00717A1B"/>
    <w:rsid w:val="00720383"/>
    <w:rsid w:val="0072266A"/>
    <w:rsid w:val="00725232"/>
    <w:rsid w:val="00725F49"/>
    <w:rsid w:val="007267B3"/>
    <w:rsid w:val="00730630"/>
    <w:rsid w:val="00730851"/>
    <w:rsid w:val="00731886"/>
    <w:rsid w:val="007327C9"/>
    <w:rsid w:val="00734914"/>
    <w:rsid w:val="007362AB"/>
    <w:rsid w:val="00740159"/>
    <w:rsid w:val="007414F7"/>
    <w:rsid w:val="007427EE"/>
    <w:rsid w:val="00742C1C"/>
    <w:rsid w:val="00744475"/>
    <w:rsid w:val="00745F44"/>
    <w:rsid w:val="007462E4"/>
    <w:rsid w:val="00746CD3"/>
    <w:rsid w:val="00747266"/>
    <w:rsid w:val="00750855"/>
    <w:rsid w:val="00750860"/>
    <w:rsid w:val="00751B95"/>
    <w:rsid w:val="007527AD"/>
    <w:rsid w:val="00754B5D"/>
    <w:rsid w:val="00756AE5"/>
    <w:rsid w:val="00762ADC"/>
    <w:rsid w:val="0076385C"/>
    <w:rsid w:val="00763874"/>
    <w:rsid w:val="00763C27"/>
    <w:rsid w:val="00763CB0"/>
    <w:rsid w:val="00770052"/>
    <w:rsid w:val="007735A6"/>
    <w:rsid w:val="00773D37"/>
    <w:rsid w:val="007742D0"/>
    <w:rsid w:val="007746F4"/>
    <w:rsid w:val="00774B67"/>
    <w:rsid w:val="00775DC7"/>
    <w:rsid w:val="00775FE7"/>
    <w:rsid w:val="00781858"/>
    <w:rsid w:val="00781B5F"/>
    <w:rsid w:val="0078480F"/>
    <w:rsid w:val="00785FC3"/>
    <w:rsid w:val="0078654C"/>
    <w:rsid w:val="007879B8"/>
    <w:rsid w:val="00787CF8"/>
    <w:rsid w:val="007926C2"/>
    <w:rsid w:val="0079336E"/>
    <w:rsid w:val="00793510"/>
    <w:rsid w:val="0079525B"/>
    <w:rsid w:val="007963F9"/>
    <w:rsid w:val="00796CB2"/>
    <w:rsid w:val="007970A1"/>
    <w:rsid w:val="00797582"/>
    <w:rsid w:val="007A0557"/>
    <w:rsid w:val="007A0880"/>
    <w:rsid w:val="007A10DF"/>
    <w:rsid w:val="007A3723"/>
    <w:rsid w:val="007A55AE"/>
    <w:rsid w:val="007A626E"/>
    <w:rsid w:val="007A66B5"/>
    <w:rsid w:val="007A6F5B"/>
    <w:rsid w:val="007A79C1"/>
    <w:rsid w:val="007B0236"/>
    <w:rsid w:val="007B02D9"/>
    <w:rsid w:val="007B16F8"/>
    <w:rsid w:val="007B364B"/>
    <w:rsid w:val="007B47F2"/>
    <w:rsid w:val="007B5F9A"/>
    <w:rsid w:val="007B7B27"/>
    <w:rsid w:val="007C2428"/>
    <w:rsid w:val="007C31B0"/>
    <w:rsid w:val="007C332B"/>
    <w:rsid w:val="007C5565"/>
    <w:rsid w:val="007C5DD8"/>
    <w:rsid w:val="007C72CF"/>
    <w:rsid w:val="007D0361"/>
    <w:rsid w:val="007D2D92"/>
    <w:rsid w:val="007D64FF"/>
    <w:rsid w:val="007D651C"/>
    <w:rsid w:val="007E2B96"/>
    <w:rsid w:val="007E34B2"/>
    <w:rsid w:val="007E4058"/>
    <w:rsid w:val="007E4140"/>
    <w:rsid w:val="007E431D"/>
    <w:rsid w:val="007E448A"/>
    <w:rsid w:val="007E59FB"/>
    <w:rsid w:val="007E680C"/>
    <w:rsid w:val="007E7107"/>
    <w:rsid w:val="007E771B"/>
    <w:rsid w:val="007F1E9F"/>
    <w:rsid w:val="007F1EFF"/>
    <w:rsid w:val="007F2B15"/>
    <w:rsid w:val="007F40F2"/>
    <w:rsid w:val="007F5C81"/>
    <w:rsid w:val="007F6E42"/>
    <w:rsid w:val="00800971"/>
    <w:rsid w:val="00802FFB"/>
    <w:rsid w:val="00803E32"/>
    <w:rsid w:val="00805102"/>
    <w:rsid w:val="00805F1A"/>
    <w:rsid w:val="00806D13"/>
    <w:rsid w:val="008072D3"/>
    <w:rsid w:val="00807539"/>
    <w:rsid w:val="00807D28"/>
    <w:rsid w:val="008147B3"/>
    <w:rsid w:val="00814EA2"/>
    <w:rsid w:val="0082032F"/>
    <w:rsid w:val="00821105"/>
    <w:rsid w:val="00821B45"/>
    <w:rsid w:val="00823D08"/>
    <w:rsid w:val="00824305"/>
    <w:rsid w:val="008311F2"/>
    <w:rsid w:val="008318F8"/>
    <w:rsid w:val="008322C9"/>
    <w:rsid w:val="0083614C"/>
    <w:rsid w:val="00836CD8"/>
    <w:rsid w:val="00837B72"/>
    <w:rsid w:val="00841F37"/>
    <w:rsid w:val="0084208B"/>
    <w:rsid w:val="0084414D"/>
    <w:rsid w:val="0084645F"/>
    <w:rsid w:val="00853329"/>
    <w:rsid w:val="00854508"/>
    <w:rsid w:val="00855C30"/>
    <w:rsid w:val="0085667A"/>
    <w:rsid w:val="00863081"/>
    <w:rsid w:val="0086414C"/>
    <w:rsid w:val="008642AC"/>
    <w:rsid w:val="008710F9"/>
    <w:rsid w:val="00873CF1"/>
    <w:rsid w:val="00874B51"/>
    <w:rsid w:val="00875DDE"/>
    <w:rsid w:val="0087709F"/>
    <w:rsid w:val="00877694"/>
    <w:rsid w:val="00880DB7"/>
    <w:rsid w:val="00881649"/>
    <w:rsid w:val="00881C3A"/>
    <w:rsid w:val="008836B6"/>
    <w:rsid w:val="00883C2F"/>
    <w:rsid w:val="008855D4"/>
    <w:rsid w:val="00886070"/>
    <w:rsid w:val="008867B7"/>
    <w:rsid w:val="00887055"/>
    <w:rsid w:val="00887731"/>
    <w:rsid w:val="00890482"/>
    <w:rsid w:val="00892AD5"/>
    <w:rsid w:val="00892E73"/>
    <w:rsid w:val="00895E8D"/>
    <w:rsid w:val="00897802"/>
    <w:rsid w:val="008A009C"/>
    <w:rsid w:val="008A1EEE"/>
    <w:rsid w:val="008A3315"/>
    <w:rsid w:val="008A3723"/>
    <w:rsid w:val="008A694B"/>
    <w:rsid w:val="008B132E"/>
    <w:rsid w:val="008B232C"/>
    <w:rsid w:val="008B297B"/>
    <w:rsid w:val="008B4CE5"/>
    <w:rsid w:val="008B5AC1"/>
    <w:rsid w:val="008B6888"/>
    <w:rsid w:val="008B6C4D"/>
    <w:rsid w:val="008B730E"/>
    <w:rsid w:val="008C0200"/>
    <w:rsid w:val="008C022F"/>
    <w:rsid w:val="008C0485"/>
    <w:rsid w:val="008C071E"/>
    <w:rsid w:val="008C28DA"/>
    <w:rsid w:val="008C2DD3"/>
    <w:rsid w:val="008C4115"/>
    <w:rsid w:val="008C57AE"/>
    <w:rsid w:val="008C66E9"/>
    <w:rsid w:val="008C7546"/>
    <w:rsid w:val="008D1CCD"/>
    <w:rsid w:val="008D20C9"/>
    <w:rsid w:val="008D27C8"/>
    <w:rsid w:val="008D364E"/>
    <w:rsid w:val="008D4C43"/>
    <w:rsid w:val="008D6610"/>
    <w:rsid w:val="008E054F"/>
    <w:rsid w:val="008E0714"/>
    <w:rsid w:val="008E4D03"/>
    <w:rsid w:val="008E65AF"/>
    <w:rsid w:val="008E79C0"/>
    <w:rsid w:val="008E7D03"/>
    <w:rsid w:val="008F095B"/>
    <w:rsid w:val="008F22E4"/>
    <w:rsid w:val="008F2D8F"/>
    <w:rsid w:val="008F3003"/>
    <w:rsid w:val="008F5D31"/>
    <w:rsid w:val="008F62FB"/>
    <w:rsid w:val="008F67A2"/>
    <w:rsid w:val="008F6F93"/>
    <w:rsid w:val="008F7732"/>
    <w:rsid w:val="00902BCE"/>
    <w:rsid w:val="009040AC"/>
    <w:rsid w:val="009061BF"/>
    <w:rsid w:val="00910A31"/>
    <w:rsid w:val="00910F04"/>
    <w:rsid w:val="00912E82"/>
    <w:rsid w:val="00914870"/>
    <w:rsid w:val="00915DEB"/>
    <w:rsid w:val="00916545"/>
    <w:rsid w:val="00917CE4"/>
    <w:rsid w:val="009204F0"/>
    <w:rsid w:val="00920DB8"/>
    <w:rsid w:val="00920E2B"/>
    <w:rsid w:val="00922127"/>
    <w:rsid w:val="00923983"/>
    <w:rsid w:val="00924D5E"/>
    <w:rsid w:val="0092688E"/>
    <w:rsid w:val="009278C2"/>
    <w:rsid w:val="00931B2F"/>
    <w:rsid w:val="00931C85"/>
    <w:rsid w:val="00932AA9"/>
    <w:rsid w:val="0093380B"/>
    <w:rsid w:val="00935268"/>
    <w:rsid w:val="00936502"/>
    <w:rsid w:val="00940B9A"/>
    <w:rsid w:val="00940D2F"/>
    <w:rsid w:val="00942692"/>
    <w:rsid w:val="00945577"/>
    <w:rsid w:val="00945C7D"/>
    <w:rsid w:val="00950A5E"/>
    <w:rsid w:val="00951546"/>
    <w:rsid w:val="00951779"/>
    <w:rsid w:val="00952310"/>
    <w:rsid w:val="00952CB0"/>
    <w:rsid w:val="00954899"/>
    <w:rsid w:val="009575BD"/>
    <w:rsid w:val="009579D5"/>
    <w:rsid w:val="00965059"/>
    <w:rsid w:val="009659DF"/>
    <w:rsid w:val="00965D73"/>
    <w:rsid w:val="00966F5D"/>
    <w:rsid w:val="00967120"/>
    <w:rsid w:val="00967EBA"/>
    <w:rsid w:val="0097018B"/>
    <w:rsid w:val="00970F7F"/>
    <w:rsid w:val="009719A8"/>
    <w:rsid w:val="00973668"/>
    <w:rsid w:val="00974B9A"/>
    <w:rsid w:val="00975281"/>
    <w:rsid w:val="00975C7A"/>
    <w:rsid w:val="0097622B"/>
    <w:rsid w:val="00976771"/>
    <w:rsid w:val="00977507"/>
    <w:rsid w:val="00981673"/>
    <w:rsid w:val="00981EAB"/>
    <w:rsid w:val="0098279B"/>
    <w:rsid w:val="009839E5"/>
    <w:rsid w:val="009841E5"/>
    <w:rsid w:val="00984405"/>
    <w:rsid w:val="0098464A"/>
    <w:rsid w:val="00984DEF"/>
    <w:rsid w:val="00985141"/>
    <w:rsid w:val="00985B13"/>
    <w:rsid w:val="0098793A"/>
    <w:rsid w:val="00991FB6"/>
    <w:rsid w:val="00993AAA"/>
    <w:rsid w:val="009956C5"/>
    <w:rsid w:val="00995F79"/>
    <w:rsid w:val="009964CA"/>
    <w:rsid w:val="009972C8"/>
    <w:rsid w:val="00997A3C"/>
    <w:rsid w:val="00997A3F"/>
    <w:rsid w:val="009A0B39"/>
    <w:rsid w:val="009A2F46"/>
    <w:rsid w:val="009B0E6B"/>
    <w:rsid w:val="009B158D"/>
    <w:rsid w:val="009B22A3"/>
    <w:rsid w:val="009B255E"/>
    <w:rsid w:val="009B3F49"/>
    <w:rsid w:val="009B50CE"/>
    <w:rsid w:val="009B577C"/>
    <w:rsid w:val="009B5962"/>
    <w:rsid w:val="009B7450"/>
    <w:rsid w:val="009C00BA"/>
    <w:rsid w:val="009C1028"/>
    <w:rsid w:val="009C1656"/>
    <w:rsid w:val="009C2298"/>
    <w:rsid w:val="009C39AC"/>
    <w:rsid w:val="009C583D"/>
    <w:rsid w:val="009C6716"/>
    <w:rsid w:val="009C6B85"/>
    <w:rsid w:val="009C7E6C"/>
    <w:rsid w:val="009D1FA0"/>
    <w:rsid w:val="009D22B3"/>
    <w:rsid w:val="009D316F"/>
    <w:rsid w:val="009D3DDD"/>
    <w:rsid w:val="009D5B84"/>
    <w:rsid w:val="009E3FF1"/>
    <w:rsid w:val="009E588D"/>
    <w:rsid w:val="009E620F"/>
    <w:rsid w:val="009E6257"/>
    <w:rsid w:val="009F019D"/>
    <w:rsid w:val="009F12E5"/>
    <w:rsid w:val="009F2816"/>
    <w:rsid w:val="009F2955"/>
    <w:rsid w:val="009F2FF4"/>
    <w:rsid w:val="009F5D00"/>
    <w:rsid w:val="009F5EB4"/>
    <w:rsid w:val="009F631A"/>
    <w:rsid w:val="009F6530"/>
    <w:rsid w:val="009F6DE0"/>
    <w:rsid w:val="009F778F"/>
    <w:rsid w:val="009F7C0A"/>
    <w:rsid w:val="00A1015B"/>
    <w:rsid w:val="00A1071C"/>
    <w:rsid w:val="00A10F44"/>
    <w:rsid w:val="00A11C3B"/>
    <w:rsid w:val="00A126B2"/>
    <w:rsid w:val="00A12D24"/>
    <w:rsid w:val="00A13227"/>
    <w:rsid w:val="00A132BB"/>
    <w:rsid w:val="00A14B5A"/>
    <w:rsid w:val="00A15190"/>
    <w:rsid w:val="00A1672D"/>
    <w:rsid w:val="00A16849"/>
    <w:rsid w:val="00A204A7"/>
    <w:rsid w:val="00A22724"/>
    <w:rsid w:val="00A23E8B"/>
    <w:rsid w:val="00A24318"/>
    <w:rsid w:val="00A248AD"/>
    <w:rsid w:val="00A24EC5"/>
    <w:rsid w:val="00A255AD"/>
    <w:rsid w:val="00A27441"/>
    <w:rsid w:val="00A31947"/>
    <w:rsid w:val="00A31DB5"/>
    <w:rsid w:val="00A3221A"/>
    <w:rsid w:val="00A32459"/>
    <w:rsid w:val="00A34543"/>
    <w:rsid w:val="00A35BF9"/>
    <w:rsid w:val="00A36ECA"/>
    <w:rsid w:val="00A4109A"/>
    <w:rsid w:val="00A417B0"/>
    <w:rsid w:val="00A419D6"/>
    <w:rsid w:val="00A439FE"/>
    <w:rsid w:val="00A44A1E"/>
    <w:rsid w:val="00A47CD0"/>
    <w:rsid w:val="00A50E49"/>
    <w:rsid w:val="00A524F6"/>
    <w:rsid w:val="00A55593"/>
    <w:rsid w:val="00A56013"/>
    <w:rsid w:val="00A569D1"/>
    <w:rsid w:val="00A57586"/>
    <w:rsid w:val="00A576B9"/>
    <w:rsid w:val="00A6797B"/>
    <w:rsid w:val="00A7001E"/>
    <w:rsid w:val="00A70964"/>
    <w:rsid w:val="00A70B69"/>
    <w:rsid w:val="00A70C48"/>
    <w:rsid w:val="00A713D3"/>
    <w:rsid w:val="00A723C0"/>
    <w:rsid w:val="00A72B18"/>
    <w:rsid w:val="00A7398A"/>
    <w:rsid w:val="00A73E89"/>
    <w:rsid w:val="00A74A0D"/>
    <w:rsid w:val="00A775CB"/>
    <w:rsid w:val="00A77B42"/>
    <w:rsid w:val="00A84D50"/>
    <w:rsid w:val="00A87159"/>
    <w:rsid w:val="00A92795"/>
    <w:rsid w:val="00A927E2"/>
    <w:rsid w:val="00A92CBE"/>
    <w:rsid w:val="00A92FE3"/>
    <w:rsid w:val="00A9580C"/>
    <w:rsid w:val="00A95880"/>
    <w:rsid w:val="00A965FB"/>
    <w:rsid w:val="00A979A6"/>
    <w:rsid w:val="00AA0A2D"/>
    <w:rsid w:val="00AA0E4D"/>
    <w:rsid w:val="00AA1D76"/>
    <w:rsid w:val="00AA2BB2"/>
    <w:rsid w:val="00AA30B6"/>
    <w:rsid w:val="00AA4063"/>
    <w:rsid w:val="00AA433A"/>
    <w:rsid w:val="00AA6515"/>
    <w:rsid w:val="00AA7009"/>
    <w:rsid w:val="00AA7C35"/>
    <w:rsid w:val="00AB01D6"/>
    <w:rsid w:val="00AB05D1"/>
    <w:rsid w:val="00AB0ECE"/>
    <w:rsid w:val="00AB1FD7"/>
    <w:rsid w:val="00AB3474"/>
    <w:rsid w:val="00AB3D2F"/>
    <w:rsid w:val="00AB3E5E"/>
    <w:rsid w:val="00AB4010"/>
    <w:rsid w:val="00AB55E0"/>
    <w:rsid w:val="00AB5811"/>
    <w:rsid w:val="00AC0759"/>
    <w:rsid w:val="00AC081C"/>
    <w:rsid w:val="00AC1E96"/>
    <w:rsid w:val="00AC2967"/>
    <w:rsid w:val="00AC348D"/>
    <w:rsid w:val="00AC6684"/>
    <w:rsid w:val="00AD2F9E"/>
    <w:rsid w:val="00AD5792"/>
    <w:rsid w:val="00AD65AC"/>
    <w:rsid w:val="00AD73A9"/>
    <w:rsid w:val="00AD7FE6"/>
    <w:rsid w:val="00AE091D"/>
    <w:rsid w:val="00AE66FA"/>
    <w:rsid w:val="00AE753C"/>
    <w:rsid w:val="00AE7939"/>
    <w:rsid w:val="00AE7AF0"/>
    <w:rsid w:val="00AF3C7B"/>
    <w:rsid w:val="00B0056D"/>
    <w:rsid w:val="00B010E2"/>
    <w:rsid w:val="00B01991"/>
    <w:rsid w:val="00B01FF0"/>
    <w:rsid w:val="00B02567"/>
    <w:rsid w:val="00B05186"/>
    <w:rsid w:val="00B05C6D"/>
    <w:rsid w:val="00B064C8"/>
    <w:rsid w:val="00B073CC"/>
    <w:rsid w:val="00B101FA"/>
    <w:rsid w:val="00B102AB"/>
    <w:rsid w:val="00B10B76"/>
    <w:rsid w:val="00B10DB7"/>
    <w:rsid w:val="00B12CBE"/>
    <w:rsid w:val="00B1346A"/>
    <w:rsid w:val="00B1407F"/>
    <w:rsid w:val="00B14B0F"/>
    <w:rsid w:val="00B17B70"/>
    <w:rsid w:val="00B21B78"/>
    <w:rsid w:val="00B21CA2"/>
    <w:rsid w:val="00B226AD"/>
    <w:rsid w:val="00B23549"/>
    <w:rsid w:val="00B25143"/>
    <w:rsid w:val="00B25383"/>
    <w:rsid w:val="00B27078"/>
    <w:rsid w:val="00B2737F"/>
    <w:rsid w:val="00B27D89"/>
    <w:rsid w:val="00B33316"/>
    <w:rsid w:val="00B33991"/>
    <w:rsid w:val="00B33B5B"/>
    <w:rsid w:val="00B35973"/>
    <w:rsid w:val="00B35CBF"/>
    <w:rsid w:val="00B4065D"/>
    <w:rsid w:val="00B41668"/>
    <w:rsid w:val="00B42A4F"/>
    <w:rsid w:val="00B432BE"/>
    <w:rsid w:val="00B445DE"/>
    <w:rsid w:val="00B4598C"/>
    <w:rsid w:val="00B477F4"/>
    <w:rsid w:val="00B505A7"/>
    <w:rsid w:val="00B51F7A"/>
    <w:rsid w:val="00B52E9C"/>
    <w:rsid w:val="00B533F7"/>
    <w:rsid w:val="00B5342A"/>
    <w:rsid w:val="00B60D1B"/>
    <w:rsid w:val="00B63309"/>
    <w:rsid w:val="00B64CB2"/>
    <w:rsid w:val="00B654AE"/>
    <w:rsid w:val="00B65577"/>
    <w:rsid w:val="00B65D2A"/>
    <w:rsid w:val="00B66279"/>
    <w:rsid w:val="00B671EE"/>
    <w:rsid w:val="00B676F3"/>
    <w:rsid w:val="00B728E2"/>
    <w:rsid w:val="00B73458"/>
    <w:rsid w:val="00B73597"/>
    <w:rsid w:val="00B739B0"/>
    <w:rsid w:val="00B7436D"/>
    <w:rsid w:val="00B74530"/>
    <w:rsid w:val="00B7528C"/>
    <w:rsid w:val="00B76D52"/>
    <w:rsid w:val="00B84100"/>
    <w:rsid w:val="00B841E0"/>
    <w:rsid w:val="00B84BDC"/>
    <w:rsid w:val="00B852DA"/>
    <w:rsid w:val="00B8533F"/>
    <w:rsid w:val="00B86E2F"/>
    <w:rsid w:val="00B904D9"/>
    <w:rsid w:val="00B92193"/>
    <w:rsid w:val="00B939E5"/>
    <w:rsid w:val="00B94442"/>
    <w:rsid w:val="00B97D46"/>
    <w:rsid w:val="00BA3782"/>
    <w:rsid w:val="00BA3E3D"/>
    <w:rsid w:val="00BA4417"/>
    <w:rsid w:val="00BA5141"/>
    <w:rsid w:val="00BB24AE"/>
    <w:rsid w:val="00BB5BC4"/>
    <w:rsid w:val="00BB6D1E"/>
    <w:rsid w:val="00BC1656"/>
    <w:rsid w:val="00BC239B"/>
    <w:rsid w:val="00BC498D"/>
    <w:rsid w:val="00BC5253"/>
    <w:rsid w:val="00BC55EB"/>
    <w:rsid w:val="00BC7130"/>
    <w:rsid w:val="00BD0377"/>
    <w:rsid w:val="00BD25B4"/>
    <w:rsid w:val="00BD35D6"/>
    <w:rsid w:val="00BD5452"/>
    <w:rsid w:val="00BD740E"/>
    <w:rsid w:val="00BE0010"/>
    <w:rsid w:val="00BE1234"/>
    <w:rsid w:val="00BE2438"/>
    <w:rsid w:val="00BE5120"/>
    <w:rsid w:val="00BE665F"/>
    <w:rsid w:val="00BE7E9E"/>
    <w:rsid w:val="00BF1872"/>
    <w:rsid w:val="00BF22B7"/>
    <w:rsid w:val="00BF26DB"/>
    <w:rsid w:val="00BF3E43"/>
    <w:rsid w:val="00BF3E79"/>
    <w:rsid w:val="00BF7116"/>
    <w:rsid w:val="00C022DB"/>
    <w:rsid w:val="00C0776B"/>
    <w:rsid w:val="00C077EF"/>
    <w:rsid w:val="00C07993"/>
    <w:rsid w:val="00C07CA6"/>
    <w:rsid w:val="00C1122A"/>
    <w:rsid w:val="00C1234E"/>
    <w:rsid w:val="00C1390A"/>
    <w:rsid w:val="00C15216"/>
    <w:rsid w:val="00C1543B"/>
    <w:rsid w:val="00C15985"/>
    <w:rsid w:val="00C15C3D"/>
    <w:rsid w:val="00C17A2A"/>
    <w:rsid w:val="00C211BD"/>
    <w:rsid w:val="00C22B9C"/>
    <w:rsid w:val="00C2349A"/>
    <w:rsid w:val="00C23D9D"/>
    <w:rsid w:val="00C30537"/>
    <w:rsid w:val="00C306E6"/>
    <w:rsid w:val="00C31255"/>
    <w:rsid w:val="00C357C7"/>
    <w:rsid w:val="00C35C11"/>
    <w:rsid w:val="00C36BEE"/>
    <w:rsid w:val="00C3751C"/>
    <w:rsid w:val="00C424F9"/>
    <w:rsid w:val="00C43BBD"/>
    <w:rsid w:val="00C45120"/>
    <w:rsid w:val="00C45196"/>
    <w:rsid w:val="00C462FE"/>
    <w:rsid w:val="00C50777"/>
    <w:rsid w:val="00C53BD3"/>
    <w:rsid w:val="00C53CFC"/>
    <w:rsid w:val="00C54E55"/>
    <w:rsid w:val="00C5764E"/>
    <w:rsid w:val="00C61B86"/>
    <w:rsid w:val="00C62319"/>
    <w:rsid w:val="00C630EF"/>
    <w:rsid w:val="00C65C46"/>
    <w:rsid w:val="00C66124"/>
    <w:rsid w:val="00C6633E"/>
    <w:rsid w:val="00C70724"/>
    <w:rsid w:val="00C70B86"/>
    <w:rsid w:val="00C71EA6"/>
    <w:rsid w:val="00C72D6F"/>
    <w:rsid w:val="00C758D2"/>
    <w:rsid w:val="00C802DA"/>
    <w:rsid w:val="00C82E55"/>
    <w:rsid w:val="00C83914"/>
    <w:rsid w:val="00C846B3"/>
    <w:rsid w:val="00C8472F"/>
    <w:rsid w:val="00C868A2"/>
    <w:rsid w:val="00C86CD4"/>
    <w:rsid w:val="00C87E5A"/>
    <w:rsid w:val="00C9015F"/>
    <w:rsid w:val="00C90B8F"/>
    <w:rsid w:val="00C91052"/>
    <w:rsid w:val="00C92F33"/>
    <w:rsid w:val="00C931AB"/>
    <w:rsid w:val="00C93280"/>
    <w:rsid w:val="00C937EA"/>
    <w:rsid w:val="00C94C3B"/>
    <w:rsid w:val="00C956CE"/>
    <w:rsid w:val="00C974DE"/>
    <w:rsid w:val="00C978FB"/>
    <w:rsid w:val="00CA263A"/>
    <w:rsid w:val="00CA4D96"/>
    <w:rsid w:val="00CA793D"/>
    <w:rsid w:val="00CB3657"/>
    <w:rsid w:val="00CB5221"/>
    <w:rsid w:val="00CB5AF9"/>
    <w:rsid w:val="00CB698E"/>
    <w:rsid w:val="00CC4613"/>
    <w:rsid w:val="00CC5176"/>
    <w:rsid w:val="00CD1AC7"/>
    <w:rsid w:val="00CD1D31"/>
    <w:rsid w:val="00CD2442"/>
    <w:rsid w:val="00CD2663"/>
    <w:rsid w:val="00CD2CFF"/>
    <w:rsid w:val="00CD2FF5"/>
    <w:rsid w:val="00CD303F"/>
    <w:rsid w:val="00CD5783"/>
    <w:rsid w:val="00CD69CC"/>
    <w:rsid w:val="00CD7555"/>
    <w:rsid w:val="00CD76C8"/>
    <w:rsid w:val="00CD7A25"/>
    <w:rsid w:val="00CD7F6A"/>
    <w:rsid w:val="00CE28EC"/>
    <w:rsid w:val="00CE3185"/>
    <w:rsid w:val="00CE3798"/>
    <w:rsid w:val="00CE6E93"/>
    <w:rsid w:val="00CF16C7"/>
    <w:rsid w:val="00CF1813"/>
    <w:rsid w:val="00CF4F80"/>
    <w:rsid w:val="00CF5216"/>
    <w:rsid w:val="00CF5C1F"/>
    <w:rsid w:val="00D024B0"/>
    <w:rsid w:val="00D03A02"/>
    <w:rsid w:val="00D03F7A"/>
    <w:rsid w:val="00D07E0C"/>
    <w:rsid w:val="00D11A35"/>
    <w:rsid w:val="00D124F0"/>
    <w:rsid w:val="00D12A82"/>
    <w:rsid w:val="00D14768"/>
    <w:rsid w:val="00D1484A"/>
    <w:rsid w:val="00D202D2"/>
    <w:rsid w:val="00D20C38"/>
    <w:rsid w:val="00D215E2"/>
    <w:rsid w:val="00D2281E"/>
    <w:rsid w:val="00D236C8"/>
    <w:rsid w:val="00D24040"/>
    <w:rsid w:val="00D24719"/>
    <w:rsid w:val="00D247F1"/>
    <w:rsid w:val="00D25D53"/>
    <w:rsid w:val="00D26232"/>
    <w:rsid w:val="00D26684"/>
    <w:rsid w:val="00D307ED"/>
    <w:rsid w:val="00D30FED"/>
    <w:rsid w:val="00D31084"/>
    <w:rsid w:val="00D33089"/>
    <w:rsid w:val="00D33416"/>
    <w:rsid w:val="00D367FB"/>
    <w:rsid w:val="00D36911"/>
    <w:rsid w:val="00D4071F"/>
    <w:rsid w:val="00D43DB5"/>
    <w:rsid w:val="00D452EC"/>
    <w:rsid w:val="00D45341"/>
    <w:rsid w:val="00D46C0C"/>
    <w:rsid w:val="00D508BF"/>
    <w:rsid w:val="00D513CB"/>
    <w:rsid w:val="00D53FEA"/>
    <w:rsid w:val="00D5417A"/>
    <w:rsid w:val="00D560C5"/>
    <w:rsid w:val="00D565D0"/>
    <w:rsid w:val="00D602B8"/>
    <w:rsid w:val="00D61958"/>
    <w:rsid w:val="00D632B7"/>
    <w:rsid w:val="00D6494D"/>
    <w:rsid w:val="00D6529C"/>
    <w:rsid w:val="00D65516"/>
    <w:rsid w:val="00D65845"/>
    <w:rsid w:val="00D65A33"/>
    <w:rsid w:val="00D67E08"/>
    <w:rsid w:val="00D7157B"/>
    <w:rsid w:val="00D72338"/>
    <w:rsid w:val="00D73035"/>
    <w:rsid w:val="00D733D9"/>
    <w:rsid w:val="00D73861"/>
    <w:rsid w:val="00D747E9"/>
    <w:rsid w:val="00D7532A"/>
    <w:rsid w:val="00D767DB"/>
    <w:rsid w:val="00D826C8"/>
    <w:rsid w:val="00D82E82"/>
    <w:rsid w:val="00D82ED6"/>
    <w:rsid w:val="00D83111"/>
    <w:rsid w:val="00D87B51"/>
    <w:rsid w:val="00D9090E"/>
    <w:rsid w:val="00D90F85"/>
    <w:rsid w:val="00D94B6B"/>
    <w:rsid w:val="00D952E6"/>
    <w:rsid w:val="00D95C26"/>
    <w:rsid w:val="00D96637"/>
    <w:rsid w:val="00D97460"/>
    <w:rsid w:val="00DA10FA"/>
    <w:rsid w:val="00DA2AA1"/>
    <w:rsid w:val="00DA3288"/>
    <w:rsid w:val="00DA35E8"/>
    <w:rsid w:val="00DA3733"/>
    <w:rsid w:val="00DA3920"/>
    <w:rsid w:val="00DA696F"/>
    <w:rsid w:val="00DA6BE7"/>
    <w:rsid w:val="00DA6CAF"/>
    <w:rsid w:val="00DB0210"/>
    <w:rsid w:val="00DB14D2"/>
    <w:rsid w:val="00DB24C0"/>
    <w:rsid w:val="00DB4432"/>
    <w:rsid w:val="00DB4AC0"/>
    <w:rsid w:val="00DB56AF"/>
    <w:rsid w:val="00DB6CA8"/>
    <w:rsid w:val="00DB787B"/>
    <w:rsid w:val="00DB79D9"/>
    <w:rsid w:val="00DC062D"/>
    <w:rsid w:val="00DC0795"/>
    <w:rsid w:val="00DC0CB1"/>
    <w:rsid w:val="00DC144E"/>
    <w:rsid w:val="00DC33E2"/>
    <w:rsid w:val="00DC381D"/>
    <w:rsid w:val="00DC50F2"/>
    <w:rsid w:val="00DC5C2B"/>
    <w:rsid w:val="00DC60EE"/>
    <w:rsid w:val="00DC66B7"/>
    <w:rsid w:val="00DD197E"/>
    <w:rsid w:val="00DD23ED"/>
    <w:rsid w:val="00DD263B"/>
    <w:rsid w:val="00DD32FB"/>
    <w:rsid w:val="00DD374F"/>
    <w:rsid w:val="00DD4567"/>
    <w:rsid w:val="00DE0226"/>
    <w:rsid w:val="00DE05BC"/>
    <w:rsid w:val="00DE0FEA"/>
    <w:rsid w:val="00DE1380"/>
    <w:rsid w:val="00DE65E8"/>
    <w:rsid w:val="00DE77B7"/>
    <w:rsid w:val="00DE7995"/>
    <w:rsid w:val="00DF2078"/>
    <w:rsid w:val="00DF31A0"/>
    <w:rsid w:val="00DF3D17"/>
    <w:rsid w:val="00DF3DEC"/>
    <w:rsid w:val="00DF413F"/>
    <w:rsid w:val="00DF5169"/>
    <w:rsid w:val="00E0059E"/>
    <w:rsid w:val="00E01032"/>
    <w:rsid w:val="00E01AF7"/>
    <w:rsid w:val="00E0339C"/>
    <w:rsid w:val="00E037D6"/>
    <w:rsid w:val="00E03E37"/>
    <w:rsid w:val="00E07939"/>
    <w:rsid w:val="00E10A4D"/>
    <w:rsid w:val="00E10DA0"/>
    <w:rsid w:val="00E116BA"/>
    <w:rsid w:val="00E11FFF"/>
    <w:rsid w:val="00E149A7"/>
    <w:rsid w:val="00E15407"/>
    <w:rsid w:val="00E164CD"/>
    <w:rsid w:val="00E1730F"/>
    <w:rsid w:val="00E17980"/>
    <w:rsid w:val="00E2147B"/>
    <w:rsid w:val="00E21D29"/>
    <w:rsid w:val="00E22C27"/>
    <w:rsid w:val="00E2345A"/>
    <w:rsid w:val="00E23DFF"/>
    <w:rsid w:val="00E242EB"/>
    <w:rsid w:val="00E2460B"/>
    <w:rsid w:val="00E3572E"/>
    <w:rsid w:val="00E35862"/>
    <w:rsid w:val="00E3773C"/>
    <w:rsid w:val="00E40294"/>
    <w:rsid w:val="00E41C96"/>
    <w:rsid w:val="00E46BA5"/>
    <w:rsid w:val="00E50820"/>
    <w:rsid w:val="00E50EB1"/>
    <w:rsid w:val="00E510F3"/>
    <w:rsid w:val="00E535AA"/>
    <w:rsid w:val="00E5494F"/>
    <w:rsid w:val="00E55D59"/>
    <w:rsid w:val="00E56012"/>
    <w:rsid w:val="00E56131"/>
    <w:rsid w:val="00E56873"/>
    <w:rsid w:val="00E60A5B"/>
    <w:rsid w:val="00E611A1"/>
    <w:rsid w:val="00E61AA9"/>
    <w:rsid w:val="00E63215"/>
    <w:rsid w:val="00E63804"/>
    <w:rsid w:val="00E6413E"/>
    <w:rsid w:val="00E643F0"/>
    <w:rsid w:val="00E65044"/>
    <w:rsid w:val="00E65CE7"/>
    <w:rsid w:val="00E67FCA"/>
    <w:rsid w:val="00E70703"/>
    <w:rsid w:val="00E73193"/>
    <w:rsid w:val="00E73AAF"/>
    <w:rsid w:val="00E73B6B"/>
    <w:rsid w:val="00E73E22"/>
    <w:rsid w:val="00E7449C"/>
    <w:rsid w:val="00E74554"/>
    <w:rsid w:val="00E7510E"/>
    <w:rsid w:val="00E76BDC"/>
    <w:rsid w:val="00E77ED8"/>
    <w:rsid w:val="00E80424"/>
    <w:rsid w:val="00E843F4"/>
    <w:rsid w:val="00E8562F"/>
    <w:rsid w:val="00E86416"/>
    <w:rsid w:val="00E86694"/>
    <w:rsid w:val="00E8784D"/>
    <w:rsid w:val="00E90272"/>
    <w:rsid w:val="00E909B7"/>
    <w:rsid w:val="00E914C2"/>
    <w:rsid w:val="00E92D7D"/>
    <w:rsid w:val="00E92F59"/>
    <w:rsid w:val="00E934A2"/>
    <w:rsid w:val="00E95A4D"/>
    <w:rsid w:val="00E97BB1"/>
    <w:rsid w:val="00EA06CD"/>
    <w:rsid w:val="00EA1089"/>
    <w:rsid w:val="00EA24FE"/>
    <w:rsid w:val="00EA46C0"/>
    <w:rsid w:val="00EA64C1"/>
    <w:rsid w:val="00EA699B"/>
    <w:rsid w:val="00EA6A92"/>
    <w:rsid w:val="00EA6DFF"/>
    <w:rsid w:val="00EA711B"/>
    <w:rsid w:val="00EB060F"/>
    <w:rsid w:val="00EB09D7"/>
    <w:rsid w:val="00EB42C0"/>
    <w:rsid w:val="00EB7EB7"/>
    <w:rsid w:val="00EC0318"/>
    <w:rsid w:val="00EC14FB"/>
    <w:rsid w:val="00EC25BF"/>
    <w:rsid w:val="00EC2A4E"/>
    <w:rsid w:val="00EC2AAA"/>
    <w:rsid w:val="00EC4F24"/>
    <w:rsid w:val="00EC60FD"/>
    <w:rsid w:val="00EC610A"/>
    <w:rsid w:val="00ED1333"/>
    <w:rsid w:val="00ED3D49"/>
    <w:rsid w:val="00ED4927"/>
    <w:rsid w:val="00ED4C20"/>
    <w:rsid w:val="00ED5420"/>
    <w:rsid w:val="00ED5E9D"/>
    <w:rsid w:val="00ED64CB"/>
    <w:rsid w:val="00ED7BA1"/>
    <w:rsid w:val="00EE0EA4"/>
    <w:rsid w:val="00EE1DAC"/>
    <w:rsid w:val="00EE37C6"/>
    <w:rsid w:val="00EE490B"/>
    <w:rsid w:val="00EF0431"/>
    <w:rsid w:val="00EF0AF7"/>
    <w:rsid w:val="00EF1E38"/>
    <w:rsid w:val="00EF3544"/>
    <w:rsid w:val="00EF61E4"/>
    <w:rsid w:val="00EF7AC6"/>
    <w:rsid w:val="00F00485"/>
    <w:rsid w:val="00F0173A"/>
    <w:rsid w:val="00F10143"/>
    <w:rsid w:val="00F10F96"/>
    <w:rsid w:val="00F117D7"/>
    <w:rsid w:val="00F13178"/>
    <w:rsid w:val="00F1374F"/>
    <w:rsid w:val="00F13B26"/>
    <w:rsid w:val="00F145BB"/>
    <w:rsid w:val="00F16B5A"/>
    <w:rsid w:val="00F17041"/>
    <w:rsid w:val="00F17FFC"/>
    <w:rsid w:val="00F20696"/>
    <w:rsid w:val="00F21507"/>
    <w:rsid w:val="00F23137"/>
    <w:rsid w:val="00F232E2"/>
    <w:rsid w:val="00F243B0"/>
    <w:rsid w:val="00F32344"/>
    <w:rsid w:val="00F32B70"/>
    <w:rsid w:val="00F3387C"/>
    <w:rsid w:val="00F347CA"/>
    <w:rsid w:val="00F40D67"/>
    <w:rsid w:val="00F41CFB"/>
    <w:rsid w:val="00F42EC2"/>
    <w:rsid w:val="00F43BFE"/>
    <w:rsid w:val="00F445D9"/>
    <w:rsid w:val="00F44F58"/>
    <w:rsid w:val="00F44F9A"/>
    <w:rsid w:val="00F45086"/>
    <w:rsid w:val="00F45C13"/>
    <w:rsid w:val="00F46285"/>
    <w:rsid w:val="00F465F2"/>
    <w:rsid w:val="00F503E2"/>
    <w:rsid w:val="00F5053F"/>
    <w:rsid w:val="00F51937"/>
    <w:rsid w:val="00F52644"/>
    <w:rsid w:val="00F528FB"/>
    <w:rsid w:val="00F554EC"/>
    <w:rsid w:val="00F55F05"/>
    <w:rsid w:val="00F56E45"/>
    <w:rsid w:val="00F600CA"/>
    <w:rsid w:val="00F602FC"/>
    <w:rsid w:val="00F607FB"/>
    <w:rsid w:val="00F61DED"/>
    <w:rsid w:val="00F61EA6"/>
    <w:rsid w:val="00F6386D"/>
    <w:rsid w:val="00F668AE"/>
    <w:rsid w:val="00F6745B"/>
    <w:rsid w:val="00F71B57"/>
    <w:rsid w:val="00F72977"/>
    <w:rsid w:val="00F734DE"/>
    <w:rsid w:val="00F74621"/>
    <w:rsid w:val="00F74900"/>
    <w:rsid w:val="00F76B91"/>
    <w:rsid w:val="00F810B9"/>
    <w:rsid w:val="00F820CC"/>
    <w:rsid w:val="00F835A5"/>
    <w:rsid w:val="00F8382E"/>
    <w:rsid w:val="00F8444B"/>
    <w:rsid w:val="00F851FC"/>
    <w:rsid w:val="00F855B3"/>
    <w:rsid w:val="00F868EF"/>
    <w:rsid w:val="00F900C1"/>
    <w:rsid w:val="00F901B6"/>
    <w:rsid w:val="00F908A6"/>
    <w:rsid w:val="00F91159"/>
    <w:rsid w:val="00F920D0"/>
    <w:rsid w:val="00F92575"/>
    <w:rsid w:val="00F93CD6"/>
    <w:rsid w:val="00F94936"/>
    <w:rsid w:val="00F95730"/>
    <w:rsid w:val="00F95D21"/>
    <w:rsid w:val="00F97CCC"/>
    <w:rsid w:val="00FA0470"/>
    <w:rsid w:val="00FA4D42"/>
    <w:rsid w:val="00FA5EAD"/>
    <w:rsid w:val="00FA6A70"/>
    <w:rsid w:val="00FA7360"/>
    <w:rsid w:val="00FB0872"/>
    <w:rsid w:val="00FB0AE8"/>
    <w:rsid w:val="00FB1044"/>
    <w:rsid w:val="00FB10F9"/>
    <w:rsid w:val="00FB3088"/>
    <w:rsid w:val="00FB3A6C"/>
    <w:rsid w:val="00FB48A5"/>
    <w:rsid w:val="00FB5588"/>
    <w:rsid w:val="00FB66BA"/>
    <w:rsid w:val="00FB7243"/>
    <w:rsid w:val="00FB73FA"/>
    <w:rsid w:val="00FB7697"/>
    <w:rsid w:val="00FC0EFD"/>
    <w:rsid w:val="00FC2524"/>
    <w:rsid w:val="00FC2639"/>
    <w:rsid w:val="00FC54F4"/>
    <w:rsid w:val="00FC666F"/>
    <w:rsid w:val="00FD13F4"/>
    <w:rsid w:val="00FD5142"/>
    <w:rsid w:val="00FD704E"/>
    <w:rsid w:val="00FD755F"/>
    <w:rsid w:val="00FD7EA8"/>
    <w:rsid w:val="00FE2961"/>
    <w:rsid w:val="00FE3534"/>
    <w:rsid w:val="00FE46FA"/>
    <w:rsid w:val="00FE635A"/>
    <w:rsid w:val="00FE76C1"/>
    <w:rsid w:val="00FF01F2"/>
    <w:rsid w:val="00FF2938"/>
    <w:rsid w:val="00FF308D"/>
    <w:rsid w:val="00FF36B5"/>
    <w:rsid w:val="00FF4897"/>
    <w:rsid w:val="00FF5407"/>
    <w:rsid w:val="00FF589E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6B33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skaw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wik.skawina.pl/przetargi_srodki_unij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AE21-2226-4380-AACD-6E7F5560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3545</Words>
  <Characters>21274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24770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MonikaN</cp:lastModifiedBy>
  <cp:revision>3</cp:revision>
  <cp:lastPrinted>2018-10-15T07:07:00Z</cp:lastPrinted>
  <dcterms:created xsi:type="dcterms:W3CDTF">2018-10-15T10:38:00Z</dcterms:created>
  <dcterms:modified xsi:type="dcterms:W3CDTF">2018-10-15T10:39:00Z</dcterms:modified>
</cp:coreProperties>
</file>